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EF" w:rsidRPr="00A147A1" w:rsidRDefault="004154EF" w:rsidP="00A147A1">
      <w:pPr>
        <w:spacing w:after="0"/>
        <w:jc w:val="center"/>
        <w:outlineLvl w:val="0"/>
        <w:rPr>
          <w:rFonts w:ascii="Book Antiqua" w:hAnsi="Book Antiqua"/>
          <w:b/>
          <w:bCs/>
          <w:sz w:val="24"/>
          <w:szCs w:val="24"/>
          <w:lang w:val="id-ID"/>
        </w:rPr>
      </w:pPr>
    </w:p>
    <w:p w:rsidR="00C41CEF" w:rsidRPr="00C41CEF" w:rsidRDefault="009402AB" w:rsidP="00B37133">
      <w:pPr>
        <w:spacing w:after="0"/>
        <w:jc w:val="center"/>
        <w:outlineLvl w:val="0"/>
        <w:rPr>
          <w:rFonts w:ascii="Book Antiqua" w:hAnsi="Book Antiqua"/>
          <w:b/>
          <w:bCs/>
          <w:sz w:val="96"/>
          <w:szCs w:val="96"/>
          <w:lang w:val="id-ID"/>
        </w:rPr>
      </w:pPr>
      <w:r w:rsidRPr="00C41CEF">
        <w:rPr>
          <w:rFonts w:ascii="Book Antiqua" w:hAnsi="Book Antiqua"/>
          <w:b/>
          <w:bCs/>
          <w:sz w:val="96"/>
          <w:szCs w:val="96"/>
          <w:lang w:val="id-ID"/>
        </w:rPr>
        <w:t>KURIKULUM</w:t>
      </w:r>
      <w:r w:rsidR="007151E7" w:rsidRPr="00C41CEF">
        <w:rPr>
          <w:rFonts w:ascii="Book Antiqua" w:hAnsi="Book Antiqua"/>
          <w:b/>
          <w:bCs/>
          <w:sz w:val="96"/>
          <w:szCs w:val="96"/>
          <w:lang w:val="id-ID"/>
        </w:rPr>
        <w:t xml:space="preserve"> </w:t>
      </w:r>
    </w:p>
    <w:p w:rsidR="009402AB" w:rsidRPr="004154EF" w:rsidRDefault="00F77575" w:rsidP="00B37133">
      <w:pPr>
        <w:spacing w:after="0"/>
        <w:jc w:val="center"/>
        <w:outlineLvl w:val="0"/>
        <w:rPr>
          <w:rFonts w:ascii="Book Antiqua" w:hAnsi="Book Antiqua"/>
          <w:b/>
          <w:bCs/>
          <w:sz w:val="72"/>
          <w:szCs w:val="72"/>
          <w:lang w:val="id-ID"/>
        </w:rPr>
      </w:pPr>
      <w:r>
        <w:rPr>
          <w:rFonts w:ascii="Book Antiqua" w:hAnsi="Book Antiqua"/>
          <w:b/>
          <w:bCs/>
          <w:sz w:val="72"/>
          <w:szCs w:val="72"/>
          <w:lang w:val="id-ID"/>
        </w:rPr>
        <w:t>MAGISTER BIOLOGI</w:t>
      </w:r>
    </w:p>
    <w:p w:rsidR="009402AB" w:rsidRDefault="009402AB" w:rsidP="007C1699">
      <w:pPr>
        <w:spacing w:after="0"/>
        <w:jc w:val="center"/>
        <w:outlineLvl w:val="0"/>
        <w:rPr>
          <w:rFonts w:ascii="Book Antiqua" w:hAnsi="Book Antiqua"/>
          <w:b/>
          <w:bCs/>
          <w:sz w:val="44"/>
          <w:szCs w:val="56"/>
          <w:lang w:val="id-ID"/>
        </w:rPr>
      </w:pPr>
    </w:p>
    <w:p w:rsidR="009402AB" w:rsidRPr="009402AB" w:rsidRDefault="009402AB" w:rsidP="00C41CEF">
      <w:pPr>
        <w:spacing w:after="0"/>
        <w:outlineLvl w:val="0"/>
        <w:rPr>
          <w:rFonts w:ascii="Book Antiqua" w:hAnsi="Book Antiqua"/>
          <w:b/>
          <w:bCs/>
          <w:sz w:val="44"/>
          <w:szCs w:val="56"/>
          <w:lang w:val="id-ID"/>
        </w:rPr>
      </w:pPr>
    </w:p>
    <w:p w:rsidR="009402AB" w:rsidRPr="009402AB" w:rsidRDefault="009402AB" w:rsidP="009402AB">
      <w:pPr>
        <w:spacing w:after="0"/>
        <w:jc w:val="center"/>
        <w:outlineLvl w:val="0"/>
        <w:rPr>
          <w:rFonts w:ascii="Book Antiqua" w:hAnsi="Book Antiqua"/>
          <w:b/>
          <w:bCs/>
          <w:sz w:val="44"/>
          <w:szCs w:val="56"/>
          <w:lang w:val="id-ID"/>
        </w:rPr>
      </w:pPr>
      <w:r>
        <w:rPr>
          <w:rFonts w:ascii="Book Antiqua" w:hAnsi="Book Antiqua"/>
          <w:b/>
          <w:bCs/>
          <w:noProof/>
          <w:sz w:val="44"/>
          <w:szCs w:val="56"/>
          <w:lang w:val="id-ID" w:eastAsia="id-ID"/>
        </w:rPr>
        <w:drawing>
          <wp:inline distT="0" distB="0" distL="0" distR="0">
            <wp:extent cx="2055852" cy="1871330"/>
            <wp:effectExtent l="19050" t="0" r="1548"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29" cy="1876224"/>
                    </a:xfrm>
                    <a:prstGeom prst="rect">
                      <a:avLst/>
                    </a:prstGeom>
                    <a:noFill/>
                  </pic:spPr>
                </pic:pic>
              </a:graphicData>
            </a:graphic>
          </wp:inline>
        </w:drawing>
      </w:r>
    </w:p>
    <w:p w:rsidR="009402AB" w:rsidRPr="009402AB" w:rsidRDefault="009402AB" w:rsidP="00C41CEF">
      <w:pPr>
        <w:spacing w:after="0"/>
        <w:outlineLvl w:val="0"/>
        <w:rPr>
          <w:rFonts w:ascii="Book Antiqua" w:hAnsi="Book Antiqua"/>
          <w:b/>
          <w:bCs/>
          <w:sz w:val="44"/>
          <w:szCs w:val="56"/>
          <w:lang w:val="id-ID"/>
        </w:rPr>
      </w:pPr>
    </w:p>
    <w:p w:rsidR="009402AB" w:rsidRPr="009402AB" w:rsidRDefault="009402AB" w:rsidP="009402AB">
      <w:pPr>
        <w:spacing w:after="0"/>
        <w:jc w:val="center"/>
        <w:outlineLvl w:val="0"/>
        <w:rPr>
          <w:rFonts w:ascii="Book Antiqua" w:hAnsi="Book Antiqua"/>
          <w:b/>
          <w:bCs/>
          <w:sz w:val="44"/>
          <w:szCs w:val="56"/>
          <w:lang w:val="id-ID"/>
        </w:rPr>
      </w:pPr>
    </w:p>
    <w:p w:rsidR="009402AB" w:rsidRPr="009402AB" w:rsidRDefault="00207A04" w:rsidP="009402AB">
      <w:pPr>
        <w:spacing w:after="0"/>
        <w:jc w:val="center"/>
        <w:outlineLvl w:val="0"/>
        <w:rPr>
          <w:rFonts w:ascii="Book Antiqua" w:hAnsi="Book Antiqua"/>
          <w:b/>
          <w:bCs/>
          <w:sz w:val="28"/>
          <w:szCs w:val="28"/>
          <w:lang w:val="id-ID"/>
        </w:rPr>
      </w:pPr>
      <w:r>
        <w:rPr>
          <w:rFonts w:ascii="Book Antiqua" w:hAnsi="Book Antiqua"/>
          <w:b/>
          <w:bCs/>
          <w:sz w:val="28"/>
          <w:szCs w:val="28"/>
          <w:lang w:val="id-ID"/>
        </w:rPr>
        <w:t>JENJANG STRATA 2  (S2)</w:t>
      </w:r>
    </w:p>
    <w:p w:rsidR="009402AB" w:rsidRPr="009402AB" w:rsidRDefault="009402AB" w:rsidP="009402AB">
      <w:pPr>
        <w:spacing w:after="0"/>
        <w:jc w:val="center"/>
        <w:outlineLvl w:val="0"/>
        <w:rPr>
          <w:rFonts w:ascii="Book Antiqua" w:hAnsi="Book Antiqua"/>
          <w:b/>
          <w:bCs/>
          <w:sz w:val="28"/>
          <w:szCs w:val="28"/>
          <w:lang w:val="id-ID"/>
        </w:rPr>
      </w:pPr>
    </w:p>
    <w:p w:rsidR="009402AB" w:rsidRPr="009402AB" w:rsidRDefault="009402AB" w:rsidP="009402AB">
      <w:pPr>
        <w:spacing w:after="0"/>
        <w:jc w:val="center"/>
        <w:outlineLvl w:val="0"/>
        <w:rPr>
          <w:rFonts w:ascii="Book Antiqua" w:hAnsi="Book Antiqua"/>
          <w:b/>
          <w:bCs/>
          <w:sz w:val="44"/>
          <w:szCs w:val="56"/>
          <w:lang w:val="id-ID"/>
        </w:rPr>
      </w:pPr>
    </w:p>
    <w:p w:rsidR="009402AB" w:rsidRPr="009402AB" w:rsidRDefault="009402AB" w:rsidP="009402AB">
      <w:pPr>
        <w:spacing w:after="0"/>
        <w:jc w:val="center"/>
        <w:outlineLvl w:val="0"/>
        <w:rPr>
          <w:rFonts w:ascii="Book Antiqua" w:hAnsi="Book Antiqua"/>
          <w:b/>
          <w:bCs/>
          <w:sz w:val="44"/>
          <w:szCs w:val="56"/>
          <w:lang w:val="id-ID"/>
        </w:rPr>
      </w:pPr>
    </w:p>
    <w:p w:rsidR="009402AB" w:rsidRPr="009402AB" w:rsidRDefault="009402AB" w:rsidP="009402AB">
      <w:pPr>
        <w:spacing w:after="0"/>
        <w:jc w:val="center"/>
        <w:outlineLvl w:val="0"/>
        <w:rPr>
          <w:rFonts w:ascii="Book Antiqua" w:hAnsi="Book Antiqua"/>
          <w:b/>
          <w:bCs/>
          <w:sz w:val="44"/>
          <w:szCs w:val="56"/>
          <w:lang w:val="id-ID"/>
        </w:rPr>
      </w:pPr>
    </w:p>
    <w:p w:rsidR="009402AB" w:rsidRPr="009402AB" w:rsidRDefault="009402AB" w:rsidP="009402AB">
      <w:pPr>
        <w:spacing w:after="0"/>
        <w:jc w:val="center"/>
        <w:outlineLvl w:val="0"/>
        <w:rPr>
          <w:rFonts w:ascii="Book Antiqua" w:hAnsi="Book Antiqua"/>
          <w:b/>
          <w:bCs/>
          <w:sz w:val="44"/>
          <w:szCs w:val="56"/>
          <w:lang w:val="id-ID"/>
        </w:rPr>
      </w:pPr>
    </w:p>
    <w:p w:rsidR="007151E7" w:rsidRPr="00C41CEF" w:rsidRDefault="00C41CEF" w:rsidP="00C41CEF">
      <w:pPr>
        <w:spacing w:after="0"/>
        <w:jc w:val="center"/>
        <w:outlineLvl w:val="0"/>
        <w:rPr>
          <w:rFonts w:ascii="Book Antiqua" w:hAnsi="Book Antiqua"/>
          <w:b/>
          <w:bCs/>
          <w:sz w:val="24"/>
          <w:szCs w:val="24"/>
          <w:lang w:val="id-ID"/>
        </w:rPr>
      </w:pPr>
      <w:r w:rsidRPr="00C41CEF">
        <w:rPr>
          <w:rFonts w:ascii="Book Antiqua" w:hAnsi="Book Antiqua"/>
          <w:b/>
          <w:bCs/>
          <w:sz w:val="24"/>
          <w:szCs w:val="24"/>
          <w:lang w:val="id-ID"/>
        </w:rPr>
        <w:t>DEPARTEMEN BIOLOGI</w:t>
      </w:r>
    </w:p>
    <w:p w:rsidR="009402AB" w:rsidRPr="00C41CEF" w:rsidRDefault="009402AB" w:rsidP="00C41CEF">
      <w:pPr>
        <w:spacing w:after="0"/>
        <w:jc w:val="center"/>
        <w:outlineLvl w:val="0"/>
        <w:rPr>
          <w:rFonts w:ascii="Book Antiqua" w:hAnsi="Book Antiqua"/>
          <w:b/>
          <w:bCs/>
          <w:sz w:val="24"/>
          <w:szCs w:val="24"/>
          <w:lang w:val="id-ID"/>
        </w:rPr>
      </w:pPr>
      <w:r w:rsidRPr="00C41CEF">
        <w:rPr>
          <w:rFonts w:ascii="Book Antiqua" w:hAnsi="Book Antiqua"/>
          <w:b/>
          <w:bCs/>
          <w:sz w:val="24"/>
          <w:szCs w:val="24"/>
          <w:lang w:val="id-ID"/>
        </w:rPr>
        <w:t xml:space="preserve">FAKULTAS </w:t>
      </w:r>
      <w:r w:rsidR="00C41CEF" w:rsidRPr="00C41CEF">
        <w:rPr>
          <w:rFonts w:ascii="Book Antiqua" w:hAnsi="Book Antiqua"/>
          <w:b/>
          <w:bCs/>
          <w:sz w:val="24"/>
          <w:szCs w:val="24"/>
          <w:lang w:val="id-ID"/>
        </w:rPr>
        <w:t xml:space="preserve">MATEMATIKA DAN ILMU PENGETAHUAN </w:t>
      </w:r>
      <w:r w:rsidRPr="00C41CEF">
        <w:rPr>
          <w:rFonts w:ascii="Book Antiqua" w:hAnsi="Book Antiqua"/>
          <w:b/>
          <w:bCs/>
          <w:sz w:val="24"/>
          <w:szCs w:val="24"/>
          <w:lang w:val="id-ID"/>
        </w:rPr>
        <w:t>ALAM</w:t>
      </w:r>
    </w:p>
    <w:p w:rsidR="009402AB" w:rsidRPr="00C41CEF" w:rsidRDefault="009402AB" w:rsidP="00C41CEF">
      <w:pPr>
        <w:spacing w:after="0"/>
        <w:jc w:val="center"/>
        <w:outlineLvl w:val="0"/>
        <w:rPr>
          <w:rFonts w:ascii="Book Antiqua" w:hAnsi="Book Antiqua"/>
          <w:b/>
          <w:bCs/>
          <w:sz w:val="24"/>
          <w:szCs w:val="24"/>
          <w:lang w:val="id-ID"/>
        </w:rPr>
      </w:pPr>
      <w:r w:rsidRPr="00C41CEF">
        <w:rPr>
          <w:rFonts w:ascii="Book Antiqua" w:hAnsi="Book Antiqua"/>
          <w:b/>
          <w:bCs/>
          <w:sz w:val="24"/>
          <w:szCs w:val="24"/>
          <w:lang w:val="id-ID"/>
        </w:rPr>
        <w:t>UNIVERSITAS HASANUDDIN</w:t>
      </w:r>
    </w:p>
    <w:p w:rsidR="007151E7" w:rsidRPr="00C41CEF" w:rsidRDefault="007151E7" w:rsidP="00C41CEF">
      <w:pPr>
        <w:pStyle w:val="Caption"/>
        <w:jc w:val="center"/>
        <w:rPr>
          <w:sz w:val="28"/>
          <w:szCs w:val="28"/>
          <w:lang w:val="id-ID"/>
        </w:rPr>
      </w:pPr>
      <w:r w:rsidRPr="00C41CEF">
        <w:rPr>
          <w:sz w:val="24"/>
          <w:lang w:val="id-ID"/>
        </w:rPr>
        <w:t>2018</w:t>
      </w:r>
    </w:p>
    <w:p w:rsidR="004154EF" w:rsidRPr="004154EF" w:rsidRDefault="004154EF" w:rsidP="004154EF">
      <w:pPr>
        <w:rPr>
          <w:lang w:val="id-ID"/>
        </w:rPr>
      </w:pPr>
    </w:p>
    <w:p w:rsidR="00976F4B" w:rsidRPr="000835F9" w:rsidRDefault="00976F4B" w:rsidP="007C1699">
      <w:pPr>
        <w:spacing w:after="0"/>
        <w:jc w:val="center"/>
        <w:rPr>
          <w:rFonts w:ascii="Book Antiqua" w:hAnsi="Book Antiqua" w:cstheme="minorHAnsi"/>
          <w:b/>
          <w:bCs/>
          <w:sz w:val="24"/>
          <w:szCs w:val="24"/>
          <w:lang w:val="id-ID"/>
        </w:rPr>
      </w:pPr>
      <w:r w:rsidRPr="000835F9">
        <w:rPr>
          <w:rFonts w:ascii="Book Antiqua" w:hAnsi="Book Antiqua" w:cstheme="minorHAnsi"/>
          <w:b/>
          <w:bCs/>
          <w:sz w:val="24"/>
          <w:szCs w:val="24"/>
          <w:lang w:val="id-ID"/>
        </w:rPr>
        <w:lastRenderedPageBreak/>
        <w:t xml:space="preserve">DAFTAR ISI </w:t>
      </w:r>
    </w:p>
    <w:p w:rsidR="00976F4B" w:rsidRPr="00923E73" w:rsidRDefault="00976F4B" w:rsidP="00976F4B">
      <w:pPr>
        <w:spacing w:after="0"/>
        <w:jc w:val="both"/>
        <w:rPr>
          <w:rFonts w:ascii="Book Antiqua" w:hAnsi="Book Antiqua" w:cstheme="minorHAnsi"/>
          <w:b/>
          <w:bCs/>
          <w:lang w:val="id-ID"/>
        </w:rPr>
      </w:pPr>
    </w:p>
    <w:p w:rsidR="009E3B25" w:rsidRDefault="00976F4B" w:rsidP="00976F4B">
      <w:pPr>
        <w:spacing w:after="0"/>
        <w:jc w:val="both"/>
        <w:rPr>
          <w:rFonts w:ascii="Book Antiqua" w:hAnsi="Book Antiqua" w:cstheme="minorHAnsi"/>
          <w:b/>
          <w:bCs/>
          <w:lang w:val="id-ID"/>
        </w:rPr>
      </w:pPr>
      <w:r w:rsidRPr="00923E73">
        <w:rPr>
          <w:rFonts w:ascii="Book Antiqua" w:hAnsi="Book Antiqua" w:cstheme="minorHAnsi"/>
          <w:b/>
          <w:bCs/>
          <w:lang w:val="id-ID"/>
        </w:rPr>
        <w:t xml:space="preserve">   </w:t>
      </w:r>
      <w:r w:rsidR="00C41CEF">
        <w:rPr>
          <w:rFonts w:ascii="Book Antiqua" w:hAnsi="Book Antiqua" w:cstheme="minorHAnsi"/>
          <w:b/>
          <w:bCs/>
          <w:lang w:val="id-ID"/>
        </w:rPr>
        <w:t xml:space="preserve">                                                                                                                     </w:t>
      </w:r>
      <w:r w:rsidRPr="00923E73">
        <w:rPr>
          <w:rFonts w:ascii="Book Antiqua" w:hAnsi="Book Antiqua" w:cstheme="minorHAnsi"/>
          <w:b/>
          <w:bCs/>
          <w:lang w:val="id-ID"/>
        </w:rPr>
        <w:t xml:space="preserve"> Halaman</w:t>
      </w:r>
    </w:p>
    <w:p w:rsidR="009E3B25" w:rsidRPr="00923E73" w:rsidRDefault="009E3B25" w:rsidP="00976F4B">
      <w:pPr>
        <w:spacing w:after="0"/>
        <w:jc w:val="both"/>
        <w:rPr>
          <w:rFonts w:ascii="Book Antiqua" w:hAnsi="Book Antiqua" w:cstheme="minorHAnsi"/>
          <w:b/>
          <w:bCs/>
          <w:lang w:val="id-ID"/>
        </w:rPr>
      </w:pPr>
    </w:p>
    <w:p w:rsidR="00976F4B" w:rsidRPr="00923E73" w:rsidRDefault="00976F4B" w:rsidP="00976F4B">
      <w:pPr>
        <w:spacing w:after="0"/>
        <w:jc w:val="both"/>
        <w:rPr>
          <w:rFonts w:ascii="Book Antiqua" w:hAnsi="Book Antiqua" w:cstheme="minorHAnsi"/>
          <w:bCs/>
          <w:lang w:val="id-ID"/>
        </w:rPr>
      </w:pPr>
      <w:r w:rsidRPr="00923E73">
        <w:rPr>
          <w:rFonts w:ascii="Book Antiqua" w:hAnsi="Book Antiqua" w:cstheme="minorHAnsi"/>
          <w:bCs/>
          <w:lang w:val="id-ID"/>
        </w:rPr>
        <w:t>BAB I. PENDAHULUAN .....................................................</w:t>
      </w:r>
      <w:r w:rsidR="00FA0E6D">
        <w:rPr>
          <w:rFonts w:ascii="Book Antiqua" w:hAnsi="Book Antiqua" w:cstheme="minorHAnsi"/>
          <w:bCs/>
          <w:lang w:val="id-ID"/>
        </w:rPr>
        <w:t>....................</w:t>
      </w:r>
      <w:r w:rsidR="003D74B2">
        <w:rPr>
          <w:rFonts w:ascii="Book Antiqua" w:hAnsi="Book Antiqua" w:cstheme="minorHAnsi"/>
          <w:bCs/>
          <w:lang w:val="id-ID"/>
        </w:rPr>
        <w:t>.</w:t>
      </w:r>
      <w:r w:rsidR="003D74B2">
        <w:rPr>
          <w:rFonts w:ascii="Book Antiqua" w:hAnsi="Book Antiqua" w:cstheme="minorHAnsi"/>
          <w:bCs/>
          <w:lang w:val="id-ID"/>
        </w:rPr>
        <w:tab/>
        <w:t>3</w:t>
      </w:r>
    </w:p>
    <w:p w:rsidR="00923E73" w:rsidRPr="00923E73" w:rsidRDefault="00923E73" w:rsidP="00976F4B">
      <w:pPr>
        <w:spacing w:after="0"/>
        <w:jc w:val="both"/>
        <w:rPr>
          <w:rFonts w:ascii="Book Antiqua" w:hAnsi="Book Antiqua" w:cstheme="minorHAnsi"/>
          <w:bCs/>
          <w:lang w:val="id-ID"/>
        </w:rPr>
      </w:pPr>
    </w:p>
    <w:p w:rsidR="00976F4B" w:rsidRPr="00923E73" w:rsidRDefault="00976F4B" w:rsidP="00845476">
      <w:pPr>
        <w:pStyle w:val="ListParagraph"/>
        <w:numPr>
          <w:ilvl w:val="1"/>
          <w:numId w:val="35"/>
        </w:numPr>
        <w:spacing w:after="0"/>
        <w:jc w:val="both"/>
        <w:rPr>
          <w:rFonts w:ascii="Book Antiqua" w:hAnsi="Book Antiqua" w:cstheme="minorHAnsi"/>
          <w:bCs/>
          <w:lang w:val="id-ID"/>
        </w:rPr>
      </w:pPr>
      <w:r w:rsidRPr="00923E73">
        <w:rPr>
          <w:rFonts w:ascii="Book Antiqua" w:hAnsi="Book Antiqua" w:cstheme="minorHAnsi"/>
          <w:bCs/>
          <w:lang w:val="id-ID"/>
        </w:rPr>
        <w:t xml:space="preserve">Sejarah singkat program </w:t>
      </w:r>
      <w:r w:rsidR="00C41CEF">
        <w:rPr>
          <w:rFonts w:ascii="Book Antiqua" w:hAnsi="Book Antiqua" w:cstheme="minorHAnsi"/>
          <w:bCs/>
          <w:lang w:val="id-ID"/>
        </w:rPr>
        <w:t>magister</w:t>
      </w:r>
      <w:r w:rsidRPr="00923E73">
        <w:rPr>
          <w:rFonts w:ascii="Book Antiqua" w:hAnsi="Book Antiqua" w:cstheme="minorHAnsi"/>
          <w:bCs/>
          <w:lang w:val="id-ID"/>
        </w:rPr>
        <w:t xml:space="preserve"> biologi</w:t>
      </w:r>
      <w:r w:rsidR="00C41CEF">
        <w:rPr>
          <w:rFonts w:ascii="Book Antiqua" w:hAnsi="Book Antiqua" w:cstheme="minorHAnsi"/>
          <w:bCs/>
          <w:lang w:val="id-ID"/>
        </w:rPr>
        <w:t xml:space="preserve"> </w:t>
      </w:r>
      <w:r w:rsidRPr="00923E73">
        <w:rPr>
          <w:rFonts w:ascii="Book Antiqua" w:hAnsi="Book Antiqua" w:cstheme="minorHAnsi"/>
          <w:bCs/>
          <w:lang w:val="id-ID"/>
        </w:rPr>
        <w:t>...............</w:t>
      </w:r>
      <w:r w:rsidR="00FA0E6D">
        <w:rPr>
          <w:rFonts w:ascii="Book Antiqua" w:hAnsi="Book Antiqua" w:cstheme="minorHAnsi"/>
          <w:bCs/>
          <w:lang w:val="id-ID"/>
        </w:rPr>
        <w:t>..................</w:t>
      </w:r>
      <w:r w:rsidR="003D74B2">
        <w:rPr>
          <w:rFonts w:ascii="Book Antiqua" w:hAnsi="Book Antiqua" w:cstheme="minorHAnsi"/>
          <w:bCs/>
          <w:lang w:val="id-ID"/>
        </w:rPr>
        <w:tab/>
        <w:t>3</w:t>
      </w:r>
    </w:p>
    <w:p w:rsidR="00976F4B" w:rsidRPr="00923E73" w:rsidRDefault="00C41CEF" w:rsidP="00845476">
      <w:pPr>
        <w:pStyle w:val="ListParagraph"/>
        <w:numPr>
          <w:ilvl w:val="1"/>
          <w:numId w:val="35"/>
        </w:numPr>
        <w:spacing w:after="0"/>
        <w:jc w:val="both"/>
        <w:rPr>
          <w:rFonts w:ascii="Book Antiqua" w:hAnsi="Book Antiqua" w:cstheme="minorHAnsi"/>
          <w:bCs/>
          <w:lang w:val="id-ID"/>
        </w:rPr>
      </w:pPr>
      <w:r>
        <w:rPr>
          <w:rFonts w:ascii="Book Antiqua" w:hAnsi="Book Antiqua" w:cstheme="minorHAnsi"/>
          <w:bCs/>
          <w:lang w:val="id-ID"/>
        </w:rPr>
        <w:t>Visi program magister</w:t>
      </w:r>
      <w:r w:rsidR="00976F4B" w:rsidRPr="00923E73">
        <w:rPr>
          <w:rFonts w:ascii="Book Antiqua" w:hAnsi="Book Antiqua" w:cstheme="minorHAnsi"/>
          <w:bCs/>
          <w:lang w:val="id-ID"/>
        </w:rPr>
        <w:t xml:space="preserve"> biologi ....................................</w:t>
      </w:r>
      <w:r w:rsidR="00FA0E6D">
        <w:rPr>
          <w:rFonts w:ascii="Book Antiqua" w:hAnsi="Book Antiqua" w:cstheme="minorHAnsi"/>
          <w:bCs/>
          <w:lang w:val="id-ID"/>
        </w:rPr>
        <w:t>.................</w:t>
      </w:r>
      <w:r w:rsidR="003D74B2">
        <w:rPr>
          <w:rFonts w:ascii="Book Antiqua" w:hAnsi="Book Antiqua" w:cstheme="minorHAnsi"/>
          <w:bCs/>
          <w:lang w:val="id-ID"/>
        </w:rPr>
        <w:tab/>
        <w:t>3</w:t>
      </w:r>
    </w:p>
    <w:p w:rsidR="00976F4B" w:rsidRPr="00923E73" w:rsidRDefault="00976F4B" w:rsidP="00845476">
      <w:pPr>
        <w:pStyle w:val="ListParagraph"/>
        <w:numPr>
          <w:ilvl w:val="1"/>
          <w:numId w:val="35"/>
        </w:numPr>
        <w:spacing w:after="0"/>
        <w:jc w:val="both"/>
        <w:rPr>
          <w:rFonts w:ascii="Book Antiqua" w:hAnsi="Book Antiqua" w:cstheme="minorHAnsi"/>
          <w:bCs/>
          <w:lang w:val="id-ID"/>
        </w:rPr>
      </w:pPr>
      <w:r w:rsidRPr="00923E73">
        <w:rPr>
          <w:rFonts w:ascii="Book Antiqua" w:hAnsi="Book Antiqua" w:cstheme="minorHAnsi"/>
          <w:bCs/>
          <w:lang w:val="id-ID"/>
        </w:rPr>
        <w:t xml:space="preserve">Misi program </w:t>
      </w:r>
      <w:r w:rsidR="00C41CEF">
        <w:rPr>
          <w:rFonts w:ascii="Book Antiqua" w:hAnsi="Book Antiqua" w:cstheme="minorHAnsi"/>
          <w:bCs/>
          <w:lang w:val="id-ID"/>
        </w:rPr>
        <w:t>magister</w:t>
      </w:r>
      <w:r w:rsidRPr="00923E73">
        <w:rPr>
          <w:rFonts w:ascii="Book Antiqua" w:hAnsi="Book Antiqua" w:cstheme="minorHAnsi"/>
          <w:bCs/>
          <w:lang w:val="id-ID"/>
        </w:rPr>
        <w:t xml:space="preserve"> biologi</w:t>
      </w:r>
      <w:r w:rsidR="00C41CEF">
        <w:rPr>
          <w:rFonts w:ascii="Book Antiqua" w:hAnsi="Book Antiqua" w:cstheme="minorHAnsi"/>
          <w:bCs/>
          <w:lang w:val="id-ID"/>
        </w:rPr>
        <w:t xml:space="preserve"> </w:t>
      </w:r>
      <w:r w:rsidRPr="00923E73">
        <w:rPr>
          <w:rFonts w:ascii="Book Antiqua" w:hAnsi="Book Antiqua" w:cstheme="minorHAnsi"/>
          <w:bCs/>
          <w:lang w:val="id-ID"/>
        </w:rPr>
        <w:t>...................................</w:t>
      </w:r>
      <w:r w:rsidR="00FA0E6D">
        <w:rPr>
          <w:rFonts w:ascii="Book Antiqua" w:hAnsi="Book Antiqua" w:cstheme="minorHAnsi"/>
          <w:bCs/>
          <w:lang w:val="id-ID"/>
        </w:rPr>
        <w:t>.................</w:t>
      </w:r>
      <w:r w:rsidRPr="00923E73">
        <w:rPr>
          <w:rFonts w:ascii="Book Antiqua" w:hAnsi="Book Antiqua" w:cstheme="minorHAnsi"/>
          <w:bCs/>
          <w:lang w:val="id-ID"/>
        </w:rPr>
        <w:tab/>
      </w:r>
      <w:r w:rsidR="003D74B2">
        <w:rPr>
          <w:rFonts w:ascii="Book Antiqua" w:hAnsi="Book Antiqua" w:cstheme="minorHAnsi"/>
          <w:bCs/>
          <w:lang w:val="id-ID"/>
        </w:rPr>
        <w:t>4</w:t>
      </w:r>
    </w:p>
    <w:p w:rsidR="00976F4B" w:rsidRDefault="00976F4B" w:rsidP="00845476">
      <w:pPr>
        <w:pStyle w:val="ListParagraph"/>
        <w:numPr>
          <w:ilvl w:val="1"/>
          <w:numId w:val="35"/>
        </w:numPr>
        <w:spacing w:after="0"/>
        <w:jc w:val="both"/>
        <w:rPr>
          <w:rFonts w:ascii="Book Antiqua" w:hAnsi="Book Antiqua" w:cstheme="minorHAnsi"/>
          <w:bCs/>
          <w:lang w:val="id-ID"/>
        </w:rPr>
      </w:pPr>
      <w:r w:rsidRPr="00923E73">
        <w:rPr>
          <w:rFonts w:ascii="Book Antiqua" w:hAnsi="Book Antiqua" w:cstheme="minorHAnsi"/>
          <w:bCs/>
          <w:lang w:val="id-ID"/>
        </w:rPr>
        <w:t xml:space="preserve">Tujuan pendidikan </w:t>
      </w:r>
      <w:r w:rsidR="00C41CEF">
        <w:rPr>
          <w:rFonts w:ascii="Book Antiqua" w:hAnsi="Book Antiqua" w:cstheme="minorHAnsi"/>
          <w:bCs/>
          <w:lang w:val="id-ID"/>
        </w:rPr>
        <w:t>magister</w:t>
      </w:r>
      <w:r w:rsidRPr="00923E73">
        <w:rPr>
          <w:rFonts w:ascii="Book Antiqua" w:hAnsi="Book Antiqua" w:cstheme="minorHAnsi"/>
          <w:bCs/>
          <w:lang w:val="id-ID"/>
        </w:rPr>
        <w:t xml:space="preserve"> biologi</w:t>
      </w:r>
      <w:r w:rsidR="00C41CEF">
        <w:rPr>
          <w:rFonts w:ascii="Book Antiqua" w:hAnsi="Book Antiqua" w:cstheme="minorHAnsi"/>
          <w:bCs/>
          <w:lang w:val="id-ID"/>
        </w:rPr>
        <w:t xml:space="preserve"> </w:t>
      </w:r>
      <w:r w:rsidRPr="00923E73">
        <w:rPr>
          <w:rFonts w:ascii="Book Antiqua" w:hAnsi="Book Antiqua" w:cstheme="minorHAnsi"/>
          <w:bCs/>
          <w:lang w:val="id-ID"/>
        </w:rPr>
        <w:t>........................</w:t>
      </w:r>
      <w:r w:rsidR="00FA0E6D">
        <w:rPr>
          <w:rFonts w:ascii="Book Antiqua" w:hAnsi="Book Antiqua" w:cstheme="minorHAnsi"/>
          <w:bCs/>
          <w:lang w:val="id-ID"/>
        </w:rPr>
        <w:t>..................</w:t>
      </w:r>
      <w:r w:rsidR="003D74B2">
        <w:rPr>
          <w:rFonts w:ascii="Book Antiqua" w:hAnsi="Book Antiqua" w:cstheme="minorHAnsi"/>
          <w:bCs/>
          <w:lang w:val="id-ID"/>
        </w:rPr>
        <w:tab/>
        <w:t>4</w:t>
      </w:r>
    </w:p>
    <w:p w:rsidR="00D616A1" w:rsidRPr="00923E73" w:rsidRDefault="00D616A1" w:rsidP="00845476">
      <w:pPr>
        <w:pStyle w:val="ListParagraph"/>
        <w:numPr>
          <w:ilvl w:val="1"/>
          <w:numId w:val="35"/>
        </w:numPr>
        <w:spacing w:after="0"/>
        <w:jc w:val="both"/>
        <w:rPr>
          <w:rFonts w:ascii="Book Antiqua" w:hAnsi="Book Antiqua" w:cstheme="minorHAnsi"/>
          <w:bCs/>
          <w:lang w:val="id-ID"/>
        </w:rPr>
      </w:pPr>
      <w:r>
        <w:rPr>
          <w:rFonts w:ascii="Book Antiqua" w:hAnsi="Book Antiqua" w:cstheme="minorHAnsi"/>
          <w:bCs/>
          <w:lang w:val="id-ID"/>
        </w:rPr>
        <w:t>Strategi pencapaian tujuan/sararan..........................................</w:t>
      </w:r>
      <w:r>
        <w:rPr>
          <w:rFonts w:ascii="Book Antiqua" w:hAnsi="Book Antiqua" w:cstheme="minorHAnsi"/>
          <w:bCs/>
          <w:lang w:val="id-ID"/>
        </w:rPr>
        <w:tab/>
        <w:t>4</w:t>
      </w:r>
    </w:p>
    <w:p w:rsidR="00976F4B" w:rsidRPr="00923E73" w:rsidRDefault="00976F4B" w:rsidP="00976F4B">
      <w:pPr>
        <w:spacing w:after="0"/>
        <w:jc w:val="both"/>
        <w:rPr>
          <w:rFonts w:ascii="Book Antiqua" w:hAnsi="Book Antiqua" w:cstheme="minorHAnsi"/>
          <w:bCs/>
          <w:lang w:val="id-ID"/>
        </w:rPr>
      </w:pPr>
    </w:p>
    <w:p w:rsidR="00976F4B" w:rsidRPr="008A6839" w:rsidRDefault="00976F4B" w:rsidP="00976F4B">
      <w:pPr>
        <w:spacing w:after="0"/>
        <w:jc w:val="both"/>
        <w:rPr>
          <w:rFonts w:ascii="Book Antiqua" w:hAnsi="Book Antiqua" w:cstheme="minorHAnsi"/>
          <w:bCs/>
          <w:lang w:val="id-ID"/>
        </w:rPr>
      </w:pPr>
      <w:r w:rsidRPr="008A6839">
        <w:rPr>
          <w:rFonts w:ascii="Book Antiqua" w:hAnsi="Book Antiqua" w:cstheme="minorHAnsi"/>
          <w:bCs/>
          <w:lang w:val="id-ID"/>
        </w:rPr>
        <w:t>BAB II.  TAHAPAN PENYUSUNAN KURIKULUM</w:t>
      </w:r>
      <w:r w:rsidR="00FA0E6D" w:rsidRPr="008A6839">
        <w:rPr>
          <w:rFonts w:ascii="Book Antiqua" w:hAnsi="Book Antiqua" w:cstheme="minorHAnsi"/>
          <w:bCs/>
          <w:lang w:val="id-ID"/>
        </w:rPr>
        <w:t xml:space="preserve"> ...........................</w:t>
      </w:r>
      <w:r w:rsidR="007A78F6">
        <w:rPr>
          <w:rFonts w:ascii="Book Antiqua" w:hAnsi="Book Antiqua" w:cstheme="minorHAnsi"/>
          <w:bCs/>
          <w:lang w:val="id-ID"/>
        </w:rPr>
        <w:tab/>
        <w:t>5</w:t>
      </w:r>
    </w:p>
    <w:p w:rsidR="00923E73" w:rsidRPr="008A6839" w:rsidRDefault="00923E73" w:rsidP="00976F4B">
      <w:pPr>
        <w:spacing w:after="0"/>
        <w:jc w:val="both"/>
        <w:rPr>
          <w:rFonts w:ascii="Book Antiqua" w:hAnsi="Book Antiqua" w:cstheme="minorHAnsi"/>
          <w:bCs/>
          <w:lang w:val="id-ID"/>
        </w:rPr>
      </w:pPr>
    </w:p>
    <w:p w:rsidR="00976F4B" w:rsidRPr="008A6839" w:rsidRDefault="00976F4B" w:rsidP="00976F4B">
      <w:pPr>
        <w:spacing w:after="0"/>
        <w:jc w:val="both"/>
        <w:rPr>
          <w:rFonts w:ascii="Book Antiqua" w:hAnsi="Book Antiqua" w:cstheme="minorHAnsi"/>
          <w:bCs/>
          <w:lang w:val="id-ID"/>
        </w:rPr>
      </w:pPr>
      <w:r w:rsidRPr="008A6839">
        <w:rPr>
          <w:rFonts w:ascii="Book Antiqua" w:hAnsi="Book Antiqua" w:cstheme="minorHAnsi"/>
          <w:bCs/>
          <w:lang w:val="id-ID"/>
        </w:rPr>
        <w:t xml:space="preserve">2.1.    </w:t>
      </w:r>
      <w:r w:rsidR="007E1BBF" w:rsidRPr="008A6839">
        <w:rPr>
          <w:rFonts w:ascii="Book Antiqua" w:hAnsi="Book Antiqua" w:cstheme="minorHAnsi"/>
          <w:bCs/>
          <w:lang w:val="id-ID"/>
        </w:rPr>
        <w:t xml:space="preserve">Tahap </w:t>
      </w:r>
      <w:r w:rsidRPr="008A6839">
        <w:rPr>
          <w:rFonts w:ascii="Book Antiqua" w:hAnsi="Book Antiqua" w:cstheme="minorHAnsi"/>
          <w:bCs/>
          <w:lang w:val="id-ID"/>
        </w:rPr>
        <w:t>perancangan kurikulum</w:t>
      </w:r>
      <w:r w:rsidR="008A6839" w:rsidRPr="008A6839">
        <w:rPr>
          <w:rFonts w:ascii="Book Antiqua" w:hAnsi="Book Antiqua" w:cstheme="minorHAnsi"/>
          <w:bCs/>
          <w:lang w:val="id-ID"/>
        </w:rPr>
        <w:t xml:space="preserve"> .....................................................</w:t>
      </w:r>
      <w:r w:rsidR="007A78F6">
        <w:rPr>
          <w:rFonts w:ascii="Book Antiqua" w:hAnsi="Book Antiqua" w:cstheme="minorHAnsi"/>
          <w:bCs/>
          <w:lang w:val="id-ID"/>
        </w:rPr>
        <w:tab/>
        <w:t>5</w:t>
      </w:r>
    </w:p>
    <w:p w:rsidR="007E1BBF" w:rsidRPr="008A6839" w:rsidRDefault="007E1BBF" w:rsidP="00976F4B">
      <w:pPr>
        <w:spacing w:after="0"/>
        <w:jc w:val="both"/>
        <w:rPr>
          <w:rFonts w:ascii="Book Antiqua" w:hAnsi="Book Antiqua" w:cstheme="minorHAnsi"/>
          <w:bCs/>
          <w:lang w:val="id-ID"/>
        </w:rPr>
      </w:pPr>
      <w:r w:rsidRPr="008A6839">
        <w:rPr>
          <w:rFonts w:ascii="Book Antiqua" w:hAnsi="Book Antiqua" w:cstheme="minorHAnsi"/>
          <w:bCs/>
          <w:lang w:val="id-ID"/>
        </w:rPr>
        <w:t>2.2.</w:t>
      </w:r>
      <w:r w:rsidR="007A78F6">
        <w:rPr>
          <w:rFonts w:ascii="Book Antiqua" w:hAnsi="Book Antiqua" w:cstheme="minorHAnsi"/>
          <w:bCs/>
          <w:lang w:val="id-ID"/>
        </w:rPr>
        <w:t xml:space="preserve">    </w:t>
      </w:r>
      <w:r w:rsidRPr="008A6839">
        <w:rPr>
          <w:rFonts w:ascii="Book Antiqua" w:hAnsi="Book Antiqua" w:cstheme="minorHAnsi"/>
          <w:bCs/>
          <w:lang w:val="id-ID"/>
        </w:rPr>
        <w:t>Tahap Perancangan Pembelajaran</w:t>
      </w:r>
      <w:r w:rsidR="008A6839" w:rsidRPr="008A6839">
        <w:rPr>
          <w:rFonts w:ascii="Book Antiqua" w:hAnsi="Book Antiqua" w:cstheme="minorHAnsi"/>
          <w:bCs/>
          <w:lang w:val="id-ID"/>
        </w:rPr>
        <w:t xml:space="preserve"> ......................................</w:t>
      </w:r>
      <w:r w:rsidR="004154EF">
        <w:rPr>
          <w:rFonts w:ascii="Book Antiqua" w:hAnsi="Book Antiqua" w:cstheme="minorHAnsi"/>
          <w:bCs/>
          <w:lang w:val="id-ID"/>
        </w:rPr>
        <w:t>..</w:t>
      </w:r>
      <w:r w:rsidR="008A6839" w:rsidRPr="008A6839">
        <w:rPr>
          <w:rFonts w:ascii="Book Antiqua" w:hAnsi="Book Antiqua" w:cstheme="minorHAnsi"/>
          <w:bCs/>
          <w:lang w:val="id-ID"/>
        </w:rPr>
        <w:t>.........</w:t>
      </w:r>
      <w:r w:rsidR="007A78F6">
        <w:rPr>
          <w:rFonts w:ascii="Book Antiqua" w:hAnsi="Book Antiqua" w:cstheme="minorHAnsi"/>
          <w:bCs/>
          <w:lang w:val="id-ID"/>
        </w:rPr>
        <w:tab/>
        <w:t>7</w:t>
      </w:r>
    </w:p>
    <w:p w:rsidR="007E1BBF" w:rsidRPr="008A6839" w:rsidRDefault="007E1BBF" w:rsidP="00976F4B">
      <w:pPr>
        <w:spacing w:after="0"/>
        <w:jc w:val="both"/>
        <w:rPr>
          <w:rFonts w:ascii="Book Antiqua" w:hAnsi="Book Antiqua" w:cstheme="minorHAnsi"/>
          <w:bCs/>
          <w:lang w:val="id-ID"/>
        </w:rPr>
      </w:pPr>
      <w:r w:rsidRPr="008A6839">
        <w:rPr>
          <w:rFonts w:ascii="Book Antiqua" w:hAnsi="Book Antiqua" w:cstheme="minorHAnsi"/>
          <w:bCs/>
          <w:lang w:val="id-ID"/>
        </w:rPr>
        <w:t>2.3.</w:t>
      </w:r>
      <w:r w:rsidR="007A78F6">
        <w:rPr>
          <w:rFonts w:ascii="Book Antiqua" w:hAnsi="Book Antiqua" w:cstheme="minorHAnsi"/>
          <w:bCs/>
          <w:lang w:val="id-ID"/>
        </w:rPr>
        <w:t xml:space="preserve">    </w:t>
      </w:r>
      <w:r w:rsidRPr="008A6839">
        <w:rPr>
          <w:rFonts w:ascii="Book Antiqua" w:hAnsi="Book Antiqua" w:cstheme="minorHAnsi"/>
          <w:bCs/>
          <w:lang w:val="id-ID"/>
        </w:rPr>
        <w:t>Tahap Evaluasi Program Pembelajaran</w:t>
      </w:r>
      <w:r w:rsidR="008A6839" w:rsidRPr="008A6839">
        <w:rPr>
          <w:rFonts w:ascii="Book Antiqua" w:hAnsi="Book Antiqua" w:cstheme="minorHAnsi"/>
          <w:bCs/>
          <w:lang w:val="id-ID"/>
        </w:rPr>
        <w:t xml:space="preserve"> ...............................</w:t>
      </w:r>
      <w:r w:rsidR="004154EF">
        <w:rPr>
          <w:rFonts w:ascii="Book Antiqua" w:hAnsi="Book Antiqua" w:cstheme="minorHAnsi"/>
          <w:bCs/>
          <w:lang w:val="id-ID"/>
        </w:rPr>
        <w:t>..</w:t>
      </w:r>
      <w:r w:rsidR="008A6839" w:rsidRPr="008A6839">
        <w:rPr>
          <w:rFonts w:ascii="Book Antiqua" w:hAnsi="Book Antiqua" w:cstheme="minorHAnsi"/>
          <w:bCs/>
          <w:lang w:val="id-ID"/>
        </w:rPr>
        <w:t>.......</w:t>
      </w:r>
      <w:r w:rsidR="007A78F6">
        <w:rPr>
          <w:rFonts w:ascii="Book Antiqua" w:hAnsi="Book Antiqua" w:cstheme="minorHAnsi"/>
          <w:bCs/>
          <w:lang w:val="id-ID"/>
        </w:rPr>
        <w:tab/>
        <w:t>8</w:t>
      </w:r>
    </w:p>
    <w:p w:rsidR="00976F4B" w:rsidRPr="008A6839" w:rsidRDefault="00976F4B" w:rsidP="007E1BBF">
      <w:pPr>
        <w:spacing w:after="0"/>
        <w:jc w:val="both"/>
        <w:rPr>
          <w:rFonts w:ascii="Book Antiqua" w:hAnsi="Book Antiqua" w:cstheme="minorHAnsi"/>
          <w:bCs/>
          <w:lang w:val="id-ID"/>
        </w:rPr>
      </w:pPr>
    </w:p>
    <w:p w:rsidR="007E1BBF" w:rsidRPr="008A6839" w:rsidRDefault="007E1BBF" w:rsidP="007E1BBF">
      <w:pPr>
        <w:spacing w:after="0"/>
        <w:jc w:val="both"/>
        <w:rPr>
          <w:rFonts w:ascii="Book Antiqua" w:hAnsi="Book Antiqua" w:cstheme="minorHAnsi"/>
          <w:bCs/>
          <w:lang w:val="id-ID"/>
        </w:rPr>
      </w:pPr>
      <w:r w:rsidRPr="008A6839">
        <w:rPr>
          <w:rFonts w:ascii="Book Antiqua" w:hAnsi="Book Antiqua" w:cstheme="minorHAnsi"/>
          <w:bCs/>
          <w:lang w:val="id-ID"/>
        </w:rPr>
        <w:t>BAB III . CAPAIAN PEMBELAJARAN</w:t>
      </w:r>
      <w:r w:rsidR="008A6839" w:rsidRPr="008A6839">
        <w:rPr>
          <w:rFonts w:ascii="Book Antiqua" w:hAnsi="Book Antiqua" w:cstheme="minorHAnsi"/>
          <w:bCs/>
          <w:lang w:val="id-ID"/>
        </w:rPr>
        <w:t xml:space="preserve"> .................................................</w:t>
      </w:r>
      <w:r w:rsidR="007A78F6">
        <w:rPr>
          <w:rFonts w:ascii="Book Antiqua" w:hAnsi="Book Antiqua" w:cstheme="minorHAnsi"/>
          <w:bCs/>
          <w:lang w:val="id-ID"/>
        </w:rPr>
        <w:tab/>
        <w:t>11</w:t>
      </w:r>
    </w:p>
    <w:p w:rsidR="00923E73" w:rsidRPr="008A6839" w:rsidRDefault="00923E73" w:rsidP="007E1BBF">
      <w:pPr>
        <w:spacing w:after="0"/>
        <w:jc w:val="both"/>
        <w:rPr>
          <w:rFonts w:ascii="Book Antiqua" w:hAnsi="Book Antiqua" w:cstheme="minorHAnsi"/>
          <w:bCs/>
          <w:lang w:val="id-ID"/>
        </w:rPr>
      </w:pPr>
    </w:p>
    <w:p w:rsidR="00976F4B" w:rsidRPr="008A6839" w:rsidRDefault="004C712D" w:rsidP="004C712D">
      <w:pPr>
        <w:spacing w:after="0"/>
        <w:jc w:val="both"/>
        <w:rPr>
          <w:rFonts w:ascii="Book Antiqua" w:hAnsi="Book Antiqua" w:cstheme="minorHAnsi"/>
          <w:bCs/>
          <w:lang w:val="id-ID"/>
        </w:rPr>
      </w:pPr>
      <w:r w:rsidRPr="008A6839">
        <w:rPr>
          <w:rFonts w:ascii="Book Antiqua" w:hAnsi="Book Antiqua" w:cstheme="minorHAnsi"/>
          <w:bCs/>
          <w:lang w:val="id-ID"/>
        </w:rPr>
        <w:t>3.1.</w:t>
      </w:r>
      <w:r w:rsidR="007A78F6">
        <w:rPr>
          <w:rFonts w:ascii="Book Antiqua" w:hAnsi="Book Antiqua" w:cstheme="minorHAnsi"/>
          <w:bCs/>
          <w:lang w:val="id-ID"/>
        </w:rPr>
        <w:t xml:space="preserve">    </w:t>
      </w:r>
      <w:r w:rsidRPr="008A6839">
        <w:rPr>
          <w:rFonts w:ascii="Book Antiqua" w:hAnsi="Book Antiqua" w:cstheme="minorHAnsi"/>
          <w:bCs/>
          <w:lang w:val="id-ID"/>
        </w:rPr>
        <w:t xml:space="preserve">Profil Lulusan </w:t>
      </w:r>
      <w:r w:rsidR="007A78F6">
        <w:rPr>
          <w:rFonts w:ascii="Book Antiqua" w:hAnsi="Book Antiqua" w:cstheme="minorHAnsi"/>
          <w:bCs/>
          <w:lang w:val="id-ID"/>
        </w:rPr>
        <w:t xml:space="preserve">Magister </w:t>
      </w:r>
      <w:r w:rsidRPr="008A6839">
        <w:rPr>
          <w:rFonts w:ascii="Book Antiqua" w:hAnsi="Book Antiqua" w:cstheme="minorHAnsi"/>
          <w:bCs/>
          <w:lang w:val="id-ID"/>
        </w:rPr>
        <w:t xml:space="preserve"> Biologi</w:t>
      </w:r>
      <w:r w:rsidR="00E32634" w:rsidRPr="008A6839">
        <w:rPr>
          <w:rFonts w:ascii="Book Antiqua" w:hAnsi="Book Antiqua" w:cstheme="minorHAnsi"/>
          <w:bCs/>
          <w:lang w:val="id-ID"/>
        </w:rPr>
        <w:t>.</w:t>
      </w:r>
      <w:r w:rsidR="008A6839">
        <w:rPr>
          <w:rFonts w:ascii="Book Antiqua" w:hAnsi="Book Antiqua" w:cstheme="minorHAnsi"/>
          <w:bCs/>
          <w:lang w:val="id-ID"/>
        </w:rPr>
        <w:t>.........................................</w:t>
      </w:r>
      <w:r w:rsidR="004154EF">
        <w:rPr>
          <w:rFonts w:ascii="Book Antiqua" w:hAnsi="Book Antiqua" w:cstheme="minorHAnsi"/>
          <w:bCs/>
          <w:lang w:val="id-ID"/>
        </w:rPr>
        <w:t>.....</w:t>
      </w:r>
      <w:r w:rsidR="008A6839">
        <w:rPr>
          <w:rFonts w:ascii="Book Antiqua" w:hAnsi="Book Antiqua" w:cstheme="minorHAnsi"/>
          <w:bCs/>
          <w:lang w:val="id-ID"/>
        </w:rPr>
        <w:t>..</w:t>
      </w:r>
      <w:r w:rsidR="004154EF">
        <w:rPr>
          <w:rFonts w:ascii="Book Antiqua" w:hAnsi="Book Antiqua" w:cstheme="minorHAnsi"/>
          <w:bCs/>
          <w:lang w:val="id-ID"/>
        </w:rPr>
        <w:t>..</w:t>
      </w:r>
      <w:r w:rsidR="004154EF">
        <w:rPr>
          <w:rFonts w:ascii="Book Antiqua" w:hAnsi="Book Antiqua" w:cstheme="minorHAnsi"/>
          <w:bCs/>
          <w:lang w:val="id-ID"/>
        </w:rPr>
        <w:tab/>
      </w:r>
      <w:r w:rsidR="007A78F6">
        <w:rPr>
          <w:rFonts w:ascii="Book Antiqua" w:hAnsi="Book Antiqua" w:cstheme="minorHAnsi"/>
          <w:bCs/>
          <w:lang w:val="id-ID"/>
        </w:rPr>
        <w:t>.</w:t>
      </w:r>
      <w:r w:rsidR="007A78F6">
        <w:rPr>
          <w:rFonts w:ascii="Book Antiqua" w:hAnsi="Book Antiqua" w:cstheme="minorHAnsi"/>
          <w:bCs/>
          <w:lang w:val="id-ID"/>
        </w:rPr>
        <w:tab/>
        <w:t>11</w:t>
      </w:r>
    </w:p>
    <w:p w:rsidR="00976F4B" w:rsidRPr="008A6839" w:rsidRDefault="008A6839" w:rsidP="00E32634">
      <w:pPr>
        <w:spacing w:after="0"/>
        <w:jc w:val="both"/>
        <w:rPr>
          <w:rFonts w:ascii="Book Antiqua" w:hAnsi="Book Antiqua" w:cstheme="minorHAnsi"/>
          <w:bCs/>
          <w:lang w:val="id-ID"/>
        </w:rPr>
      </w:pPr>
      <w:r>
        <w:rPr>
          <w:rFonts w:ascii="Book Antiqua" w:hAnsi="Book Antiqua" w:cstheme="minorHAnsi"/>
          <w:bCs/>
          <w:lang w:val="id-ID"/>
        </w:rPr>
        <w:t xml:space="preserve">3.2.    </w:t>
      </w:r>
      <w:r w:rsidR="00E32634" w:rsidRPr="008A6839">
        <w:rPr>
          <w:rFonts w:ascii="Book Antiqua" w:hAnsi="Book Antiqua" w:cstheme="minorHAnsi"/>
          <w:bCs/>
          <w:lang w:val="id-ID"/>
        </w:rPr>
        <w:t>Capaian Pembelajaran............</w:t>
      </w:r>
      <w:r>
        <w:rPr>
          <w:rFonts w:ascii="Book Antiqua" w:hAnsi="Book Antiqua" w:cstheme="minorHAnsi"/>
          <w:bCs/>
          <w:lang w:val="id-ID"/>
        </w:rPr>
        <w:t>......................................................</w:t>
      </w:r>
      <w:r w:rsidR="004154EF">
        <w:rPr>
          <w:rFonts w:ascii="Book Antiqua" w:hAnsi="Book Antiqua" w:cstheme="minorHAnsi"/>
          <w:bCs/>
          <w:lang w:val="id-ID"/>
        </w:rPr>
        <w:t>...</w:t>
      </w:r>
      <w:r w:rsidR="007A78F6">
        <w:rPr>
          <w:rFonts w:ascii="Book Antiqua" w:hAnsi="Book Antiqua" w:cstheme="minorHAnsi"/>
          <w:bCs/>
          <w:lang w:val="id-ID"/>
        </w:rPr>
        <w:tab/>
        <w:t>12</w:t>
      </w:r>
    </w:p>
    <w:p w:rsidR="00E32634" w:rsidRPr="008A6839" w:rsidRDefault="00E32634" w:rsidP="00E32634">
      <w:pPr>
        <w:spacing w:after="0"/>
        <w:jc w:val="both"/>
        <w:rPr>
          <w:rFonts w:ascii="Book Antiqua" w:hAnsi="Book Antiqua" w:cstheme="minorHAnsi"/>
          <w:bCs/>
          <w:lang w:val="id-ID"/>
        </w:rPr>
      </w:pPr>
      <w:r w:rsidRPr="008A6839">
        <w:rPr>
          <w:rFonts w:ascii="Book Antiqua" w:hAnsi="Book Antiqua" w:cstheme="minorHAnsi"/>
          <w:bCs/>
          <w:lang w:val="id-ID"/>
        </w:rPr>
        <w:t>3.2.1.  Sikap</w:t>
      </w:r>
      <w:r w:rsidR="008A6839">
        <w:rPr>
          <w:rFonts w:ascii="Book Antiqua" w:hAnsi="Book Antiqua" w:cstheme="minorHAnsi"/>
          <w:bCs/>
          <w:lang w:val="id-ID"/>
        </w:rPr>
        <w:t xml:space="preserve"> ...................................................................................</w:t>
      </w:r>
      <w:r w:rsidR="004154EF">
        <w:rPr>
          <w:rFonts w:ascii="Book Antiqua" w:hAnsi="Book Antiqua" w:cstheme="minorHAnsi"/>
          <w:bCs/>
          <w:lang w:val="id-ID"/>
        </w:rPr>
        <w:t>..........</w:t>
      </w:r>
      <w:r w:rsidR="008A6839">
        <w:rPr>
          <w:rFonts w:ascii="Book Antiqua" w:hAnsi="Book Antiqua" w:cstheme="minorHAnsi"/>
          <w:bCs/>
          <w:lang w:val="id-ID"/>
        </w:rPr>
        <w:t>...</w:t>
      </w:r>
      <w:r w:rsidR="007A78F6">
        <w:rPr>
          <w:rFonts w:ascii="Book Antiqua" w:hAnsi="Book Antiqua" w:cstheme="minorHAnsi"/>
          <w:bCs/>
          <w:lang w:val="id-ID"/>
        </w:rPr>
        <w:tab/>
        <w:t>12</w:t>
      </w:r>
    </w:p>
    <w:p w:rsidR="00E32634" w:rsidRPr="008A6839" w:rsidRDefault="00E32634" w:rsidP="00E32634">
      <w:pPr>
        <w:spacing w:after="0"/>
        <w:jc w:val="both"/>
        <w:rPr>
          <w:rFonts w:ascii="Book Antiqua" w:hAnsi="Book Antiqua" w:cstheme="minorHAnsi"/>
          <w:bCs/>
          <w:lang w:val="id-ID"/>
        </w:rPr>
      </w:pPr>
      <w:r w:rsidRPr="008A6839">
        <w:rPr>
          <w:rFonts w:ascii="Book Antiqua" w:hAnsi="Book Antiqua" w:cstheme="minorHAnsi"/>
          <w:bCs/>
          <w:lang w:val="id-ID"/>
        </w:rPr>
        <w:t>3.2.2.  Pengetahuan</w:t>
      </w:r>
      <w:r w:rsidR="008A6839">
        <w:rPr>
          <w:rFonts w:ascii="Book Antiqua" w:hAnsi="Book Antiqua" w:cstheme="minorHAnsi"/>
          <w:bCs/>
          <w:lang w:val="id-ID"/>
        </w:rPr>
        <w:t xml:space="preserve"> .......................................................................</w:t>
      </w:r>
      <w:r w:rsidR="004154EF">
        <w:rPr>
          <w:rFonts w:ascii="Book Antiqua" w:hAnsi="Book Antiqua" w:cstheme="minorHAnsi"/>
          <w:bCs/>
          <w:lang w:val="id-ID"/>
        </w:rPr>
        <w:t>..........</w:t>
      </w:r>
      <w:r w:rsidR="008A6839">
        <w:rPr>
          <w:rFonts w:ascii="Book Antiqua" w:hAnsi="Book Antiqua" w:cstheme="minorHAnsi"/>
          <w:bCs/>
          <w:lang w:val="id-ID"/>
        </w:rPr>
        <w:t>..</w:t>
      </w:r>
      <w:r w:rsidR="00D354A1">
        <w:rPr>
          <w:rFonts w:ascii="Book Antiqua" w:hAnsi="Book Antiqua" w:cstheme="minorHAnsi"/>
          <w:bCs/>
          <w:lang w:val="id-ID"/>
        </w:rPr>
        <w:tab/>
      </w:r>
      <w:r w:rsidR="007A78F6">
        <w:rPr>
          <w:rFonts w:ascii="Book Antiqua" w:hAnsi="Book Antiqua" w:cstheme="minorHAnsi"/>
          <w:bCs/>
          <w:lang w:val="id-ID"/>
        </w:rPr>
        <w:t>12</w:t>
      </w:r>
    </w:p>
    <w:p w:rsidR="00E32634" w:rsidRPr="008A6839" w:rsidRDefault="00E32634" w:rsidP="00E32634">
      <w:pPr>
        <w:spacing w:after="0"/>
        <w:jc w:val="both"/>
        <w:rPr>
          <w:rFonts w:ascii="Book Antiqua" w:hAnsi="Book Antiqua" w:cstheme="minorHAnsi"/>
          <w:bCs/>
          <w:lang w:val="id-ID"/>
        </w:rPr>
      </w:pPr>
      <w:r w:rsidRPr="008A6839">
        <w:rPr>
          <w:rFonts w:ascii="Book Antiqua" w:hAnsi="Book Antiqua" w:cstheme="minorHAnsi"/>
          <w:bCs/>
          <w:lang w:val="id-ID"/>
        </w:rPr>
        <w:t>3.2.3.  Keterampilan Umum</w:t>
      </w:r>
      <w:r w:rsidR="008A6839">
        <w:rPr>
          <w:rFonts w:ascii="Book Antiqua" w:hAnsi="Book Antiqua" w:cstheme="minorHAnsi"/>
          <w:bCs/>
          <w:lang w:val="id-ID"/>
        </w:rPr>
        <w:t xml:space="preserve"> ..........................................................</w:t>
      </w:r>
      <w:r w:rsidR="004154EF">
        <w:rPr>
          <w:rFonts w:ascii="Book Antiqua" w:hAnsi="Book Antiqua" w:cstheme="minorHAnsi"/>
          <w:bCs/>
          <w:lang w:val="id-ID"/>
        </w:rPr>
        <w:t>..........</w:t>
      </w:r>
      <w:r w:rsidR="008A6839">
        <w:rPr>
          <w:rFonts w:ascii="Book Antiqua" w:hAnsi="Book Antiqua" w:cstheme="minorHAnsi"/>
          <w:bCs/>
          <w:lang w:val="id-ID"/>
        </w:rPr>
        <w:t>.</w:t>
      </w:r>
      <w:r w:rsidR="007A78F6">
        <w:rPr>
          <w:rFonts w:ascii="Book Antiqua" w:hAnsi="Book Antiqua" w:cstheme="minorHAnsi"/>
          <w:bCs/>
          <w:lang w:val="id-ID"/>
        </w:rPr>
        <w:tab/>
        <w:t>13</w:t>
      </w:r>
    </w:p>
    <w:p w:rsidR="00E32634" w:rsidRPr="008A6839" w:rsidRDefault="00E32634" w:rsidP="00E32634">
      <w:pPr>
        <w:spacing w:after="0"/>
        <w:jc w:val="both"/>
        <w:rPr>
          <w:rFonts w:ascii="Book Antiqua" w:hAnsi="Book Antiqua" w:cstheme="minorHAnsi"/>
          <w:bCs/>
          <w:lang w:val="id-ID"/>
        </w:rPr>
      </w:pPr>
      <w:r w:rsidRPr="008A6839">
        <w:rPr>
          <w:rFonts w:ascii="Book Antiqua" w:hAnsi="Book Antiqua" w:cstheme="minorHAnsi"/>
          <w:bCs/>
          <w:lang w:val="id-ID"/>
        </w:rPr>
        <w:t>3.2.4.  Keterampilan Khusus..........</w:t>
      </w:r>
      <w:r w:rsidR="008A6839">
        <w:rPr>
          <w:rFonts w:ascii="Book Antiqua" w:hAnsi="Book Antiqua" w:cstheme="minorHAnsi"/>
          <w:bCs/>
          <w:lang w:val="id-ID"/>
        </w:rPr>
        <w:t>...............................................</w:t>
      </w:r>
      <w:r w:rsidR="004154EF">
        <w:rPr>
          <w:rFonts w:ascii="Book Antiqua" w:hAnsi="Book Antiqua" w:cstheme="minorHAnsi"/>
          <w:bCs/>
          <w:lang w:val="id-ID"/>
        </w:rPr>
        <w:t>..........</w:t>
      </w:r>
      <w:r w:rsidR="008A6839">
        <w:rPr>
          <w:rFonts w:ascii="Book Antiqua" w:hAnsi="Book Antiqua" w:cstheme="minorHAnsi"/>
          <w:bCs/>
          <w:lang w:val="id-ID"/>
        </w:rPr>
        <w:t>..</w:t>
      </w:r>
      <w:r w:rsidR="007A78F6">
        <w:rPr>
          <w:rFonts w:ascii="Book Antiqua" w:hAnsi="Book Antiqua" w:cstheme="minorHAnsi"/>
          <w:bCs/>
          <w:lang w:val="id-ID"/>
        </w:rPr>
        <w:tab/>
        <w:t>13</w:t>
      </w:r>
    </w:p>
    <w:p w:rsidR="00E32634" w:rsidRPr="008A6839" w:rsidRDefault="00E32634" w:rsidP="00E32634">
      <w:pPr>
        <w:spacing w:after="0"/>
        <w:jc w:val="both"/>
        <w:rPr>
          <w:rFonts w:ascii="Book Antiqua" w:hAnsi="Book Antiqua" w:cstheme="minorHAnsi"/>
          <w:bCs/>
          <w:lang w:val="id-ID"/>
        </w:rPr>
      </w:pPr>
      <w:r w:rsidRPr="008A6839">
        <w:rPr>
          <w:rFonts w:ascii="Book Antiqua" w:hAnsi="Book Antiqua" w:cstheme="minorHAnsi"/>
          <w:bCs/>
          <w:lang w:val="id-ID"/>
        </w:rPr>
        <w:t>3.3.</w:t>
      </w:r>
      <w:r w:rsidR="00923E73" w:rsidRPr="008A6839">
        <w:rPr>
          <w:rFonts w:ascii="Book Antiqua" w:hAnsi="Book Antiqua" w:cstheme="minorHAnsi"/>
          <w:bCs/>
          <w:lang w:val="id-ID"/>
        </w:rPr>
        <w:t xml:space="preserve">     Pemetaan keterkaitan CP dan profil lulusan</w:t>
      </w:r>
      <w:r w:rsidR="008A6839">
        <w:rPr>
          <w:rFonts w:ascii="Book Antiqua" w:hAnsi="Book Antiqua" w:cstheme="minorHAnsi"/>
          <w:bCs/>
          <w:lang w:val="id-ID"/>
        </w:rPr>
        <w:t>...............................</w:t>
      </w:r>
      <w:r w:rsidR="007A78F6">
        <w:rPr>
          <w:rFonts w:ascii="Book Antiqua" w:hAnsi="Book Antiqua" w:cstheme="minorHAnsi"/>
          <w:bCs/>
          <w:lang w:val="id-ID"/>
        </w:rPr>
        <w:tab/>
        <w:t>14</w:t>
      </w:r>
    </w:p>
    <w:p w:rsidR="00923E73" w:rsidRPr="008A6839" w:rsidRDefault="00923E73" w:rsidP="00E32634">
      <w:pPr>
        <w:spacing w:after="0"/>
        <w:jc w:val="both"/>
        <w:rPr>
          <w:rFonts w:ascii="Book Antiqua" w:hAnsi="Book Antiqua" w:cstheme="minorHAnsi"/>
          <w:bCs/>
          <w:lang w:val="id-ID"/>
        </w:rPr>
      </w:pPr>
      <w:r w:rsidRPr="008A6839">
        <w:rPr>
          <w:rFonts w:ascii="Book Antiqua" w:hAnsi="Book Antiqua" w:cstheme="minorHAnsi"/>
          <w:bCs/>
          <w:lang w:val="id-ID"/>
        </w:rPr>
        <w:t>3.4.     Pemetaan keterkaitan CP dan aspirasi pemangku kepentingan</w:t>
      </w:r>
      <w:r w:rsidR="007A78F6">
        <w:rPr>
          <w:rFonts w:ascii="Book Antiqua" w:hAnsi="Book Antiqua" w:cstheme="minorHAnsi"/>
          <w:bCs/>
          <w:lang w:val="id-ID"/>
        </w:rPr>
        <w:tab/>
        <w:t>14</w:t>
      </w:r>
    </w:p>
    <w:p w:rsidR="00923E73" w:rsidRPr="008A6839" w:rsidRDefault="00923E73" w:rsidP="00E32634">
      <w:pPr>
        <w:spacing w:after="0"/>
        <w:jc w:val="both"/>
        <w:rPr>
          <w:rFonts w:ascii="Book Antiqua" w:hAnsi="Book Antiqua" w:cstheme="minorHAnsi"/>
          <w:bCs/>
          <w:lang w:val="id-ID"/>
        </w:rPr>
      </w:pPr>
      <w:r w:rsidRPr="008A6839">
        <w:rPr>
          <w:rFonts w:ascii="Book Antiqua" w:hAnsi="Book Antiqua" w:cstheme="minorHAnsi"/>
          <w:bCs/>
          <w:lang w:val="id-ID"/>
        </w:rPr>
        <w:t>3.5.     Penjabaran visi Unhas kedalam CP prodi</w:t>
      </w:r>
      <w:r w:rsidR="008A6839">
        <w:rPr>
          <w:rFonts w:ascii="Book Antiqua" w:hAnsi="Book Antiqua" w:cstheme="minorHAnsi"/>
          <w:bCs/>
          <w:lang w:val="id-ID"/>
        </w:rPr>
        <w:t xml:space="preserve"> ....................................</w:t>
      </w:r>
      <w:r w:rsidR="007A78F6">
        <w:rPr>
          <w:rFonts w:ascii="Book Antiqua" w:hAnsi="Book Antiqua" w:cstheme="minorHAnsi"/>
          <w:bCs/>
          <w:lang w:val="id-ID"/>
        </w:rPr>
        <w:tab/>
        <w:t>15</w:t>
      </w:r>
    </w:p>
    <w:p w:rsidR="00923E73" w:rsidRPr="008A6839" w:rsidRDefault="00923E73" w:rsidP="00E32634">
      <w:pPr>
        <w:spacing w:after="0"/>
        <w:jc w:val="both"/>
        <w:rPr>
          <w:rFonts w:ascii="Book Antiqua" w:hAnsi="Book Antiqua" w:cstheme="minorHAnsi"/>
          <w:bCs/>
          <w:lang w:val="id-ID"/>
        </w:rPr>
      </w:pPr>
    </w:p>
    <w:p w:rsidR="00923E73" w:rsidRPr="008A6839" w:rsidRDefault="00923E73" w:rsidP="00E32634">
      <w:pPr>
        <w:spacing w:after="0"/>
        <w:jc w:val="both"/>
        <w:rPr>
          <w:rFonts w:ascii="Book Antiqua" w:hAnsi="Book Antiqua" w:cstheme="minorHAnsi"/>
          <w:bCs/>
          <w:lang w:val="id-ID"/>
        </w:rPr>
      </w:pPr>
      <w:r w:rsidRPr="008A6839">
        <w:rPr>
          <w:rFonts w:ascii="Book Antiqua" w:hAnsi="Book Antiqua" w:cstheme="minorHAnsi"/>
          <w:bCs/>
          <w:lang w:val="id-ID"/>
        </w:rPr>
        <w:t>BAB IV.  STRUKTUR KURIKULUM</w:t>
      </w:r>
      <w:r w:rsidR="008A6839">
        <w:rPr>
          <w:rFonts w:ascii="Book Antiqua" w:hAnsi="Book Antiqua" w:cstheme="minorHAnsi"/>
          <w:bCs/>
          <w:lang w:val="id-ID"/>
        </w:rPr>
        <w:t xml:space="preserve"> ............................................................</w:t>
      </w:r>
      <w:r w:rsidR="007A78F6">
        <w:rPr>
          <w:rFonts w:ascii="Book Antiqua" w:hAnsi="Book Antiqua" w:cstheme="minorHAnsi"/>
          <w:bCs/>
          <w:lang w:val="id-ID"/>
        </w:rPr>
        <w:tab/>
        <w:t>16</w:t>
      </w:r>
    </w:p>
    <w:p w:rsidR="00976F4B" w:rsidRPr="008A6839" w:rsidRDefault="00976F4B" w:rsidP="007C1699">
      <w:pPr>
        <w:spacing w:after="0"/>
        <w:jc w:val="center"/>
        <w:rPr>
          <w:rFonts w:ascii="Book Antiqua" w:hAnsi="Book Antiqua" w:cstheme="minorHAnsi"/>
          <w:bCs/>
          <w:lang w:val="id-ID"/>
        </w:rPr>
      </w:pPr>
    </w:p>
    <w:p w:rsidR="00976F4B" w:rsidRPr="008A6839" w:rsidRDefault="00923E73" w:rsidP="00923E73">
      <w:pPr>
        <w:spacing w:after="0"/>
        <w:jc w:val="both"/>
        <w:rPr>
          <w:rFonts w:ascii="Book Antiqua" w:hAnsi="Book Antiqua" w:cstheme="minorHAnsi"/>
          <w:bCs/>
          <w:lang w:val="id-ID"/>
        </w:rPr>
      </w:pPr>
      <w:r w:rsidRPr="008A6839">
        <w:rPr>
          <w:rFonts w:ascii="Book Antiqua" w:hAnsi="Book Antiqua" w:cstheme="minorHAnsi"/>
          <w:bCs/>
          <w:lang w:val="id-ID"/>
        </w:rPr>
        <w:t xml:space="preserve">4.1.    </w:t>
      </w:r>
      <w:r w:rsidR="007A78F6">
        <w:rPr>
          <w:rFonts w:ascii="Book Antiqua" w:hAnsi="Book Antiqua" w:cstheme="minorHAnsi"/>
          <w:bCs/>
          <w:lang w:val="id-ID"/>
        </w:rPr>
        <w:t>Bahan kajian</w:t>
      </w:r>
      <w:r w:rsidRPr="008A6839">
        <w:rPr>
          <w:rFonts w:ascii="Book Antiqua" w:hAnsi="Book Antiqua" w:cstheme="minorHAnsi"/>
          <w:bCs/>
          <w:lang w:val="id-ID"/>
        </w:rPr>
        <w:t xml:space="preserve"> program </w:t>
      </w:r>
      <w:r w:rsidR="007A78F6">
        <w:rPr>
          <w:rFonts w:ascii="Book Antiqua" w:hAnsi="Book Antiqua" w:cstheme="minorHAnsi"/>
          <w:bCs/>
          <w:lang w:val="id-ID"/>
        </w:rPr>
        <w:t>magister biologi</w:t>
      </w:r>
      <w:r w:rsidR="008A6839">
        <w:rPr>
          <w:rFonts w:ascii="Book Antiqua" w:hAnsi="Book Antiqua" w:cstheme="minorHAnsi"/>
          <w:bCs/>
          <w:lang w:val="id-ID"/>
        </w:rPr>
        <w:t>.............................................</w:t>
      </w:r>
      <w:r w:rsidR="00F3027B">
        <w:rPr>
          <w:rFonts w:ascii="Book Antiqua" w:hAnsi="Book Antiqua" w:cstheme="minorHAnsi"/>
          <w:bCs/>
          <w:lang w:val="id-ID"/>
        </w:rPr>
        <w:tab/>
        <w:t>16</w:t>
      </w:r>
    </w:p>
    <w:p w:rsidR="00923E73" w:rsidRPr="008A6839" w:rsidRDefault="00923E73" w:rsidP="00923E73">
      <w:pPr>
        <w:spacing w:after="0"/>
        <w:jc w:val="both"/>
        <w:rPr>
          <w:rFonts w:ascii="Book Antiqua" w:hAnsi="Book Antiqua" w:cstheme="minorHAnsi"/>
          <w:bCs/>
          <w:lang w:val="id-ID"/>
        </w:rPr>
      </w:pPr>
      <w:r w:rsidRPr="008A6839">
        <w:rPr>
          <w:rFonts w:ascii="Book Antiqua" w:hAnsi="Book Antiqua" w:cstheme="minorHAnsi"/>
          <w:bCs/>
          <w:lang w:val="id-ID"/>
        </w:rPr>
        <w:t>4.2    Penjabaran dan pemetaan CP kedalam Bahan kajian....................</w:t>
      </w:r>
      <w:r w:rsidR="00F3027B">
        <w:rPr>
          <w:rFonts w:ascii="Book Antiqua" w:hAnsi="Book Antiqua" w:cstheme="minorHAnsi"/>
          <w:bCs/>
          <w:lang w:val="id-ID"/>
        </w:rPr>
        <w:tab/>
        <w:t>16</w:t>
      </w:r>
    </w:p>
    <w:p w:rsidR="00976F4B" w:rsidRPr="008A6839" w:rsidRDefault="00923E73" w:rsidP="00923E73">
      <w:pPr>
        <w:spacing w:after="0"/>
        <w:jc w:val="both"/>
        <w:rPr>
          <w:rFonts w:ascii="Book Antiqua" w:hAnsi="Book Antiqua" w:cstheme="minorHAnsi"/>
          <w:bCs/>
          <w:lang w:val="id-ID"/>
        </w:rPr>
      </w:pPr>
      <w:r w:rsidRPr="008A6839">
        <w:rPr>
          <w:rFonts w:ascii="Book Antiqua" w:hAnsi="Book Antiqua" w:cstheme="minorHAnsi"/>
          <w:bCs/>
          <w:lang w:val="id-ID"/>
        </w:rPr>
        <w:t>4.</w:t>
      </w:r>
      <w:r w:rsidR="00F3027B">
        <w:rPr>
          <w:rFonts w:ascii="Book Antiqua" w:hAnsi="Book Antiqua" w:cstheme="minorHAnsi"/>
          <w:bCs/>
          <w:lang w:val="id-ID"/>
        </w:rPr>
        <w:t>3</w:t>
      </w:r>
      <w:r w:rsidRPr="008A6839">
        <w:rPr>
          <w:rFonts w:ascii="Book Antiqua" w:hAnsi="Book Antiqua" w:cstheme="minorHAnsi"/>
          <w:bCs/>
          <w:lang w:val="id-ID"/>
        </w:rPr>
        <w:t xml:space="preserve">.    </w:t>
      </w:r>
      <w:r w:rsidR="00FA0E6D" w:rsidRPr="008A6839">
        <w:rPr>
          <w:rFonts w:ascii="Book Antiqua" w:hAnsi="Book Antiqua" w:cstheme="minorHAnsi"/>
          <w:bCs/>
          <w:lang w:val="id-ID"/>
        </w:rPr>
        <w:t>Matriks hubungan CP, bahan kajian dan mata kuliah....</w:t>
      </w:r>
      <w:r w:rsidR="008A6839">
        <w:rPr>
          <w:rFonts w:ascii="Book Antiqua" w:hAnsi="Book Antiqua" w:cstheme="minorHAnsi"/>
          <w:bCs/>
          <w:lang w:val="id-ID"/>
        </w:rPr>
        <w:t>.............</w:t>
      </w:r>
      <w:r w:rsidR="00F3027B">
        <w:rPr>
          <w:rFonts w:ascii="Book Antiqua" w:hAnsi="Book Antiqua" w:cstheme="minorHAnsi"/>
          <w:bCs/>
          <w:lang w:val="id-ID"/>
        </w:rPr>
        <w:tab/>
        <w:t>18</w:t>
      </w: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4.</w:t>
      </w:r>
      <w:r w:rsidR="00F3027B">
        <w:rPr>
          <w:rFonts w:ascii="Book Antiqua" w:hAnsi="Book Antiqua" w:cstheme="minorHAnsi"/>
          <w:bCs/>
          <w:lang w:val="id-ID"/>
        </w:rPr>
        <w:t>4</w:t>
      </w:r>
      <w:r w:rsidRPr="008A6839">
        <w:rPr>
          <w:rFonts w:ascii="Book Antiqua" w:hAnsi="Book Antiqua" w:cstheme="minorHAnsi"/>
          <w:bCs/>
          <w:lang w:val="id-ID"/>
        </w:rPr>
        <w:t>.    Penjabaran bahan kajian kedalam mata kuliah.....</w:t>
      </w:r>
      <w:r w:rsidR="008A6839">
        <w:rPr>
          <w:rFonts w:ascii="Book Antiqua" w:hAnsi="Book Antiqua" w:cstheme="minorHAnsi"/>
          <w:bCs/>
          <w:lang w:val="id-ID"/>
        </w:rPr>
        <w:t>...........................</w:t>
      </w:r>
      <w:r w:rsidR="00F3027B">
        <w:rPr>
          <w:rFonts w:ascii="Book Antiqua" w:hAnsi="Book Antiqua" w:cstheme="minorHAnsi"/>
          <w:bCs/>
          <w:lang w:val="id-ID"/>
        </w:rPr>
        <w:tab/>
        <w:t>22</w:t>
      </w: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4.</w:t>
      </w:r>
      <w:r w:rsidR="00F3027B">
        <w:rPr>
          <w:rFonts w:ascii="Book Antiqua" w:hAnsi="Book Antiqua" w:cstheme="minorHAnsi"/>
          <w:bCs/>
          <w:lang w:val="id-ID"/>
        </w:rPr>
        <w:t>5</w:t>
      </w:r>
      <w:r w:rsidRPr="008A6839">
        <w:rPr>
          <w:rFonts w:ascii="Book Antiqua" w:hAnsi="Book Antiqua" w:cstheme="minorHAnsi"/>
          <w:bCs/>
          <w:lang w:val="id-ID"/>
        </w:rPr>
        <w:t>.    Struktur kurikulum</w:t>
      </w:r>
      <w:r w:rsidR="008A6839">
        <w:rPr>
          <w:rFonts w:ascii="Book Antiqua" w:hAnsi="Book Antiqua" w:cstheme="minorHAnsi"/>
          <w:bCs/>
          <w:lang w:val="id-ID"/>
        </w:rPr>
        <w:t xml:space="preserve"> .............................................................................</w:t>
      </w:r>
      <w:r w:rsidR="00F3027B">
        <w:rPr>
          <w:rFonts w:ascii="Book Antiqua" w:hAnsi="Book Antiqua" w:cstheme="minorHAnsi"/>
          <w:bCs/>
          <w:lang w:val="id-ID"/>
        </w:rPr>
        <w:tab/>
        <w:t>24</w:t>
      </w:r>
    </w:p>
    <w:p w:rsidR="009E3B25"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4.</w:t>
      </w:r>
      <w:r w:rsidR="00F3027B">
        <w:rPr>
          <w:rFonts w:ascii="Book Antiqua" w:hAnsi="Book Antiqua" w:cstheme="minorHAnsi"/>
          <w:bCs/>
          <w:lang w:val="id-ID"/>
        </w:rPr>
        <w:t>6</w:t>
      </w:r>
      <w:r w:rsidRPr="008A6839">
        <w:rPr>
          <w:rFonts w:ascii="Book Antiqua" w:hAnsi="Book Antiqua" w:cstheme="minorHAnsi"/>
          <w:bCs/>
          <w:lang w:val="id-ID"/>
        </w:rPr>
        <w:t>.    Rencana pembelajaran semester</w:t>
      </w:r>
      <w:r w:rsidR="008A6839">
        <w:rPr>
          <w:rFonts w:ascii="Book Antiqua" w:hAnsi="Book Antiqua" w:cstheme="minorHAnsi"/>
          <w:bCs/>
          <w:lang w:val="id-ID"/>
        </w:rPr>
        <w:t xml:space="preserve"> ........................................................</w:t>
      </w:r>
      <w:r w:rsidR="00F3027B">
        <w:rPr>
          <w:rFonts w:ascii="Book Antiqua" w:hAnsi="Book Antiqua" w:cstheme="minorHAnsi"/>
          <w:bCs/>
          <w:lang w:val="id-ID"/>
        </w:rPr>
        <w:tab/>
        <w:t>26</w:t>
      </w:r>
    </w:p>
    <w:p w:rsidR="004154EF" w:rsidRDefault="004154EF" w:rsidP="00923E73">
      <w:pPr>
        <w:spacing w:after="0"/>
        <w:jc w:val="both"/>
        <w:rPr>
          <w:rFonts w:ascii="Book Antiqua" w:hAnsi="Book Antiqua" w:cstheme="minorHAnsi"/>
          <w:bCs/>
          <w:lang w:val="id-ID"/>
        </w:rPr>
      </w:pPr>
    </w:p>
    <w:p w:rsidR="00F3027B" w:rsidRDefault="00F3027B" w:rsidP="00923E73">
      <w:pPr>
        <w:spacing w:after="0"/>
        <w:jc w:val="both"/>
        <w:rPr>
          <w:rFonts w:ascii="Book Antiqua" w:hAnsi="Book Antiqua" w:cstheme="minorHAnsi"/>
          <w:bCs/>
          <w:lang w:val="id-ID"/>
        </w:rPr>
      </w:pPr>
    </w:p>
    <w:p w:rsidR="00F3027B" w:rsidRDefault="00F3027B" w:rsidP="00923E73">
      <w:pPr>
        <w:spacing w:after="0"/>
        <w:jc w:val="both"/>
        <w:rPr>
          <w:rFonts w:ascii="Book Antiqua" w:hAnsi="Book Antiqua" w:cstheme="minorHAnsi"/>
          <w:bCs/>
          <w:lang w:val="id-ID"/>
        </w:rPr>
      </w:pPr>
    </w:p>
    <w:p w:rsidR="00F3027B" w:rsidRDefault="00F3027B" w:rsidP="00923E73">
      <w:pPr>
        <w:spacing w:after="0"/>
        <w:jc w:val="both"/>
        <w:rPr>
          <w:rFonts w:ascii="Book Antiqua" w:hAnsi="Book Antiqua" w:cstheme="minorHAnsi"/>
          <w:bCs/>
          <w:lang w:val="id-ID"/>
        </w:rPr>
      </w:pPr>
    </w:p>
    <w:p w:rsidR="00F3027B" w:rsidRPr="008A6839" w:rsidRDefault="00F3027B" w:rsidP="00923E73">
      <w:pPr>
        <w:spacing w:after="0"/>
        <w:jc w:val="both"/>
        <w:rPr>
          <w:rFonts w:ascii="Book Antiqua" w:hAnsi="Book Antiqua" w:cstheme="minorHAnsi"/>
          <w:bCs/>
          <w:lang w:val="id-ID"/>
        </w:rPr>
      </w:pPr>
    </w:p>
    <w:p w:rsidR="009E3B25" w:rsidRDefault="009E3B25" w:rsidP="00923E73">
      <w:pPr>
        <w:spacing w:after="0"/>
        <w:jc w:val="both"/>
        <w:rPr>
          <w:rFonts w:ascii="Book Antiqua" w:hAnsi="Book Antiqua" w:cstheme="minorHAnsi"/>
          <w:bCs/>
          <w:lang w:val="id-ID"/>
        </w:rPr>
      </w:pPr>
      <w:r>
        <w:rPr>
          <w:rFonts w:ascii="Book Antiqua" w:hAnsi="Book Antiqua" w:cstheme="minorHAnsi"/>
          <w:bCs/>
          <w:lang w:val="id-ID"/>
        </w:rPr>
        <w:t xml:space="preserve">                                                                                                                                 Halaman</w:t>
      </w:r>
    </w:p>
    <w:p w:rsidR="009E3B25" w:rsidRDefault="009E3B25" w:rsidP="00923E73">
      <w:pPr>
        <w:spacing w:after="0"/>
        <w:jc w:val="both"/>
        <w:rPr>
          <w:rFonts w:ascii="Book Antiqua" w:hAnsi="Book Antiqua" w:cstheme="minorHAnsi"/>
          <w:bCs/>
          <w:lang w:val="id-ID"/>
        </w:rPr>
      </w:pPr>
    </w:p>
    <w:p w:rsidR="009E3B25" w:rsidRDefault="009E3B25" w:rsidP="00923E73">
      <w:pPr>
        <w:spacing w:after="0"/>
        <w:jc w:val="both"/>
        <w:rPr>
          <w:rFonts w:ascii="Book Antiqua" w:hAnsi="Book Antiqua" w:cstheme="minorHAnsi"/>
          <w:bCs/>
          <w:lang w:val="id-ID"/>
        </w:rPr>
      </w:pPr>
    </w:p>
    <w:p w:rsidR="00FA0E6D"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BAB V.  STRATEGI DAN METODE PEMBELAJARAN....</w:t>
      </w:r>
      <w:r w:rsidR="008A6839">
        <w:rPr>
          <w:rFonts w:ascii="Book Antiqua" w:hAnsi="Book Antiqua" w:cstheme="minorHAnsi"/>
          <w:bCs/>
          <w:lang w:val="id-ID"/>
        </w:rPr>
        <w:t>......................</w:t>
      </w:r>
      <w:r w:rsidR="00F3027B">
        <w:rPr>
          <w:rFonts w:ascii="Book Antiqua" w:hAnsi="Book Antiqua" w:cstheme="minorHAnsi"/>
          <w:bCs/>
          <w:lang w:val="id-ID"/>
        </w:rPr>
        <w:tab/>
        <w:t>32</w:t>
      </w:r>
    </w:p>
    <w:p w:rsidR="009E3B25" w:rsidRPr="008A6839" w:rsidRDefault="009E3B25" w:rsidP="00923E73">
      <w:pPr>
        <w:spacing w:after="0"/>
        <w:jc w:val="both"/>
        <w:rPr>
          <w:rFonts w:ascii="Book Antiqua" w:hAnsi="Book Antiqua" w:cstheme="minorHAnsi"/>
          <w:bCs/>
          <w:lang w:val="id-ID"/>
        </w:rPr>
      </w:pP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5.1.    Pemetaan CP dan Strategi pembelajaran.............</w:t>
      </w:r>
      <w:r w:rsidR="008A6839">
        <w:rPr>
          <w:rFonts w:ascii="Book Antiqua" w:hAnsi="Book Antiqua" w:cstheme="minorHAnsi"/>
          <w:bCs/>
          <w:lang w:val="id-ID"/>
        </w:rPr>
        <w:t>.............................</w:t>
      </w:r>
      <w:r w:rsidR="00F3027B">
        <w:rPr>
          <w:rFonts w:ascii="Book Antiqua" w:hAnsi="Book Antiqua" w:cstheme="minorHAnsi"/>
          <w:bCs/>
          <w:lang w:val="id-ID"/>
        </w:rPr>
        <w:tab/>
        <w:t>32</w:t>
      </w: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5.2.    Strategi pencapaian CP melalui strategi pembelajaran...</w:t>
      </w:r>
      <w:r w:rsidR="008A6839">
        <w:rPr>
          <w:rFonts w:ascii="Book Antiqua" w:hAnsi="Book Antiqua" w:cstheme="minorHAnsi"/>
          <w:bCs/>
          <w:lang w:val="id-ID"/>
        </w:rPr>
        <w:t>................</w:t>
      </w:r>
      <w:r w:rsidR="00F3027B">
        <w:rPr>
          <w:rFonts w:ascii="Book Antiqua" w:hAnsi="Book Antiqua" w:cstheme="minorHAnsi"/>
          <w:bCs/>
          <w:lang w:val="id-ID"/>
        </w:rPr>
        <w:tab/>
        <w:t>32</w:t>
      </w:r>
    </w:p>
    <w:p w:rsidR="00FA0E6D" w:rsidRPr="008A6839" w:rsidRDefault="00FA0E6D" w:rsidP="00923E73">
      <w:pPr>
        <w:spacing w:after="0"/>
        <w:jc w:val="both"/>
        <w:rPr>
          <w:rFonts w:ascii="Book Antiqua" w:hAnsi="Book Antiqua" w:cstheme="minorHAnsi"/>
          <w:bCs/>
          <w:lang w:val="id-ID"/>
        </w:rPr>
      </w:pP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BAB  VI.   STRATEGI DAN ASESMEN PEMBELAJARAN</w:t>
      </w:r>
      <w:r w:rsidR="008A6839">
        <w:rPr>
          <w:rFonts w:ascii="Book Antiqua" w:hAnsi="Book Antiqua" w:cstheme="minorHAnsi"/>
          <w:bCs/>
          <w:lang w:val="id-ID"/>
        </w:rPr>
        <w:t>......................</w:t>
      </w:r>
      <w:r w:rsidR="00F3027B">
        <w:rPr>
          <w:rFonts w:ascii="Book Antiqua" w:hAnsi="Book Antiqua" w:cstheme="minorHAnsi"/>
          <w:bCs/>
          <w:lang w:val="id-ID"/>
        </w:rPr>
        <w:tab/>
        <w:t>35</w:t>
      </w:r>
    </w:p>
    <w:p w:rsidR="00FA0E6D" w:rsidRPr="008A6839" w:rsidRDefault="00FA0E6D" w:rsidP="00923E73">
      <w:pPr>
        <w:spacing w:after="0"/>
        <w:jc w:val="both"/>
        <w:rPr>
          <w:rFonts w:ascii="Book Antiqua" w:hAnsi="Book Antiqua" w:cstheme="minorHAnsi"/>
          <w:bCs/>
          <w:lang w:val="id-ID"/>
        </w:rPr>
      </w:pP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6.1.   Pemetaan CP dan strategi asesmen pembelajaran</w:t>
      </w:r>
      <w:r w:rsidR="008A6839">
        <w:rPr>
          <w:rFonts w:ascii="Book Antiqua" w:hAnsi="Book Antiqua" w:cstheme="minorHAnsi"/>
          <w:bCs/>
          <w:lang w:val="id-ID"/>
        </w:rPr>
        <w:t>.</w:t>
      </w:r>
      <w:r w:rsidR="00F3027B">
        <w:rPr>
          <w:rFonts w:ascii="Book Antiqua" w:hAnsi="Book Antiqua" w:cstheme="minorHAnsi"/>
          <w:bCs/>
          <w:lang w:val="id-ID"/>
        </w:rPr>
        <w:t>...........................</w:t>
      </w:r>
      <w:r w:rsidR="00F3027B">
        <w:rPr>
          <w:rFonts w:ascii="Book Antiqua" w:hAnsi="Book Antiqua" w:cstheme="minorHAnsi"/>
          <w:bCs/>
          <w:lang w:val="id-ID"/>
        </w:rPr>
        <w:tab/>
        <w:t>35</w:t>
      </w:r>
    </w:p>
    <w:p w:rsidR="00FA0E6D"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6.2.   Rubrik beberapa mata kuliah untuk mengukur CP</w:t>
      </w:r>
      <w:r w:rsidR="00F3027B">
        <w:rPr>
          <w:rFonts w:ascii="Book Antiqua" w:hAnsi="Book Antiqua" w:cstheme="minorHAnsi"/>
          <w:bCs/>
          <w:lang w:val="id-ID"/>
        </w:rPr>
        <w:t>........................</w:t>
      </w:r>
      <w:r w:rsidR="00F3027B">
        <w:rPr>
          <w:rFonts w:ascii="Book Antiqua" w:hAnsi="Book Antiqua" w:cstheme="minorHAnsi"/>
          <w:bCs/>
          <w:lang w:val="id-ID"/>
        </w:rPr>
        <w:tab/>
        <w:t>35</w:t>
      </w:r>
      <w:r w:rsidR="008A6839">
        <w:rPr>
          <w:rFonts w:ascii="Book Antiqua" w:hAnsi="Book Antiqua" w:cstheme="minorHAnsi"/>
          <w:bCs/>
          <w:lang w:val="id-ID"/>
        </w:rPr>
        <w:t>.</w:t>
      </w:r>
    </w:p>
    <w:p w:rsidR="00FA0E6D" w:rsidRDefault="00FA0E6D" w:rsidP="00923E73">
      <w:pPr>
        <w:spacing w:after="0"/>
        <w:jc w:val="both"/>
        <w:rPr>
          <w:rFonts w:ascii="Book Antiqua" w:hAnsi="Book Antiqua" w:cstheme="minorHAnsi"/>
          <w:bCs/>
          <w:lang w:val="id-ID"/>
        </w:rPr>
      </w:pPr>
    </w:p>
    <w:p w:rsidR="00451B18" w:rsidRDefault="00451B18" w:rsidP="00923E73">
      <w:pPr>
        <w:spacing w:after="0"/>
        <w:jc w:val="both"/>
        <w:rPr>
          <w:rFonts w:ascii="Book Antiqua" w:hAnsi="Book Antiqua" w:cstheme="minorHAnsi"/>
          <w:bCs/>
          <w:lang w:val="id-ID"/>
        </w:rPr>
      </w:pPr>
      <w:r>
        <w:rPr>
          <w:rFonts w:ascii="Book Antiqua" w:hAnsi="Book Antiqua" w:cstheme="minorHAnsi"/>
          <w:bCs/>
          <w:lang w:val="id-ID"/>
        </w:rPr>
        <w:t>BAB VII. SPESIFIKASI PROGRAM STUDI .................</w:t>
      </w:r>
      <w:r w:rsidR="00B561D0">
        <w:rPr>
          <w:rFonts w:ascii="Book Antiqua" w:hAnsi="Book Antiqua" w:cstheme="minorHAnsi"/>
          <w:bCs/>
          <w:lang w:val="id-ID"/>
        </w:rPr>
        <w:t>.............................</w:t>
      </w:r>
      <w:r w:rsidR="00B561D0">
        <w:rPr>
          <w:rFonts w:ascii="Book Antiqua" w:hAnsi="Book Antiqua" w:cstheme="minorHAnsi"/>
          <w:bCs/>
          <w:lang w:val="id-ID"/>
        </w:rPr>
        <w:tab/>
        <w:t>44</w:t>
      </w:r>
    </w:p>
    <w:p w:rsidR="00451B18" w:rsidRPr="008A6839" w:rsidRDefault="00451B18" w:rsidP="00923E73">
      <w:pPr>
        <w:spacing w:after="0"/>
        <w:jc w:val="both"/>
        <w:rPr>
          <w:rFonts w:ascii="Book Antiqua" w:hAnsi="Book Antiqua" w:cstheme="minorHAnsi"/>
          <w:bCs/>
          <w:lang w:val="id-ID"/>
        </w:rPr>
      </w:pPr>
    </w:p>
    <w:p w:rsidR="00FA0E6D" w:rsidRPr="008A6839" w:rsidRDefault="00FA0E6D" w:rsidP="00923E73">
      <w:pPr>
        <w:spacing w:after="0"/>
        <w:jc w:val="both"/>
        <w:rPr>
          <w:rFonts w:ascii="Book Antiqua" w:hAnsi="Book Antiqua" w:cstheme="minorHAnsi"/>
          <w:bCs/>
          <w:lang w:val="id-ID"/>
        </w:rPr>
      </w:pPr>
      <w:r w:rsidRPr="008A6839">
        <w:rPr>
          <w:rFonts w:ascii="Book Antiqua" w:hAnsi="Book Antiqua" w:cstheme="minorHAnsi"/>
          <w:bCs/>
          <w:lang w:val="id-ID"/>
        </w:rPr>
        <w:t xml:space="preserve">BAB  VII.   PENUTUP </w:t>
      </w:r>
      <w:r w:rsidR="00FF69DC">
        <w:rPr>
          <w:rFonts w:ascii="Book Antiqua" w:hAnsi="Book Antiqua" w:cstheme="minorHAnsi"/>
          <w:bCs/>
          <w:lang w:val="id-ID"/>
        </w:rPr>
        <w:t>.............................................................</w:t>
      </w:r>
      <w:r w:rsidR="00B561D0">
        <w:rPr>
          <w:rFonts w:ascii="Book Antiqua" w:hAnsi="Book Antiqua" w:cstheme="minorHAnsi"/>
          <w:bCs/>
          <w:lang w:val="id-ID"/>
        </w:rPr>
        <w:t>........................</w:t>
      </w:r>
      <w:r w:rsidR="00B561D0">
        <w:rPr>
          <w:rFonts w:ascii="Book Antiqua" w:hAnsi="Book Antiqua" w:cstheme="minorHAnsi"/>
          <w:bCs/>
          <w:lang w:val="id-ID"/>
        </w:rPr>
        <w:tab/>
        <w:t>47</w:t>
      </w:r>
    </w:p>
    <w:p w:rsidR="00FA0E6D" w:rsidRPr="008A6839" w:rsidRDefault="00FA0E6D" w:rsidP="00923E73">
      <w:pPr>
        <w:spacing w:after="0"/>
        <w:jc w:val="both"/>
        <w:rPr>
          <w:rFonts w:ascii="Book Antiqua" w:hAnsi="Book Antiqua" w:cstheme="minorHAnsi"/>
          <w:bCs/>
          <w:lang w:val="id-ID"/>
        </w:rPr>
      </w:pPr>
    </w:p>
    <w:p w:rsidR="00976F4B" w:rsidRPr="008A6839" w:rsidRDefault="00976F4B" w:rsidP="007C1699">
      <w:pPr>
        <w:spacing w:after="0"/>
        <w:jc w:val="center"/>
        <w:rPr>
          <w:rFonts w:ascii="Book Antiqua" w:hAnsi="Book Antiqua" w:cstheme="minorHAnsi"/>
          <w:bCs/>
          <w:lang w:val="id-ID"/>
        </w:rPr>
      </w:pPr>
    </w:p>
    <w:p w:rsidR="00976F4B" w:rsidRPr="008A6839" w:rsidRDefault="00976F4B" w:rsidP="007C1699">
      <w:pPr>
        <w:spacing w:after="0"/>
        <w:jc w:val="center"/>
        <w:rPr>
          <w:rFonts w:ascii="Book Antiqua" w:hAnsi="Book Antiqua" w:cstheme="minorHAnsi"/>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976F4B" w:rsidRDefault="00976F4B" w:rsidP="007C1699">
      <w:pPr>
        <w:spacing w:after="0"/>
        <w:jc w:val="center"/>
        <w:rPr>
          <w:rFonts w:ascii="Book Antiqua" w:hAnsi="Book Antiqua" w:cstheme="minorHAnsi"/>
          <w:b/>
          <w:bCs/>
          <w:sz w:val="28"/>
          <w:szCs w:val="28"/>
          <w:lang w:val="id-ID"/>
        </w:rPr>
      </w:pPr>
    </w:p>
    <w:p w:rsidR="008A6839" w:rsidRDefault="008A6839" w:rsidP="007C1699">
      <w:pPr>
        <w:spacing w:after="0"/>
        <w:jc w:val="center"/>
        <w:rPr>
          <w:rFonts w:ascii="Book Antiqua" w:hAnsi="Book Antiqua" w:cstheme="minorHAnsi"/>
          <w:b/>
          <w:bCs/>
          <w:sz w:val="28"/>
          <w:szCs w:val="28"/>
          <w:lang w:val="id-ID"/>
        </w:rPr>
      </w:pPr>
    </w:p>
    <w:p w:rsidR="008A6839" w:rsidRDefault="008A6839" w:rsidP="007C1699">
      <w:pPr>
        <w:spacing w:after="0"/>
        <w:jc w:val="center"/>
        <w:rPr>
          <w:rFonts w:ascii="Book Antiqua" w:hAnsi="Book Antiqua" w:cstheme="minorHAnsi"/>
          <w:b/>
          <w:bCs/>
          <w:sz w:val="28"/>
          <w:szCs w:val="28"/>
          <w:lang w:val="id-ID"/>
        </w:rPr>
      </w:pPr>
    </w:p>
    <w:p w:rsidR="008A6839" w:rsidRDefault="008A6839" w:rsidP="007C1699">
      <w:pPr>
        <w:spacing w:after="0"/>
        <w:jc w:val="center"/>
        <w:rPr>
          <w:rFonts w:ascii="Book Antiqua" w:hAnsi="Book Antiqua" w:cstheme="minorHAnsi"/>
          <w:b/>
          <w:bCs/>
          <w:sz w:val="28"/>
          <w:szCs w:val="28"/>
          <w:lang w:val="id-ID"/>
        </w:rPr>
      </w:pPr>
    </w:p>
    <w:p w:rsidR="008A6839" w:rsidRDefault="008A6839" w:rsidP="007C1699">
      <w:pPr>
        <w:spacing w:after="0"/>
        <w:jc w:val="center"/>
        <w:rPr>
          <w:rFonts w:ascii="Book Antiqua" w:hAnsi="Book Antiqua" w:cstheme="minorHAnsi"/>
          <w:b/>
          <w:bCs/>
          <w:sz w:val="28"/>
          <w:szCs w:val="28"/>
          <w:lang w:val="id-ID"/>
        </w:rPr>
      </w:pPr>
    </w:p>
    <w:p w:rsidR="00C41CEF" w:rsidRDefault="00C41CEF" w:rsidP="009E3B25">
      <w:pPr>
        <w:spacing w:after="0"/>
        <w:rPr>
          <w:rFonts w:ascii="Book Antiqua" w:hAnsi="Book Antiqua" w:cstheme="minorHAnsi"/>
          <w:b/>
          <w:bCs/>
          <w:sz w:val="28"/>
          <w:szCs w:val="28"/>
          <w:lang w:val="id-ID"/>
        </w:rPr>
      </w:pPr>
    </w:p>
    <w:p w:rsidR="007151E7" w:rsidRDefault="007151E7" w:rsidP="009E3B25">
      <w:pPr>
        <w:spacing w:after="0"/>
        <w:rPr>
          <w:rFonts w:ascii="Book Antiqua" w:hAnsi="Book Antiqua" w:cstheme="minorHAnsi"/>
          <w:b/>
          <w:bCs/>
          <w:sz w:val="28"/>
          <w:szCs w:val="28"/>
          <w:lang w:val="id-ID"/>
        </w:rPr>
      </w:pPr>
    </w:p>
    <w:p w:rsidR="006D6AA1" w:rsidRPr="00955ECE" w:rsidRDefault="006D6AA1" w:rsidP="007C1699">
      <w:pPr>
        <w:spacing w:after="0"/>
        <w:jc w:val="center"/>
        <w:rPr>
          <w:rFonts w:ascii="Book Antiqua" w:hAnsi="Book Antiqua" w:cstheme="minorHAnsi"/>
          <w:b/>
          <w:bCs/>
        </w:rPr>
      </w:pPr>
      <w:r w:rsidRPr="00955ECE">
        <w:rPr>
          <w:rFonts w:ascii="Book Antiqua" w:hAnsi="Book Antiqua" w:cstheme="minorHAnsi"/>
          <w:b/>
          <w:bCs/>
        </w:rPr>
        <w:lastRenderedPageBreak/>
        <w:t>BAB I</w:t>
      </w:r>
    </w:p>
    <w:p w:rsidR="006D6AA1" w:rsidRPr="00955ECE" w:rsidRDefault="006D6AA1" w:rsidP="007C1699">
      <w:pPr>
        <w:spacing w:after="0"/>
        <w:jc w:val="center"/>
        <w:rPr>
          <w:rFonts w:ascii="Book Antiqua" w:hAnsi="Book Antiqua" w:cstheme="minorHAnsi"/>
          <w:b/>
          <w:bCs/>
        </w:rPr>
      </w:pPr>
      <w:r w:rsidRPr="00955ECE">
        <w:rPr>
          <w:rFonts w:ascii="Book Antiqua" w:hAnsi="Book Antiqua" w:cstheme="minorHAnsi"/>
          <w:b/>
          <w:bCs/>
        </w:rPr>
        <w:t>PENDAHULUAN</w:t>
      </w:r>
    </w:p>
    <w:p w:rsidR="006D6AA1" w:rsidRDefault="006D6AA1" w:rsidP="007C1699">
      <w:pPr>
        <w:spacing w:after="0"/>
        <w:jc w:val="center"/>
        <w:rPr>
          <w:rFonts w:ascii="Book Antiqua" w:hAnsi="Book Antiqua" w:cstheme="minorHAnsi"/>
          <w:b/>
          <w:bCs/>
          <w:lang w:val="id-ID"/>
        </w:rPr>
      </w:pPr>
    </w:p>
    <w:p w:rsidR="00596F30" w:rsidRPr="00596F30" w:rsidRDefault="00596F30" w:rsidP="007C1699">
      <w:pPr>
        <w:spacing w:after="0"/>
        <w:jc w:val="center"/>
        <w:rPr>
          <w:rFonts w:ascii="Book Antiqua" w:hAnsi="Book Antiqua" w:cstheme="minorHAnsi"/>
          <w:b/>
          <w:bCs/>
          <w:lang w:val="id-ID"/>
        </w:rPr>
      </w:pPr>
    </w:p>
    <w:p w:rsidR="006D6AA1" w:rsidRPr="00955ECE" w:rsidRDefault="006D6AA1" w:rsidP="00845476">
      <w:pPr>
        <w:pStyle w:val="ListParagraph"/>
        <w:numPr>
          <w:ilvl w:val="1"/>
          <w:numId w:val="31"/>
        </w:numPr>
        <w:autoSpaceDE w:val="0"/>
        <w:spacing w:after="0"/>
        <w:rPr>
          <w:rFonts w:ascii="Book Antiqua" w:eastAsia="Arial" w:hAnsi="Book Antiqua" w:cs="Arial"/>
          <w:b/>
          <w:i/>
          <w:iCs/>
          <w:lang w:val="id-ID"/>
        </w:rPr>
      </w:pPr>
      <w:r w:rsidRPr="00955ECE">
        <w:rPr>
          <w:rFonts w:ascii="Book Antiqua" w:eastAsia="Arial" w:hAnsi="Book Antiqua" w:cs="Arial"/>
          <w:b/>
          <w:iCs/>
        </w:rPr>
        <w:t>Sejarah Singkat Program</w:t>
      </w:r>
      <w:r w:rsidR="00C41CEF" w:rsidRPr="00955ECE">
        <w:rPr>
          <w:rFonts w:ascii="Book Antiqua" w:eastAsia="Arial" w:hAnsi="Book Antiqua" w:cs="Arial"/>
          <w:b/>
          <w:iCs/>
          <w:lang w:val="id-ID"/>
        </w:rPr>
        <w:t xml:space="preserve"> Magister</w:t>
      </w:r>
      <w:r w:rsidR="00634594" w:rsidRPr="00955ECE">
        <w:rPr>
          <w:rFonts w:ascii="Book Antiqua" w:eastAsia="Arial" w:hAnsi="Book Antiqua" w:cs="Arial"/>
          <w:b/>
          <w:iCs/>
          <w:lang w:val="id-ID"/>
        </w:rPr>
        <w:t xml:space="preserve"> Biologi</w:t>
      </w:r>
    </w:p>
    <w:p w:rsidR="00634594" w:rsidRPr="00955ECE" w:rsidRDefault="00634594" w:rsidP="00634594">
      <w:pPr>
        <w:autoSpaceDE w:val="0"/>
        <w:spacing w:after="0"/>
        <w:ind w:firstLine="426"/>
        <w:rPr>
          <w:rFonts w:ascii="Book Antiqua" w:eastAsia="Arial" w:hAnsi="Book Antiqua" w:cs="Arial"/>
          <w:b/>
          <w:i/>
          <w:iCs/>
          <w:lang w:val="id-ID"/>
        </w:rPr>
      </w:pPr>
    </w:p>
    <w:p w:rsidR="006D6AA1" w:rsidRPr="00596F30" w:rsidRDefault="00B31F6E" w:rsidP="00596F30">
      <w:pPr>
        <w:pStyle w:val="BodyText"/>
        <w:tabs>
          <w:tab w:val="left" w:pos="720"/>
        </w:tabs>
        <w:spacing w:line="360" w:lineRule="auto"/>
        <w:jc w:val="both"/>
        <w:rPr>
          <w:rFonts w:ascii="Arial" w:hAnsi="Arial" w:cs="Arial"/>
          <w:lang w:val="id-ID"/>
        </w:rPr>
      </w:pPr>
      <w:r w:rsidRPr="00955ECE">
        <w:rPr>
          <w:rFonts w:ascii="Book Antiqua" w:eastAsia="Arial" w:hAnsi="Book Antiqua" w:cs="Arial"/>
          <w:iCs/>
          <w:lang w:val="id-ID"/>
        </w:rPr>
        <w:tab/>
        <w:t xml:space="preserve">Program studi </w:t>
      </w:r>
      <w:r w:rsidR="00C41CEF" w:rsidRPr="00955ECE">
        <w:rPr>
          <w:rFonts w:ascii="Book Antiqua" w:eastAsia="Arial" w:hAnsi="Book Antiqua" w:cs="Arial"/>
          <w:iCs/>
          <w:lang w:val="id-ID"/>
        </w:rPr>
        <w:t>biologi</w:t>
      </w:r>
      <w:r w:rsidRPr="00955ECE">
        <w:rPr>
          <w:rFonts w:ascii="Book Antiqua" w:eastAsia="Arial" w:hAnsi="Book Antiqua" w:cs="Arial"/>
          <w:iCs/>
          <w:lang w:val="id-ID"/>
        </w:rPr>
        <w:t xml:space="preserve"> (</w:t>
      </w:r>
      <w:r w:rsidR="00596F30">
        <w:rPr>
          <w:rFonts w:ascii="Book Antiqua" w:eastAsia="Arial" w:hAnsi="Book Antiqua" w:cs="Arial"/>
          <w:iCs/>
          <w:lang w:val="id-ID"/>
        </w:rPr>
        <w:t xml:space="preserve">PSB </w:t>
      </w:r>
      <w:r w:rsidRPr="00955ECE">
        <w:rPr>
          <w:rFonts w:ascii="Book Antiqua" w:eastAsia="Arial" w:hAnsi="Book Antiqua" w:cs="Arial"/>
          <w:iCs/>
          <w:lang w:val="id-ID"/>
        </w:rPr>
        <w:t xml:space="preserve">S1) </w:t>
      </w:r>
      <w:r w:rsidR="00C41CEF" w:rsidRPr="00955ECE">
        <w:rPr>
          <w:rFonts w:ascii="Book Antiqua" w:eastAsia="Arial" w:hAnsi="Book Antiqua" w:cs="Arial"/>
          <w:iCs/>
          <w:lang w:val="id-ID"/>
        </w:rPr>
        <w:t xml:space="preserve">berdiri </w:t>
      </w:r>
      <w:r w:rsidR="00301BCA" w:rsidRPr="00955ECE">
        <w:rPr>
          <w:rFonts w:ascii="Book Antiqua" w:eastAsia="Arial" w:hAnsi="Book Antiqua" w:cs="Arial"/>
          <w:iCs/>
          <w:lang w:val="id-ID"/>
        </w:rPr>
        <w:t xml:space="preserve">sejak tahun 1963, sudah </w:t>
      </w:r>
      <w:r w:rsidR="00E05560" w:rsidRPr="00955ECE">
        <w:rPr>
          <w:rFonts w:ascii="Book Antiqua" w:eastAsia="Arial" w:hAnsi="Book Antiqua" w:cs="Arial"/>
          <w:iCs/>
          <w:lang w:val="id-ID"/>
        </w:rPr>
        <w:t xml:space="preserve">lebih setengah abad </w:t>
      </w:r>
      <w:r w:rsidR="00301BCA" w:rsidRPr="00955ECE">
        <w:rPr>
          <w:rFonts w:ascii="Book Antiqua" w:eastAsia="Arial" w:hAnsi="Book Antiqua" w:cs="Arial"/>
          <w:iCs/>
          <w:lang w:val="id-ID"/>
        </w:rPr>
        <w:t xml:space="preserve">melaksanakan tri dharma perguruan tinggi </w:t>
      </w:r>
      <w:r w:rsidR="00301BCA" w:rsidRPr="00596F30">
        <w:rPr>
          <w:rFonts w:ascii="Book Antiqua" w:eastAsia="Arial" w:hAnsi="Book Antiqua" w:cs="Arial"/>
          <w:iCs/>
          <w:lang w:val="id-ID"/>
        </w:rPr>
        <w:t xml:space="preserve">yaitu pendidikan, penelitian dan pengabdian masyarakat di bidang biologi. </w:t>
      </w:r>
      <w:r w:rsidR="00596F30" w:rsidRPr="00596F30">
        <w:rPr>
          <w:rFonts w:ascii="Book Antiqua" w:hAnsi="Book Antiqua" w:cs="Arial"/>
          <w:lang w:val="it-IT"/>
        </w:rPr>
        <w:t xml:space="preserve"> Pada awal pendiriannya</w:t>
      </w:r>
      <w:r w:rsidR="00A147A1">
        <w:rPr>
          <w:rFonts w:ascii="Book Antiqua" w:hAnsi="Book Antiqua" w:cs="Arial"/>
          <w:lang w:val="id-ID"/>
        </w:rPr>
        <w:t>,</w:t>
      </w:r>
      <w:r w:rsidR="00596F30" w:rsidRPr="00596F30">
        <w:rPr>
          <w:rFonts w:ascii="Book Antiqua" w:hAnsi="Book Antiqua" w:cs="Arial"/>
          <w:lang w:val="it-IT"/>
        </w:rPr>
        <w:t xml:space="preserve"> PSB</w:t>
      </w:r>
      <w:r w:rsidR="00596F30">
        <w:rPr>
          <w:rFonts w:ascii="Book Antiqua" w:hAnsi="Book Antiqua" w:cs="Arial"/>
          <w:lang w:val="id-ID"/>
        </w:rPr>
        <w:t xml:space="preserve"> S1</w:t>
      </w:r>
      <w:r w:rsidR="00596F30" w:rsidRPr="00596F30">
        <w:rPr>
          <w:rFonts w:ascii="Book Antiqua" w:hAnsi="Book Antiqua" w:cs="Arial"/>
          <w:lang w:val="it-IT"/>
        </w:rPr>
        <w:t xml:space="preserve"> merupakan </w:t>
      </w:r>
      <w:r w:rsidR="00596F30" w:rsidRPr="00596F30">
        <w:rPr>
          <w:rFonts w:ascii="Book Antiqua" w:hAnsi="Book Antiqua" w:cs="Arial"/>
          <w:lang w:val="id-ID"/>
        </w:rPr>
        <w:t>b</w:t>
      </w:r>
      <w:r w:rsidR="00596F30" w:rsidRPr="00596F30">
        <w:rPr>
          <w:rFonts w:ascii="Book Antiqua" w:hAnsi="Book Antiqua" w:cs="Arial"/>
          <w:lang w:val="it-IT"/>
        </w:rPr>
        <w:t xml:space="preserve">agian Fakultas Ilmu Pasti dan Pengetahuan Alam (FIPPA), selanjutnya tahun 1977 menjadi </w:t>
      </w:r>
      <w:r w:rsidR="00596F30" w:rsidRPr="00596F30">
        <w:rPr>
          <w:rFonts w:ascii="Book Antiqua" w:hAnsi="Book Antiqua" w:cs="Arial"/>
          <w:lang w:val="id-ID"/>
        </w:rPr>
        <w:t>b</w:t>
      </w:r>
      <w:r w:rsidR="00596F30" w:rsidRPr="00596F30">
        <w:rPr>
          <w:rFonts w:ascii="Book Antiqua" w:hAnsi="Book Antiqua" w:cs="Arial"/>
          <w:lang w:val="it-IT"/>
        </w:rPr>
        <w:t>agian Fakultas Sains dan Teknologi sesuai KEPRES No. 68/1982</w:t>
      </w:r>
      <w:r w:rsidR="00596F30" w:rsidRPr="00684F6E">
        <w:rPr>
          <w:rFonts w:ascii="Arial" w:hAnsi="Arial" w:cs="Arial"/>
          <w:lang w:val="it-IT"/>
        </w:rPr>
        <w:t>.</w:t>
      </w:r>
      <w:r w:rsidR="00596F30">
        <w:rPr>
          <w:rFonts w:ascii="Arial" w:hAnsi="Arial" w:cs="Arial"/>
          <w:lang w:val="id-ID"/>
        </w:rPr>
        <w:t xml:space="preserve">. </w:t>
      </w:r>
      <w:r w:rsidR="00634594" w:rsidRPr="00955ECE">
        <w:rPr>
          <w:rFonts w:ascii="Book Antiqua" w:eastAsia="Arial" w:hAnsi="Book Antiqua" w:cs="Arial"/>
          <w:iCs/>
          <w:lang w:val="id-ID"/>
        </w:rPr>
        <w:t xml:space="preserve">Seiring </w:t>
      </w:r>
      <w:r w:rsidR="0050031E">
        <w:rPr>
          <w:rFonts w:ascii="Book Antiqua" w:eastAsia="Arial" w:hAnsi="Book Antiqua" w:cs="Arial"/>
          <w:iCs/>
          <w:lang w:val="id-ID"/>
        </w:rPr>
        <w:t>perjalanan waktu program studi biologi (</w:t>
      </w:r>
      <w:r w:rsidR="00596F30">
        <w:rPr>
          <w:rFonts w:ascii="Book Antiqua" w:eastAsia="Arial" w:hAnsi="Book Antiqua" w:cs="Arial"/>
          <w:iCs/>
          <w:lang w:val="id-ID"/>
        </w:rPr>
        <w:t xml:space="preserve">PSB </w:t>
      </w:r>
      <w:r w:rsidR="0050031E">
        <w:rPr>
          <w:rFonts w:ascii="Book Antiqua" w:eastAsia="Arial" w:hAnsi="Book Antiqua" w:cs="Arial"/>
          <w:iCs/>
          <w:lang w:val="id-ID"/>
        </w:rPr>
        <w:t xml:space="preserve">S1) mengalami </w:t>
      </w:r>
      <w:r w:rsidR="00634594" w:rsidRPr="00955ECE">
        <w:rPr>
          <w:rFonts w:ascii="Book Antiqua" w:eastAsia="Arial" w:hAnsi="Book Antiqua" w:cs="Arial"/>
          <w:iCs/>
          <w:lang w:val="id-ID"/>
        </w:rPr>
        <w:t xml:space="preserve">pengembangan </w:t>
      </w:r>
      <w:r w:rsidR="00A147A1">
        <w:rPr>
          <w:rFonts w:ascii="Book Antiqua" w:eastAsia="Arial" w:hAnsi="Book Antiqua" w:cs="Arial"/>
          <w:iCs/>
          <w:lang w:val="id-ID"/>
        </w:rPr>
        <w:t>sarana dan prasarana serta</w:t>
      </w:r>
      <w:r w:rsidR="00634594" w:rsidRPr="00955ECE">
        <w:rPr>
          <w:rFonts w:ascii="Book Antiqua" w:eastAsia="Arial" w:hAnsi="Book Antiqua" w:cs="Arial"/>
          <w:iCs/>
          <w:lang w:val="id-ID"/>
        </w:rPr>
        <w:t xml:space="preserve"> peningkatan kualitas sumber daya </w:t>
      </w:r>
      <w:r w:rsidR="00301BCA" w:rsidRPr="00955ECE">
        <w:rPr>
          <w:rFonts w:ascii="Book Antiqua" w:eastAsia="Arial" w:hAnsi="Book Antiqua" w:cs="Arial"/>
          <w:iCs/>
          <w:lang w:val="id-ID"/>
        </w:rPr>
        <w:t xml:space="preserve">manusia, </w:t>
      </w:r>
      <w:r w:rsidR="0050031E">
        <w:rPr>
          <w:rFonts w:ascii="Book Antiqua" w:eastAsia="Arial" w:hAnsi="Book Antiqua" w:cs="Arial"/>
          <w:iCs/>
          <w:lang w:val="id-ID"/>
        </w:rPr>
        <w:t>khususnya tenaga pendidik.  J</w:t>
      </w:r>
      <w:r w:rsidR="00634594" w:rsidRPr="00955ECE">
        <w:rPr>
          <w:rFonts w:ascii="Book Antiqua" w:eastAsia="Arial" w:hAnsi="Book Antiqua" w:cs="Arial"/>
          <w:iCs/>
          <w:lang w:val="id-ID"/>
        </w:rPr>
        <w:t xml:space="preserve">umlah </w:t>
      </w:r>
      <w:r w:rsidR="0050031E">
        <w:rPr>
          <w:rFonts w:ascii="Book Antiqua" w:eastAsia="Arial" w:hAnsi="Book Antiqua" w:cs="Arial"/>
          <w:iCs/>
          <w:lang w:val="id-ID"/>
        </w:rPr>
        <w:t xml:space="preserve">tenaga pendidik sampai saat ini ada </w:t>
      </w:r>
      <w:r w:rsidR="00634594" w:rsidRPr="00955ECE">
        <w:rPr>
          <w:rFonts w:ascii="Book Antiqua" w:eastAsia="Arial" w:hAnsi="Book Antiqua" w:cs="Arial"/>
          <w:iCs/>
          <w:lang w:val="id-ID"/>
        </w:rPr>
        <w:t>30 orang</w:t>
      </w:r>
      <w:r w:rsidR="00301BCA" w:rsidRPr="00955ECE">
        <w:rPr>
          <w:rFonts w:ascii="Book Antiqua" w:eastAsia="Arial" w:hAnsi="Book Antiqua" w:cs="Arial"/>
          <w:iCs/>
          <w:lang w:val="id-ID"/>
        </w:rPr>
        <w:t xml:space="preserve">, </w:t>
      </w:r>
      <w:r w:rsidR="00634594" w:rsidRPr="00955ECE">
        <w:rPr>
          <w:rFonts w:ascii="Book Antiqua" w:eastAsia="Arial" w:hAnsi="Book Antiqua" w:cs="Arial"/>
          <w:iCs/>
          <w:lang w:val="id-ID"/>
        </w:rPr>
        <w:t xml:space="preserve"> </w:t>
      </w:r>
      <w:r w:rsidR="0050031E">
        <w:rPr>
          <w:rFonts w:ascii="Book Antiqua" w:eastAsia="Arial" w:hAnsi="Book Antiqua" w:cs="Arial"/>
          <w:iCs/>
          <w:lang w:val="id-ID"/>
        </w:rPr>
        <w:t>dengan prosentase yang</w:t>
      </w:r>
      <w:r w:rsidR="00634594" w:rsidRPr="00955ECE">
        <w:rPr>
          <w:rFonts w:ascii="Book Antiqua" w:eastAsia="Arial" w:hAnsi="Book Antiqua" w:cs="Arial"/>
          <w:iCs/>
          <w:lang w:val="id-ID"/>
        </w:rPr>
        <w:t xml:space="preserve"> berkualifikasi pendidikan S3 </w:t>
      </w:r>
      <w:r w:rsidR="0050031E">
        <w:rPr>
          <w:rFonts w:ascii="Book Antiqua" w:eastAsia="Arial" w:hAnsi="Book Antiqua" w:cs="Arial"/>
          <w:iCs/>
          <w:lang w:val="id-ID"/>
        </w:rPr>
        <w:t>yaitu 66.7% (</w:t>
      </w:r>
      <w:r w:rsidR="00634594" w:rsidRPr="00955ECE">
        <w:rPr>
          <w:rFonts w:ascii="Book Antiqua" w:eastAsia="Arial" w:hAnsi="Book Antiqua" w:cs="Arial"/>
          <w:iCs/>
          <w:lang w:val="id-ID"/>
        </w:rPr>
        <w:t xml:space="preserve">20 orang </w:t>
      </w:r>
      <w:r w:rsidR="0050031E">
        <w:rPr>
          <w:rFonts w:ascii="Book Antiqua" w:eastAsia="Arial" w:hAnsi="Book Antiqua" w:cs="Arial"/>
          <w:iCs/>
          <w:lang w:val="id-ID"/>
        </w:rPr>
        <w:t>). Jabatan fungsional tenaga pendidik yaitu</w:t>
      </w:r>
      <w:r w:rsidR="007151E7" w:rsidRPr="00955ECE">
        <w:rPr>
          <w:rFonts w:ascii="Book Antiqua" w:eastAsia="Arial" w:hAnsi="Book Antiqua" w:cs="Arial"/>
          <w:iCs/>
          <w:lang w:val="id-ID"/>
        </w:rPr>
        <w:t xml:space="preserve"> satu orang guru besar</w:t>
      </w:r>
      <w:r w:rsidR="0050031E">
        <w:rPr>
          <w:rFonts w:ascii="Book Antiqua" w:eastAsia="Arial" w:hAnsi="Book Antiqua" w:cs="Arial"/>
          <w:iCs/>
          <w:lang w:val="id-ID"/>
        </w:rPr>
        <w:t xml:space="preserve">, </w:t>
      </w:r>
      <w:r w:rsidR="00634594" w:rsidRPr="00955ECE">
        <w:rPr>
          <w:rFonts w:ascii="Book Antiqua" w:eastAsia="Arial" w:hAnsi="Book Antiqua" w:cs="Arial"/>
          <w:iCs/>
          <w:lang w:val="id-ID"/>
        </w:rPr>
        <w:t xml:space="preserve">dan sisanya </w:t>
      </w:r>
      <w:r w:rsidR="0050031E">
        <w:rPr>
          <w:rFonts w:ascii="Book Antiqua" w:eastAsia="Arial" w:hAnsi="Book Antiqua" w:cs="Arial"/>
          <w:iCs/>
          <w:lang w:val="id-ID"/>
        </w:rPr>
        <w:t>lektor kepala, lektor dan asisten ahli.</w:t>
      </w:r>
    </w:p>
    <w:p w:rsidR="00E05560" w:rsidRPr="00955ECE" w:rsidRDefault="00301BCA" w:rsidP="00E05560">
      <w:pPr>
        <w:autoSpaceDE w:val="0"/>
        <w:spacing w:after="0" w:line="360" w:lineRule="auto"/>
        <w:jc w:val="both"/>
        <w:rPr>
          <w:rFonts w:ascii="Book Antiqua" w:hAnsi="Book Antiqua" w:cs="Arial"/>
          <w:lang w:val="id-ID"/>
        </w:rPr>
      </w:pPr>
      <w:r w:rsidRPr="00955ECE">
        <w:rPr>
          <w:rFonts w:ascii="Book Antiqua" w:eastAsia="Arial" w:hAnsi="Book Antiqua" w:cs="Arial"/>
          <w:iCs/>
          <w:lang w:val="id-ID"/>
        </w:rPr>
        <w:tab/>
      </w:r>
      <w:r w:rsidR="0050031E">
        <w:rPr>
          <w:rFonts w:ascii="Book Antiqua" w:eastAsia="Arial" w:hAnsi="Book Antiqua" w:cs="Arial"/>
          <w:iCs/>
          <w:lang w:val="id-ID"/>
        </w:rPr>
        <w:t xml:space="preserve">Dengan </w:t>
      </w:r>
      <w:r w:rsidR="00A147A1">
        <w:rPr>
          <w:rFonts w:ascii="Book Antiqua" w:eastAsia="Arial" w:hAnsi="Book Antiqua" w:cs="Arial"/>
          <w:iCs/>
          <w:lang w:val="id-ID"/>
        </w:rPr>
        <w:t xml:space="preserve">ketersediaan sarana, prasarana dan </w:t>
      </w:r>
      <w:r w:rsidR="0050031E">
        <w:rPr>
          <w:rFonts w:ascii="Book Antiqua" w:eastAsia="Arial" w:hAnsi="Book Antiqua" w:cs="Arial"/>
          <w:iCs/>
          <w:lang w:val="id-ID"/>
        </w:rPr>
        <w:t xml:space="preserve">potensi tenaga pendidik yang hampir 70% </w:t>
      </w:r>
      <w:r w:rsidR="00596F30">
        <w:rPr>
          <w:rFonts w:ascii="Book Antiqua" w:eastAsia="Arial" w:hAnsi="Book Antiqua" w:cs="Arial"/>
          <w:iCs/>
          <w:lang w:val="id-ID"/>
        </w:rPr>
        <w:t xml:space="preserve">berkualifikasi S3 </w:t>
      </w:r>
      <w:r w:rsidR="0050031E">
        <w:rPr>
          <w:rFonts w:ascii="Book Antiqua" w:eastAsia="Arial" w:hAnsi="Book Antiqua" w:cs="Arial"/>
          <w:iCs/>
          <w:lang w:val="id-ID"/>
        </w:rPr>
        <w:t>maka</w:t>
      </w:r>
      <w:r w:rsidR="00596F30">
        <w:rPr>
          <w:rFonts w:ascii="Book Antiqua" w:eastAsia="Arial" w:hAnsi="Book Antiqua" w:cs="Arial"/>
          <w:iCs/>
          <w:lang w:val="id-ID"/>
        </w:rPr>
        <w:t xml:space="preserve"> </w:t>
      </w:r>
      <w:r w:rsidR="00A147A1">
        <w:rPr>
          <w:rFonts w:ascii="Book Antiqua" w:eastAsia="Arial" w:hAnsi="Book Antiqua" w:cs="Arial"/>
          <w:iCs/>
          <w:lang w:val="id-ID"/>
        </w:rPr>
        <w:t>prodi biologi merencanakan</w:t>
      </w:r>
      <w:r w:rsidR="0050031E">
        <w:rPr>
          <w:rFonts w:ascii="Book Antiqua" w:eastAsia="Arial" w:hAnsi="Book Antiqua" w:cs="Arial"/>
          <w:iCs/>
          <w:lang w:val="id-ID"/>
        </w:rPr>
        <w:t xml:space="preserve"> </w:t>
      </w:r>
      <w:r w:rsidR="00A147A1">
        <w:rPr>
          <w:rFonts w:ascii="Book Antiqua" w:eastAsia="Arial" w:hAnsi="Book Antiqua" w:cs="Arial"/>
          <w:iCs/>
          <w:lang w:val="id-ID"/>
        </w:rPr>
        <w:t>p</w:t>
      </w:r>
      <w:r w:rsidR="0050031E">
        <w:rPr>
          <w:rFonts w:ascii="Book Antiqua" w:eastAsia="Arial" w:hAnsi="Book Antiqua" w:cs="Arial"/>
          <w:iCs/>
          <w:lang w:val="id-ID"/>
        </w:rPr>
        <w:t xml:space="preserve">engembangan pendidikan lanjutan yaitu </w:t>
      </w:r>
      <w:r w:rsidR="00207A04">
        <w:rPr>
          <w:rFonts w:ascii="Book Antiqua" w:eastAsia="Arial" w:hAnsi="Book Antiqua" w:cs="Arial"/>
          <w:iCs/>
          <w:lang w:val="id-ID"/>
        </w:rPr>
        <w:t>jenjang S2 (</w:t>
      </w:r>
      <w:r w:rsidR="0050031E">
        <w:rPr>
          <w:rFonts w:ascii="Book Antiqua" w:eastAsia="Arial" w:hAnsi="Book Antiqua" w:cs="Arial"/>
          <w:iCs/>
          <w:lang w:val="id-ID"/>
        </w:rPr>
        <w:t>program magister biologi</w:t>
      </w:r>
      <w:r w:rsidR="00207A04">
        <w:rPr>
          <w:rFonts w:ascii="Book Antiqua" w:eastAsia="Arial" w:hAnsi="Book Antiqua" w:cs="Arial"/>
          <w:iCs/>
          <w:lang w:val="id-ID"/>
        </w:rPr>
        <w:t>)</w:t>
      </w:r>
      <w:r w:rsidR="0050031E">
        <w:rPr>
          <w:rFonts w:ascii="Book Antiqua" w:eastAsia="Arial" w:hAnsi="Book Antiqua" w:cs="Arial"/>
          <w:iCs/>
          <w:lang w:val="id-ID"/>
        </w:rPr>
        <w:t>.  Perencanaan pembukaan program magister ini dimulai sejak tahun</w:t>
      </w:r>
      <w:r w:rsidRPr="00955ECE">
        <w:rPr>
          <w:rFonts w:ascii="Book Antiqua" w:eastAsia="Arial" w:hAnsi="Book Antiqua" w:cs="Arial"/>
          <w:iCs/>
          <w:lang w:val="id-ID"/>
        </w:rPr>
        <w:t xml:space="preserve"> 2010</w:t>
      </w:r>
      <w:r w:rsidR="0050031E">
        <w:rPr>
          <w:rFonts w:ascii="Book Antiqua" w:eastAsia="Arial" w:hAnsi="Book Antiqua" w:cs="Arial"/>
          <w:iCs/>
          <w:lang w:val="id-ID"/>
        </w:rPr>
        <w:t xml:space="preserve">, </w:t>
      </w:r>
      <w:r w:rsidR="00A147A1">
        <w:rPr>
          <w:rFonts w:ascii="Book Antiqua" w:eastAsia="Arial" w:hAnsi="Book Antiqua" w:cs="Arial"/>
          <w:iCs/>
          <w:lang w:val="id-ID"/>
        </w:rPr>
        <w:t xml:space="preserve"> </w:t>
      </w:r>
      <w:r w:rsidR="0050031E">
        <w:rPr>
          <w:rFonts w:ascii="Book Antiqua" w:eastAsia="Arial" w:hAnsi="Book Antiqua" w:cs="Arial"/>
          <w:iCs/>
          <w:lang w:val="id-ID"/>
        </w:rPr>
        <w:t xml:space="preserve">dengan </w:t>
      </w:r>
      <w:r w:rsidRPr="00955ECE">
        <w:rPr>
          <w:rFonts w:ascii="Book Antiqua" w:eastAsia="Arial" w:hAnsi="Book Antiqua" w:cs="Arial"/>
          <w:iCs/>
          <w:lang w:val="id-ID"/>
        </w:rPr>
        <w:t xml:space="preserve">membentuk satuan tugas </w:t>
      </w:r>
      <w:r w:rsidR="0050031E">
        <w:rPr>
          <w:rFonts w:ascii="Book Antiqua" w:eastAsia="Arial" w:hAnsi="Book Antiqua" w:cs="Arial"/>
          <w:iCs/>
          <w:lang w:val="id-ID"/>
        </w:rPr>
        <w:t xml:space="preserve">(task force) </w:t>
      </w:r>
      <w:r w:rsidRPr="00955ECE">
        <w:rPr>
          <w:rFonts w:ascii="Book Antiqua" w:eastAsia="Arial" w:hAnsi="Book Antiqua" w:cs="Arial"/>
          <w:iCs/>
          <w:lang w:val="id-ID"/>
        </w:rPr>
        <w:t>pem</w:t>
      </w:r>
      <w:r w:rsidR="00992528" w:rsidRPr="00955ECE">
        <w:rPr>
          <w:rFonts w:ascii="Book Antiqua" w:eastAsia="Arial" w:hAnsi="Book Antiqua" w:cs="Arial"/>
          <w:iCs/>
          <w:lang w:val="id-ID"/>
        </w:rPr>
        <w:t>bukaan program magister biologi (S2).</w:t>
      </w:r>
      <w:r w:rsidRPr="00955ECE">
        <w:rPr>
          <w:rFonts w:ascii="Book Antiqua" w:eastAsia="Arial" w:hAnsi="Book Antiqua" w:cs="Arial"/>
          <w:iCs/>
          <w:lang w:val="id-ID"/>
        </w:rPr>
        <w:t xml:space="preserve">  </w:t>
      </w:r>
      <w:r w:rsidR="0009064F" w:rsidRPr="00955ECE">
        <w:rPr>
          <w:rFonts w:ascii="Book Antiqua" w:hAnsi="Book Antiqua" w:cs="Arial"/>
        </w:rPr>
        <w:t xml:space="preserve">Pembukaan program magister Biologi </w:t>
      </w:r>
      <w:r w:rsidR="0009064F" w:rsidRPr="00955ECE">
        <w:rPr>
          <w:rFonts w:ascii="Book Antiqua" w:hAnsi="Book Antiqua" w:cs="Arial"/>
          <w:lang w:val="id-ID"/>
        </w:rPr>
        <w:t>diharapkan</w:t>
      </w:r>
      <w:r w:rsidR="00B31F6E" w:rsidRPr="00955ECE">
        <w:rPr>
          <w:rFonts w:ascii="Book Antiqua" w:hAnsi="Book Antiqua" w:cs="Arial"/>
        </w:rPr>
        <w:t xml:space="preserve"> </w:t>
      </w:r>
      <w:r w:rsidR="00B31F6E" w:rsidRPr="00955ECE">
        <w:rPr>
          <w:rFonts w:ascii="Book Antiqua" w:hAnsi="Book Antiqua" w:cs="Arial"/>
          <w:lang w:val="id-ID"/>
        </w:rPr>
        <w:t>dapat</w:t>
      </w:r>
      <w:r w:rsidR="0009064F" w:rsidRPr="00955ECE">
        <w:rPr>
          <w:rFonts w:ascii="Book Antiqua" w:hAnsi="Book Antiqua" w:cs="Arial"/>
          <w:lang w:val="id-ID"/>
        </w:rPr>
        <w:t xml:space="preserve"> berkontribusi pada</w:t>
      </w:r>
      <w:r w:rsidR="0009064F" w:rsidRPr="00955ECE">
        <w:rPr>
          <w:rFonts w:ascii="Book Antiqua" w:hAnsi="Book Antiqua" w:cs="Arial"/>
        </w:rPr>
        <w:t xml:space="preserve"> peningkatan kualitas sumber daya manusia di Sulawesi khususnya Sulawesi Selatan.</w:t>
      </w:r>
      <w:r w:rsidR="0009064F" w:rsidRPr="00955ECE">
        <w:rPr>
          <w:rFonts w:ascii="Book Antiqua" w:hAnsi="Book Antiqua" w:cs="Arial"/>
          <w:lang w:val="id-ID"/>
        </w:rPr>
        <w:t xml:space="preserve"> </w:t>
      </w:r>
      <w:r w:rsidR="00992528" w:rsidRPr="00955ECE">
        <w:rPr>
          <w:rFonts w:ascii="Book Antiqua" w:hAnsi="Book Antiqua" w:cs="Arial"/>
          <w:lang w:val="id-ID"/>
        </w:rPr>
        <w:t>P</w:t>
      </w:r>
      <w:r w:rsidR="0009064F" w:rsidRPr="00955ECE">
        <w:rPr>
          <w:rFonts w:ascii="Book Antiqua" w:hAnsi="Book Antiqua" w:cs="Arial"/>
          <w:lang w:val="id-ID"/>
        </w:rPr>
        <w:t xml:space="preserve">rogram magister biologi non kependidikan </w:t>
      </w:r>
      <w:r w:rsidR="0050031E">
        <w:rPr>
          <w:rFonts w:ascii="Book Antiqua" w:hAnsi="Book Antiqua" w:cs="Arial"/>
          <w:lang w:val="id-ID"/>
        </w:rPr>
        <w:t xml:space="preserve">baru </w:t>
      </w:r>
      <w:r w:rsidR="0009064F" w:rsidRPr="00955ECE">
        <w:rPr>
          <w:rFonts w:ascii="Book Antiqua" w:hAnsi="Book Antiqua" w:cs="Arial"/>
          <w:lang w:val="id-ID"/>
        </w:rPr>
        <w:t xml:space="preserve">ada </w:t>
      </w:r>
      <w:r w:rsidR="0050031E">
        <w:rPr>
          <w:rFonts w:ascii="Book Antiqua" w:hAnsi="Book Antiqua" w:cs="Arial"/>
          <w:lang w:val="id-ID"/>
        </w:rPr>
        <w:t xml:space="preserve">satu </w:t>
      </w:r>
      <w:r w:rsidR="0009064F" w:rsidRPr="00955ECE">
        <w:rPr>
          <w:rFonts w:ascii="Book Antiqua" w:hAnsi="Book Antiqua" w:cs="Arial"/>
          <w:lang w:val="id-ID"/>
        </w:rPr>
        <w:t xml:space="preserve">untuk wilayah Sulawesi. </w:t>
      </w:r>
      <w:r w:rsidR="00B31F6E" w:rsidRPr="00955ECE">
        <w:rPr>
          <w:rFonts w:ascii="Book Antiqua" w:hAnsi="Book Antiqua" w:cs="Arial"/>
          <w:lang w:val="id-ID"/>
        </w:rPr>
        <w:t>Oleh karena itu pembukaan program magister biologi sangat urgen.  Setelah melalui berbagai proses maka p</w:t>
      </w:r>
      <w:r w:rsidR="0009064F" w:rsidRPr="00955ECE">
        <w:rPr>
          <w:rFonts w:ascii="Book Antiqua" w:hAnsi="Book Antiqua" w:cs="Arial"/>
          <w:lang w:val="id-ID"/>
        </w:rPr>
        <w:t xml:space="preserve">rogram magister biologi  mendapatkan akreditasi minimum dari BAN PT tahun 2017 dengan nomor </w:t>
      </w:r>
      <w:r w:rsidR="00E05560" w:rsidRPr="00955ECE">
        <w:rPr>
          <w:rFonts w:ascii="Book Antiqua" w:hAnsi="Book Antiqua" w:cs="Arial"/>
          <w:lang w:val="id-ID"/>
        </w:rPr>
        <w:t>2331/SK/BAN-PT/Akred-Min/M/VII/2017 , tertanggal 18 Juli 2017.</w:t>
      </w:r>
    </w:p>
    <w:p w:rsidR="00396E87" w:rsidRPr="00955ECE" w:rsidRDefault="00396E87" w:rsidP="00E05560">
      <w:pPr>
        <w:autoSpaceDE w:val="0"/>
        <w:spacing w:after="0" w:line="360" w:lineRule="auto"/>
        <w:jc w:val="both"/>
        <w:rPr>
          <w:rFonts w:ascii="Book Antiqua" w:hAnsi="Book Antiqua" w:cs="Arial"/>
          <w:lang w:val="id-ID"/>
        </w:rPr>
      </w:pPr>
    </w:p>
    <w:p w:rsidR="00634594" w:rsidRPr="00955ECE" w:rsidRDefault="006D6AA1" w:rsidP="00845476">
      <w:pPr>
        <w:pStyle w:val="ListParagraph"/>
        <w:numPr>
          <w:ilvl w:val="1"/>
          <w:numId w:val="31"/>
        </w:numPr>
        <w:autoSpaceDE w:val="0"/>
        <w:spacing w:after="0" w:line="360" w:lineRule="auto"/>
        <w:jc w:val="both"/>
        <w:rPr>
          <w:rFonts w:ascii="Book Antiqua" w:eastAsia="Arial" w:hAnsi="Book Antiqua" w:cs="Arial"/>
          <w:i/>
          <w:iCs/>
          <w:lang w:val="id-ID"/>
        </w:rPr>
      </w:pPr>
      <w:r w:rsidRPr="00955ECE">
        <w:rPr>
          <w:rFonts w:ascii="Book Antiqua" w:eastAsia="Arial" w:hAnsi="Book Antiqua" w:cs="Arial"/>
          <w:b/>
          <w:bCs/>
          <w:lang w:val="id-ID"/>
        </w:rPr>
        <w:t>Visi</w:t>
      </w:r>
      <w:r w:rsidRPr="00955ECE">
        <w:rPr>
          <w:rFonts w:ascii="Book Antiqua" w:eastAsia="Arial" w:hAnsi="Book Antiqua" w:cs="Arial"/>
          <w:b/>
          <w:bCs/>
        </w:rPr>
        <w:t xml:space="preserve"> </w:t>
      </w:r>
      <w:r w:rsidR="008A070E" w:rsidRPr="00955ECE">
        <w:rPr>
          <w:rFonts w:ascii="Book Antiqua" w:eastAsia="Arial" w:hAnsi="Book Antiqua" w:cs="Arial"/>
          <w:b/>
          <w:bCs/>
          <w:lang w:val="id-ID"/>
        </w:rPr>
        <w:t>P</w:t>
      </w:r>
      <w:r w:rsidRPr="00955ECE">
        <w:rPr>
          <w:rFonts w:ascii="Book Antiqua" w:eastAsia="Arial" w:hAnsi="Book Antiqua" w:cs="Arial"/>
          <w:b/>
          <w:bCs/>
        </w:rPr>
        <w:t xml:space="preserve">rogram </w:t>
      </w:r>
      <w:r w:rsidR="008A070E" w:rsidRPr="00955ECE">
        <w:rPr>
          <w:rFonts w:ascii="Book Antiqua" w:eastAsia="Arial" w:hAnsi="Book Antiqua" w:cs="Arial"/>
          <w:b/>
          <w:bCs/>
          <w:lang w:val="id-ID"/>
        </w:rPr>
        <w:t>M</w:t>
      </w:r>
      <w:r w:rsidR="0009064F" w:rsidRPr="00955ECE">
        <w:rPr>
          <w:rFonts w:ascii="Book Antiqua" w:eastAsia="Arial" w:hAnsi="Book Antiqua" w:cs="Arial"/>
          <w:b/>
          <w:bCs/>
          <w:lang w:val="id-ID"/>
        </w:rPr>
        <w:t xml:space="preserve">agister </w:t>
      </w:r>
      <w:r w:rsidR="008A070E" w:rsidRPr="00955ECE">
        <w:rPr>
          <w:rFonts w:ascii="Book Antiqua" w:eastAsia="Arial" w:hAnsi="Book Antiqua" w:cs="Arial"/>
          <w:b/>
          <w:bCs/>
          <w:lang w:val="id-ID"/>
        </w:rPr>
        <w:t>B</w:t>
      </w:r>
      <w:r w:rsidR="00641738" w:rsidRPr="00955ECE">
        <w:rPr>
          <w:rFonts w:ascii="Book Antiqua" w:eastAsia="Arial" w:hAnsi="Book Antiqua" w:cs="Arial"/>
          <w:b/>
          <w:bCs/>
          <w:lang w:val="id-ID"/>
        </w:rPr>
        <w:t>iologi</w:t>
      </w:r>
    </w:p>
    <w:p w:rsidR="00596F30" w:rsidRPr="00207A04" w:rsidRDefault="0009064F" w:rsidP="00207A04">
      <w:pPr>
        <w:pStyle w:val="ListParagraph"/>
        <w:autoSpaceDE w:val="0"/>
        <w:spacing w:after="0" w:line="360" w:lineRule="auto"/>
        <w:ind w:left="0" w:firstLine="720"/>
        <w:jc w:val="both"/>
        <w:rPr>
          <w:rFonts w:ascii="Book Antiqua" w:hAnsi="Book Antiqua" w:cs="Arial"/>
          <w:lang w:val="id-ID"/>
        </w:rPr>
      </w:pPr>
      <w:r w:rsidRPr="00955ECE">
        <w:rPr>
          <w:rFonts w:ascii="Book Antiqua" w:hAnsi="Book Antiqua" w:cs="Arial"/>
          <w:lang w:val="id-ID"/>
        </w:rPr>
        <w:t>U</w:t>
      </w:r>
      <w:r w:rsidRPr="00955ECE">
        <w:rPr>
          <w:rFonts w:ascii="Book Antiqua" w:hAnsi="Book Antiqua" w:cs="Arial"/>
        </w:rPr>
        <w:t xml:space="preserve">nggul dalam </w:t>
      </w:r>
      <w:r w:rsidR="00D616A1">
        <w:rPr>
          <w:rFonts w:ascii="Book Antiqua" w:hAnsi="Book Antiqua" w:cs="Arial"/>
          <w:lang w:val="id-ID"/>
        </w:rPr>
        <w:t>pemecahan permasalahan</w:t>
      </w:r>
      <w:r w:rsidRPr="00955ECE">
        <w:rPr>
          <w:rFonts w:ascii="Book Antiqua" w:hAnsi="Book Antiqua" w:cs="Arial"/>
        </w:rPr>
        <w:t xml:space="preserve"> </w:t>
      </w:r>
      <w:r w:rsidR="00D616A1">
        <w:rPr>
          <w:rFonts w:ascii="Book Antiqua" w:hAnsi="Book Antiqua" w:cs="Arial"/>
          <w:lang w:val="id-ID"/>
        </w:rPr>
        <w:t>biologi</w:t>
      </w:r>
      <w:r w:rsidR="00D616A1">
        <w:rPr>
          <w:rFonts w:ascii="Book Antiqua" w:hAnsi="Book Antiqua" w:cs="Arial"/>
        </w:rPr>
        <w:t xml:space="preserve"> </w:t>
      </w:r>
      <w:r w:rsidR="00A147A1">
        <w:rPr>
          <w:rFonts w:ascii="Book Antiqua" w:hAnsi="Book Antiqua" w:cs="Arial"/>
          <w:lang w:val="id-ID"/>
        </w:rPr>
        <w:t xml:space="preserve">melalui </w:t>
      </w:r>
      <w:r w:rsidR="00AC1AD8">
        <w:rPr>
          <w:rFonts w:ascii="Book Antiqua" w:hAnsi="Book Antiqua" w:cs="Arial"/>
          <w:lang w:val="id-ID"/>
        </w:rPr>
        <w:t>eksperimentasi</w:t>
      </w:r>
      <w:r w:rsidR="00D616A1">
        <w:rPr>
          <w:rFonts w:ascii="Book Antiqua" w:hAnsi="Book Antiqua" w:cs="Arial"/>
          <w:lang w:val="id-ID"/>
        </w:rPr>
        <w:t xml:space="preserve"> untuk </w:t>
      </w:r>
      <w:r w:rsidR="00AC1AD8">
        <w:rPr>
          <w:rFonts w:ascii="Book Antiqua" w:hAnsi="Book Antiqua" w:cs="Arial"/>
          <w:lang w:val="id-ID"/>
        </w:rPr>
        <w:t>pengelolaan, pemanfaatan dan p</w:t>
      </w:r>
      <w:r w:rsidR="00D616A1">
        <w:rPr>
          <w:rFonts w:ascii="Book Antiqua" w:hAnsi="Book Antiqua" w:cs="Arial"/>
          <w:lang w:val="id-ID"/>
        </w:rPr>
        <w:t>elestarian sumber daya hayati dan lingkungan berkelanjutan berbasis benua maritim Indonesia.</w:t>
      </w:r>
    </w:p>
    <w:p w:rsidR="00D42319" w:rsidRPr="00955ECE" w:rsidRDefault="006D6AA1" w:rsidP="00445CFE">
      <w:pPr>
        <w:pStyle w:val="ListParagraph"/>
        <w:numPr>
          <w:ilvl w:val="1"/>
          <w:numId w:val="31"/>
        </w:numPr>
        <w:autoSpaceDE w:val="0"/>
        <w:spacing w:after="0" w:line="360" w:lineRule="auto"/>
        <w:rPr>
          <w:rFonts w:ascii="Book Antiqua" w:eastAsia="Arial" w:hAnsi="Book Antiqua" w:cs="Arial"/>
          <w:b/>
          <w:bCs/>
          <w:lang w:val="id-ID"/>
        </w:rPr>
      </w:pPr>
      <w:r w:rsidRPr="00955ECE">
        <w:rPr>
          <w:rFonts w:ascii="Book Antiqua" w:eastAsia="Arial" w:hAnsi="Book Antiqua" w:cs="Arial"/>
          <w:b/>
          <w:bCs/>
          <w:lang w:val="id-ID"/>
        </w:rPr>
        <w:lastRenderedPageBreak/>
        <w:t>Misi</w:t>
      </w:r>
      <w:r w:rsidRPr="00955ECE">
        <w:rPr>
          <w:rFonts w:ascii="Book Antiqua" w:eastAsia="Arial" w:hAnsi="Book Antiqua" w:cs="Arial"/>
          <w:b/>
          <w:bCs/>
        </w:rPr>
        <w:t xml:space="preserve"> Program </w:t>
      </w:r>
      <w:r w:rsidR="00992528" w:rsidRPr="00955ECE">
        <w:rPr>
          <w:rFonts w:ascii="Book Antiqua" w:eastAsia="Arial" w:hAnsi="Book Antiqua" w:cs="Arial"/>
          <w:b/>
          <w:bCs/>
          <w:lang w:val="id-ID"/>
        </w:rPr>
        <w:t>Magister</w:t>
      </w:r>
      <w:r w:rsidR="00641738" w:rsidRPr="00955ECE">
        <w:rPr>
          <w:rFonts w:ascii="Book Antiqua" w:eastAsia="Arial" w:hAnsi="Book Antiqua" w:cs="Arial"/>
          <w:b/>
          <w:bCs/>
          <w:lang w:val="id-ID"/>
        </w:rPr>
        <w:t xml:space="preserve"> Biologi</w:t>
      </w:r>
    </w:p>
    <w:p w:rsidR="00445CFE" w:rsidRPr="00955ECE" w:rsidRDefault="00992528" w:rsidP="00445CFE">
      <w:pPr>
        <w:pStyle w:val="ListParagraph"/>
        <w:numPr>
          <w:ilvl w:val="0"/>
          <w:numId w:val="81"/>
        </w:numPr>
        <w:spacing w:after="0" w:line="360" w:lineRule="auto"/>
        <w:jc w:val="both"/>
        <w:rPr>
          <w:rFonts w:ascii="Book Antiqua" w:hAnsi="Book Antiqua" w:cs="Arial"/>
          <w:bCs/>
        </w:rPr>
      </w:pPr>
      <w:r w:rsidRPr="00955ECE">
        <w:rPr>
          <w:rFonts w:ascii="Book Antiqua" w:hAnsi="Book Antiqua" w:cs="Arial"/>
          <w:bCs/>
        </w:rPr>
        <w:t xml:space="preserve">Menyelenggarakan pendidikan magister biologi yang bermutu tinggi untuk </w:t>
      </w:r>
      <w:r w:rsidRPr="00955ECE">
        <w:rPr>
          <w:rFonts w:ascii="Book Antiqua" w:hAnsi="Book Antiqua" w:cs="Arial"/>
          <w:bCs/>
          <w:lang w:val="id-ID"/>
        </w:rPr>
        <w:t xml:space="preserve"> </w:t>
      </w:r>
      <w:r w:rsidRPr="00955ECE">
        <w:rPr>
          <w:rFonts w:ascii="Book Antiqua" w:hAnsi="Book Antiqua" w:cs="Arial"/>
          <w:bCs/>
        </w:rPr>
        <w:t>menghasilkan lulusan magister yang unggul, religius dan berwawasan global.</w:t>
      </w:r>
    </w:p>
    <w:p w:rsidR="00992528" w:rsidRPr="00955ECE" w:rsidRDefault="00992528" w:rsidP="00445CFE">
      <w:pPr>
        <w:pStyle w:val="ListParagraph"/>
        <w:numPr>
          <w:ilvl w:val="0"/>
          <w:numId w:val="81"/>
        </w:numPr>
        <w:spacing w:after="0" w:line="360" w:lineRule="auto"/>
        <w:jc w:val="both"/>
        <w:rPr>
          <w:rFonts w:ascii="Book Antiqua" w:hAnsi="Book Antiqua" w:cs="Arial"/>
          <w:bCs/>
        </w:rPr>
      </w:pPr>
      <w:r w:rsidRPr="00955ECE">
        <w:rPr>
          <w:rFonts w:ascii="Book Antiqua" w:hAnsi="Book Antiqua" w:cs="Arial"/>
          <w:bCs/>
        </w:rPr>
        <w:t>Menyelenggarakan peneliti</w:t>
      </w:r>
      <w:r w:rsidR="008711FA">
        <w:rPr>
          <w:rFonts w:ascii="Book Antiqua" w:hAnsi="Book Antiqua" w:cs="Arial"/>
          <w:bCs/>
        </w:rPr>
        <w:t xml:space="preserve">an biologi yang berbasis </w:t>
      </w:r>
      <w:r w:rsidR="008711FA">
        <w:rPr>
          <w:rFonts w:ascii="Book Antiqua" w:hAnsi="Book Antiqua" w:cs="Arial"/>
          <w:bCs/>
          <w:lang w:val="id-ID"/>
        </w:rPr>
        <w:t>eksperimentasi</w:t>
      </w:r>
      <w:r w:rsidRPr="00955ECE">
        <w:rPr>
          <w:rFonts w:ascii="Book Antiqua" w:hAnsi="Book Antiqua" w:cs="Arial"/>
          <w:bCs/>
        </w:rPr>
        <w:t xml:space="preserve"> sebagai dasar dalam pengelolaan</w:t>
      </w:r>
      <w:r w:rsidR="008711FA">
        <w:rPr>
          <w:rFonts w:ascii="Book Antiqua" w:hAnsi="Book Antiqua" w:cs="Arial"/>
          <w:bCs/>
          <w:lang w:val="id-ID"/>
        </w:rPr>
        <w:t>,</w:t>
      </w:r>
      <w:r w:rsidRPr="00955ECE">
        <w:rPr>
          <w:rFonts w:ascii="Book Antiqua" w:hAnsi="Book Antiqua" w:cs="Arial"/>
          <w:bCs/>
        </w:rPr>
        <w:t xml:space="preserve"> pemanfaatan </w:t>
      </w:r>
      <w:r w:rsidR="008711FA">
        <w:rPr>
          <w:rFonts w:ascii="Book Antiqua" w:hAnsi="Book Antiqua" w:cs="Arial"/>
          <w:bCs/>
          <w:lang w:val="id-ID"/>
        </w:rPr>
        <w:t xml:space="preserve">dan pelestarian </w:t>
      </w:r>
      <w:r w:rsidRPr="00955ECE">
        <w:rPr>
          <w:rFonts w:ascii="Book Antiqua" w:hAnsi="Book Antiqua" w:cs="Arial"/>
          <w:bCs/>
        </w:rPr>
        <w:t>sumber daya hayati dan lingkungan yang berkelanjutan berbasis benua maritim Indonesia.</w:t>
      </w:r>
    </w:p>
    <w:p w:rsidR="00D42319" w:rsidRPr="0078150E" w:rsidRDefault="00992528" w:rsidP="007261EC">
      <w:pPr>
        <w:pStyle w:val="ListParagraph"/>
        <w:numPr>
          <w:ilvl w:val="0"/>
          <w:numId w:val="81"/>
        </w:numPr>
        <w:autoSpaceDE w:val="0"/>
        <w:spacing w:after="0" w:line="360" w:lineRule="auto"/>
        <w:jc w:val="both"/>
        <w:rPr>
          <w:rFonts w:ascii="Book Antiqua" w:eastAsia="Arial" w:hAnsi="Book Antiqua" w:cs="Arial"/>
          <w:bCs/>
          <w:lang w:val="id-ID"/>
        </w:rPr>
      </w:pPr>
      <w:r w:rsidRPr="00955ECE">
        <w:rPr>
          <w:rFonts w:ascii="Book Antiqua" w:hAnsi="Book Antiqua" w:cs="Arial"/>
          <w:bCs/>
        </w:rPr>
        <w:t xml:space="preserve">Menyelenggarakan kegiatan pengabdian pada masyarakat berbasis hasil </w:t>
      </w:r>
      <w:r w:rsidR="008711FA">
        <w:rPr>
          <w:rFonts w:ascii="Book Antiqua" w:hAnsi="Book Antiqua" w:cs="Arial"/>
          <w:bCs/>
          <w:lang w:val="id-ID"/>
        </w:rPr>
        <w:t>eksperimentasi</w:t>
      </w:r>
      <w:r w:rsidRPr="00955ECE">
        <w:rPr>
          <w:rFonts w:ascii="Book Antiqua" w:hAnsi="Book Antiqua" w:cs="Arial"/>
          <w:bCs/>
        </w:rPr>
        <w:t xml:space="preserve">  sumber daya hayati dan lingkungan yang berkelanjutan dalam rangka meningkatkan kesejahteraan masyarakat</w:t>
      </w:r>
      <w:r w:rsidR="0078150E">
        <w:rPr>
          <w:rFonts w:ascii="Book Antiqua" w:hAnsi="Book Antiqua" w:cs="Arial"/>
          <w:bCs/>
          <w:lang w:val="id-ID"/>
        </w:rPr>
        <w:t>.</w:t>
      </w:r>
    </w:p>
    <w:p w:rsidR="0078150E" w:rsidRPr="00955ECE" w:rsidRDefault="0078150E" w:rsidP="0078150E">
      <w:pPr>
        <w:pStyle w:val="ListParagraph"/>
        <w:autoSpaceDE w:val="0"/>
        <w:spacing w:after="0" w:line="360" w:lineRule="auto"/>
        <w:ind w:left="360"/>
        <w:jc w:val="both"/>
        <w:rPr>
          <w:rFonts w:ascii="Book Antiqua" w:eastAsia="Arial" w:hAnsi="Book Antiqua" w:cs="Arial"/>
          <w:bCs/>
          <w:lang w:val="id-ID"/>
        </w:rPr>
      </w:pPr>
    </w:p>
    <w:p w:rsidR="00D42319" w:rsidRPr="00955ECE" w:rsidRDefault="00992528" w:rsidP="00445CFE">
      <w:pPr>
        <w:pStyle w:val="ListParagraph"/>
        <w:numPr>
          <w:ilvl w:val="1"/>
          <w:numId w:val="31"/>
        </w:numPr>
        <w:autoSpaceDE w:val="0"/>
        <w:spacing w:after="0" w:line="360" w:lineRule="auto"/>
        <w:rPr>
          <w:rFonts w:ascii="Book Antiqua" w:eastAsia="Arial" w:hAnsi="Book Antiqua" w:cs="Arial"/>
          <w:b/>
          <w:bCs/>
          <w:lang w:val="id-ID"/>
        </w:rPr>
      </w:pPr>
      <w:r w:rsidRPr="00955ECE">
        <w:rPr>
          <w:rFonts w:ascii="Book Antiqua" w:eastAsia="Arial" w:hAnsi="Book Antiqua" w:cs="Arial"/>
          <w:b/>
          <w:bCs/>
          <w:lang w:val="id-ID"/>
        </w:rPr>
        <w:t xml:space="preserve">Tujuan Pendidikan Magister </w:t>
      </w:r>
      <w:r w:rsidR="00634594" w:rsidRPr="00955ECE">
        <w:rPr>
          <w:rFonts w:ascii="Book Antiqua" w:eastAsia="Arial" w:hAnsi="Book Antiqua" w:cs="Arial"/>
          <w:b/>
          <w:bCs/>
          <w:lang w:val="id-ID"/>
        </w:rPr>
        <w:t>Biologi</w:t>
      </w:r>
    </w:p>
    <w:p w:rsidR="00992528" w:rsidRPr="00955ECE" w:rsidRDefault="00992528" w:rsidP="00992528">
      <w:pPr>
        <w:pStyle w:val="ListParagraph"/>
        <w:numPr>
          <w:ilvl w:val="0"/>
          <w:numId w:val="82"/>
        </w:numPr>
        <w:spacing w:after="0" w:line="360" w:lineRule="auto"/>
        <w:jc w:val="both"/>
        <w:rPr>
          <w:rFonts w:ascii="Book Antiqua" w:hAnsi="Book Antiqua" w:cs="Arial"/>
          <w:b/>
          <w:bCs/>
        </w:rPr>
      </w:pPr>
      <w:r w:rsidRPr="00955ECE">
        <w:rPr>
          <w:rFonts w:ascii="Book Antiqua" w:hAnsi="Book Antiqua" w:cs="Arial"/>
          <w:bCs/>
        </w:rPr>
        <w:t xml:space="preserve">Menghasilkan lulusan magister biologi yang mampu </w:t>
      </w:r>
      <w:r w:rsidR="000F7ED8">
        <w:rPr>
          <w:rFonts w:ascii="Book Antiqua" w:hAnsi="Book Antiqua" w:cs="Arial"/>
          <w:bCs/>
          <w:lang w:val="id-ID"/>
        </w:rPr>
        <w:t>mengelola, memanfaatkan dan melestarikan</w:t>
      </w:r>
      <w:r w:rsidRPr="00955ECE">
        <w:rPr>
          <w:rFonts w:ascii="Book Antiqua" w:hAnsi="Book Antiqua" w:cs="Arial"/>
          <w:bCs/>
        </w:rPr>
        <w:t xml:space="preserve"> sumber daya hayati dan lingkungan secara berkelanjutan sesuai konsep benua maritim Indonesia</w:t>
      </w:r>
    </w:p>
    <w:p w:rsidR="00992528" w:rsidRPr="00955ECE" w:rsidRDefault="00992528" w:rsidP="00992528">
      <w:pPr>
        <w:pStyle w:val="ListParagraph"/>
        <w:numPr>
          <w:ilvl w:val="0"/>
          <w:numId w:val="82"/>
        </w:numPr>
        <w:spacing w:after="0" w:line="360" w:lineRule="auto"/>
        <w:jc w:val="both"/>
        <w:rPr>
          <w:rFonts w:ascii="Book Antiqua" w:hAnsi="Book Antiqua" w:cs="Arial"/>
          <w:bCs/>
        </w:rPr>
      </w:pPr>
      <w:r w:rsidRPr="00955ECE">
        <w:rPr>
          <w:rFonts w:ascii="Book Antiqua" w:hAnsi="Book Antiqua" w:cs="Arial"/>
          <w:bCs/>
        </w:rPr>
        <w:t xml:space="preserve">Menghasilkan penelitian yang berbasis </w:t>
      </w:r>
      <w:r w:rsidR="000F7ED8">
        <w:rPr>
          <w:rFonts w:ascii="Book Antiqua" w:hAnsi="Book Antiqua" w:cs="Arial"/>
          <w:bCs/>
          <w:lang w:val="id-ID"/>
        </w:rPr>
        <w:t>eksperimentasi</w:t>
      </w:r>
      <w:r w:rsidRPr="00955ECE">
        <w:rPr>
          <w:rFonts w:ascii="Book Antiqua" w:hAnsi="Book Antiqua" w:cs="Arial"/>
          <w:bCs/>
        </w:rPr>
        <w:t xml:space="preserve"> untuk mendukung keberlanjutan sumber daya hayati dan lingkungan</w:t>
      </w:r>
    </w:p>
    <w:p w:rsidR="007261EC" w:rsidRPr="00955ECE" w:rsidRDefault="000F7ED8" w:rsidP="00445CFE">
      <w:pPr>
        <w:pStyle w:val="ListParagraph"/>
        <w:numPr>
          <w:ilvl w:val="0"/>
          <w:numId w:val="82"/>
        </w:numPr>
        <w:spacing w:after="0" w:line="360" w:lineRule="auto"/>
        <w:ind w:left="357" w:hanging="357"/>
        <w:jc w:val="both"/>
        <w:rPr>
          <w:rFonts w:ascii="Book Antiqua" w:hAnsi="Book Antiqua" w:cs="Arial"/>
          <w:bCs/>
        </w:rPr>
      </w:pPr>
      <w:r>
        <w:rPr>
          <w:rFonts w:ascii="Book Antiqua" w:hAnsi="Book Antiqua" w:cs="Arial"/>
          <w:bCs/>
        </w:rPr>
        <w:t xml:space="preserve">Menerapkan hasil </w:t>
      </w:r>
      <w:r>
        <w:rPr>
          <w:rFonts w:ascii="Book Antiqua" w:hAnsi="Book Antiqua" w:cs="Arial"/>
          <w:bCs/>
          <w:lang w:val="id-ID"/>
        </w:rPr>
        <w:t>eksperimentasi</w:t>
      </w:r>
      <w:r w:rsidR="00992528" w:rsidRPr="00955ECE">
        <w:rPr>
          <w:rFonts w:ascii="Book Antiqua" w:hAnsi="Book Antiqua" w:cs="Arial"/>
          <w:bCs/>
        </w:rPr>
        <w:t xml:space="preserve"> sumber daya </w:t>
      </w:r>
      <w:r w:rsidR="00596F30">
        <w:rPr>
          <w:rFonts w:ascii="Book Antiqua" w:hAnsi="Book Antiqua" w:cs="Arial"/>
          <w:bCs/>
          <w:lang w:val="id-ID"/>
        </w:rPr>
        <w:t xml:space="preserve">hayati </w:t>
      </w:r>
      <w:r w:rsidR="00992528" w:rsidRPr="00955ECE">
        <w:rPr>
          <w:rFonts w:ascii="Book Antiqua" w:hAnsi="Book Antiqua" w:cs="Arial"/>
          <w:bCs/>
        </w:rPr>
        <w:t>berbentuk pengabdian pada masyarakat untuk meningkatkan kesejahteraan masyarakat</w:t>
      </w:r>
    </w:p>
    <w:p w:rsidR="00E00846" w:rsidRPr="00E00846" w:rsidRDefault="00E00846" w:rsidP="00E00846">
      <w:pPr>
        <w:rPr>
          <w:lang w:val="id-ID"/>
        </w:rPr>
      </w:pPr>
    </w:p>
    <w:p w:rsidR="00E00846" w:rsidRPr="007A7062" w:rsidRDefault="00E00846" w:rsidP="00E00846">
      <w:pPr>
        <w:pStyle w:val="ListParagraph"/>
        <w:numPr>
          <w:ilvl w:val="1"/>
          <w:numId w:val="31"/>
        </w:numPr>
        <w:spacing w:after="0" w:line="360" w:lineRule="auto"/>
        <w:jc w:val="both"/>
        <w:rPr>
          <w:rFonts w:ascii="Book Antiqua" w:hAnsi="Book Antiqua" w:cs="Arial"/>
          <w:b/>
          <w:bCs/>
          <w:lang w:val="id-ID"/>
        </w:rPr>
      </w:pPr>
      <w:r w:rsidRPr="007A7062">
        <w:rPr>
          <w:rFonts w:ascii="Book Antiqua" w:hAnsi="Book Antiqua" w:cs="Arial"/>
          <w:b/>
          <w:bCs/>
          <w:lang w:val="id-ID"/>
        </w:rPr>
        <w:t>Strategi Pencapaian Tujuan / Sasaran Program Magister Biologi</w:t>
      </w:r>
    </w:p>
    <w:p w:rsidR="007A7062" w:rsidRPr="007A7062" w:rsidRDefault="00E00846" w:rsidP="007A7062">
      <w:pPr>
        <w:pStyle w:val="ListParagraph"/>
        <w:widowControl w:val="0"/>
        <w:numPr>
          <w:ilvl w:val="0"/>
          <w:numId w:val="83"/>
        </w:numPr>
        <w:tabs>
          <w:tab w:val="num" w:pos="426"/>
        </w:tabs>
        <w:autoSpaceDE w:val="0"/>
        <w:autoSpaceDN w:val="0"/>
        <w:adjustRightInd w:val="0"/>
        <w:spacing w:after="0" w:line="360" w:lineRule="auto"/>
        <w:ind w:left="426" w:hanging="426"/>
        <w:jc w:val="both"/>
        <w:rPr>
          <w:rFonts w:ascii="Book Antiqua" w:hAnsi="Book Antiqua" w:cs="Arial"/>
        </w:rPr>
      </w:pPr>
      <w:r w:rsidRPr="007A7062">
        <w:rPr>
          <w:rFonts w:ascii="Book Antiqua" w:hAnsi="Book Antiqua" w:cs="Arial"/>
        </w:rPr>
        <w:t>Proses pembelajaran selain menitikberatkan pada teori juga pada keterampila</w:t>
      </w:r>
      <w:r w:rsidR="007A7062">
        <w:rPr>
          <w:rFonts w:ascii="Book Antiqua" w:hAnsi="Book Antiqua" w:cs="Arial"/>
          <w:lang w:val="id-ID"/>
        </w:rPr>
        <w:t>n</w:t>
      </w:r>
      <w:r w:rsidRPr="007A7062">
        <w:rPr>
          <w:rFonts w:ascii="Book Antiqua" w:hAnsi="Book Antiqua" w:cs="Arial"/>
          <w:lang w:val="id-ID"/>
        </w:rPr>
        <w:t xml:space="preserve"> </w:t>
      </w:r>
      <w:r w:rsidRPr="007A7062">
        <w:rPr>
          <w:rFonts w:ascii="Book Antiqua" w:hAnsi="Book Antiqua" w:cs="Arial"/>
        </w:rPr>
        <w:t>dan</w:t>
      </w:r>
      <w:r w:rsidRPr="007A7062">
        <w:rPr>
          <w:rFonts w:ascii="Book Antiqua" w:hAnsi="Book Antiqua" w:cs="Arial"/>
          <w:lang w:val="id-ID"/>
        </w:rPr>
        <w:t xml:space="preserve"> </w:t>
      </w:r>
      <w:r w:rsidRPr="007A7062">
        <w:rPr>
          <w:rFonts w:ascii="Book Antiqua" w:hAnsi="Book Antiqua" w:cs="Arial"/>
        </w:rPr>
        <w:t xml:space="preserve">pengetahuan khusus dengan penekanan berfikir analisis dan sintesis. </w:t>
      </w:r>
    </w:p>
    <w:p w:rsidR="007A7062" w:rsidRPr="007A7062" w:rsidRDefault="00E00846" w:rsidP="007A7062">
      <w:pPr>
        <w:pStyle w:val="ListParagraph"/>
        <w:widowControl w:val="0"/>
        <w:numPr>
          <w:ilvl w:val="0"/>
          <w:numId w:val="83"/>
        </w:numPr>
        <w:tabs>
          <w:tab w:val="num" w:pos="426"/>
        </w:tabs>
        <w:autoSpaceDE w:val="0"/>
        <w:autoSpaceDN w:val="0"/>
        <w:adjustRightInd w:val="0"/>
        <w:spacing w:after="0" w:line="360" w:lineRule="auto"/>
        <w:ind w:left="426" w:hanging="426"/>
        <w:jc w:val="both"/>
        <w:rPr>
          <w:rFonts w:ascii="Book Antiqua" w:hAnsi="Book Antiqua" w:cs="Arial"/>
        </w:rPr>
      </w:pPr>
      <w:r w:rsidRPr="007A7062">
        <w:rPr>
          <w:rFonts w:ascii="Book Antiqua" w:hAnsi="Book Antiqua" w:cs="Arial"/>
        </w:rPr>
        <w:t>Meningkatkan proses</w:t>
      </w:r>
      <w:r w:rsidRPr="007A7062">
        <w:rPr>
          <w:rFonts w:ascii="Book Antiqua" w:hAnsi="Book Antiqua" w:cs="Arial"/>
          <w:lang w:val="id-ID"/>
        </w:rPr>
        <w:t xml:space="preserve"> </w:t>
      </w:r>
      <w:r w:rsidRPr="007A7062">
        <w:rPr>
          <w:rFonts w:ascii="Book Antiqua" w:hAnsi="Book Antiqua" w:cs="Arial"/>
        </w:rPr>
        <w:t>pembelajaran</w:t>
      </w:r>
      <w:r w:rsidRPr="007A7062">
        <w:rPr>
          <w:rFonts w:ascii="Book Antiqua" w:hAnsi="Book Antiqua" w:cs="Arial"/>
          <w:i/>
        </w:rPr>
        <w:t xml:space="preserve"> Student Centered Learning</w:t>
      </w:r>
      <w:r w:rsidRPr="007A7062">
        <w:rPr>
          <w:rFonts w:ascii="Book Antiqua" w:hAnsi="Book Antiqua" w:cs="Arial"/>
        </w:rPr>
        <w:t>(SCL) sesuai dengan  Kerangka Kualifikasi Nasional Indonesia (KKNI) Level 8.</w:t>
      </w:r>
    </w:p>
    <w:p w:rsidR="007A7062" w:rsidRPr="007A7062" w:rsidRDefault="00E00846" w:rsidP="007A7062">
      <w:pPr>
        <w:pStyle w:val="ListParagraph"/>
        <w:widowControl w:val="0"/>
        <w:numPr>
          <w:ilvl w:val="0"/>
          <w:numId w:val="83"/>
        </w:numPr>
        <w:tabs>
          <w:tab w:val="num" w:pos="426"/>
        </w:tabs>
        <w:autoSpaceDE w:val="0"/>
        <w:autoSpaceDN w:val="0"/>
        <w:adjustRightInd w:val="0"/>
        <w:spacing w:after="0" w:line="360" w:lineRule="auto"/>
        <w:ind w:left="426" w:hanging="426"/>
        <w:jc w:val="both"/>
        <w:rPr>
          <w:rFonts w:ascii="Book Antiqua" w:hAnsi="Book Antiqua" w:cs="Arial"/>
        </w:rPr>
      </w:pPr>
      <w:r w:rsidRPr="007A7062">
        <w:rPr>
          <w:rFonts w:ascii="Book Antiqua" w:hAnsi="Book Antiqua" w:cs="Arial"/>
        </w:rPr>
        <w:t xml:space="preserve">Meningkatkan kualitas dan kuantitas penelitian yang relevan dengan pengembangan ilmu dan  kebutuhan  masyarakat. </w:t>
      </w:r>
    </w:p>
    <w:p w:rsidR="00E00846" w:rsidRPr="007A7062" w:rsidRDefault="00E00846" w:rsidP="007A7062">
      <w:pPr>
        <w:pStyle w:val="ListParagraph"/>
        <w:widowControl w:val="0"/>
        <w:numPr>
          <w:ilvl w:val="0"/>
          <w:numId w:val="83"/>
        </w:numPr>
        <w:tabs>
          <w:tab w:val="num" w:pos="426"/>
        </w:tabs>
        <w:autoSpaceDE w:val="0"/>
        <w:autoSpaceDN w:val="0"/>
        <w:adjustRightInd w:val="0"/>
        <w:spacing w:after="0" w:line="360" w:lineRule="auto"/>
        <w:ind w:left="426" w:hanging="426"/>
        <w:jc w:val="both"/>
        <w:rPr>
          <w:rFonts w:ascii="Book Antiqua" w:hAnsi="Book Antiqua" w:cs="Arial"/>
        </w:rPr>
      </w:pPr>
      <w:r w:rsidRPr="007A7062">
        <w:rPr>
          <w:rFonts w:ascii="Book Antiqua" w:hAnsi="Book Antiqua" w:cs="Arial"/>
        </w:rPr>
        <w:t>Meningkatkan kemampuan dosen dalam penyusunan bahan ajar berupa modul mata kuliah melalui pelatihan penyusunan bahan ajar secara berkala dan memberikan bantuan biaya penyusunan bahan ajar dalam bentuk hibah.</w:t>
      </w:r>
    </w:p>
    <w:p w:rsidR="00E00846" w:rsidRPr="007A7062" w:rsidRDefault="00E00846" w:rsidP="00E00846">
      <w:pPr>
        <w:rPr>
          <w:rFonts w:ascii="Book Antiqua" w:hAnsi="Book Antiqua"/>
        </w:rPr>
      </w:pPr>
    </w:p>
    <w:p w:rsidR="007A7062" w:rsidRDefault="007A7062" w:rsidP="00D616A1">
      <w:pPr>
        <w:widowControl w:val="0"/>
        <w:autoSpaceDE w:val="0"/>
        <w:autoSpaceDN w:val="0"/>
        <w:adjustRightInd w:val="0"/>
        <w:spacing w:after="0"/>
        <w:rPr>
          <w:rFonts w:ascii="Book Antiqua" w:hAnsi="Book Antiqua" w:cs="Arial"/>
          <w:b/>
          <w:color w:val="000000"/>
          <w:sz w:val="24"/>
          <w:szCs w:val="24"/>
          <w:lang w:val="id-ID"/>
        </w:rPr>
      </w:pPr>
    </w:p>
    <w:p w:rsidR="00207A04" w:rsidRDefault="00207A04" w:rsidP="00D616A1">
      <w:pPr>
        <w:widowControl w:val="0"/>
        <w:autoSpaceDE w:val="0"/>
        <w:autoSpaceDN w:val="0"/>
        <w:adjustRightInd w:val="0"/>
        <w:spacing w:after="0"/>
        <w:rPr>
          <w:rFonts w:ascii="Book Antiqua" w:hAnsi="Book Antiqua" w:cs="Arial"/>
          <w:b/>
          <w:color w:val="000000"/>
          <w:sz w:val="24"/>
          <w:szCs w:val="24"/>
          <w:lang w:val="id-ID"/>
        </w:rPr>
      </w:pPr>
    </w:p>
    <w:p w:rsidR="00207A04" w:rsidRDefault="00207A04" w:rsidP="00D616A1">
      <w:pPr>
        <w:widowControl w:val="0"/>
        <w:autoSpaceDE w:val="0"/>
        <w:autoSpaceDN w:val="0"/>
        <w:adjustRightInd w:val="0"/>
        <w:spacing w:after="0"/>
        <w:rPr>
          <w:rFonts w:ascii="Book Antiqua" w:hAnsi="Book Antiqua" w:cs="Arial"/>
          <w:b/>
          <w:color w:val="000000"/>
          <w:sz w:val="24"/>
          <w:szCs w:val="24"/>
          <w:lang w:val="id-ID"/>
        </w:rPr>
      </w:pPr>
    </w:p>
    <w:p w:rsidR="006D6AA1" w:rsidRPr="000835F9" w:rsidRDefault="006D6AA1" w:rsidP="00EA4429">
      <w:pPr>
        <w:widowControl w:val="0"/>
        <w:autoSpaceDE w:val="0"/>
        <w:autoSpaceDN w:val="0"/>
        <w:adjustRightInd w:val="0"/>
        <w:spacing w:after="0"/>
        <w:jc w:val="center"/>
        <w:rPr>
          <w:rFonts w:ascii="Book Antiqua" w:hAnsi="Book Antiqua" w:cs="Arial"/>
          <w:b/>
          <w:color w:val="000000"/>
          <w:sz w:val="24"/>
          <w:szCs w:val="24"/>
        </w:rPr>
      </w:pPr>
      <w:r w:rsidRPr="000835F9">
        <w:rPr>
          <w:rFonts w:ascii="Book Antiqua" w:hAnsi="Book Antiqua" w:cs="Arial"/>
          <w:b/>
          <w:color w:val="000000"/>
          <w:sz w:val="24"/>
          <w:szCs w:val="24"/>
        </w:rPr>
        <w:lastRenderedPageBreak/>
        <w:t>BAB II</w:t>
      </w:r>
    </w:p>
    <w:p w:rsidR="006D6AA1" w:rsidRPr="000835F9" w:rsidRDefault="00755DFA" w:rsidP="006E209E">
      <w:pPr>
        <w:widowControl w:val="0"/>
        <w:autoSpaceDE w:val="0"/>
        <w:autoSpaceDN w:val="0"/>
        <w:adjustRightInd w:val="0"/>
        <w:spacing w:after="0"/>
        <w:jc w:val="center"/>
        <w:rPr>
          <w:rFonts w:ascii="Book Antiqua" w:hAnsi="Book Antiqua" w:cs="Arial"/>
          <w:b/>
          <w:color w:val="000000"/>
          <w:sz w:val="24"/>
          <w:szCs w:val="24"/>
        </w:rPr>
      </w:pPr>
      <w:r w:rsidRPr="000835F9">
        <w:rPr>
          <w:rFonts w:ascii="Book Antiqua" w:hAnsi="Book Antiqua" w:cs="Arial"/>
          <w:b/>
          <w:color w:val="000000"/>
          <w:sz w:val="24"/>
          <w:szCs w:val="24"/>
        </w:rPr>
        <w:t>TAHAPAN PENYUSUNAN KURIKULUM</w:t>
      </w:r>
    </w:p>
    <w:p w:rsidR="006E209E" w:rsidRPr="004E1864" w:rsidRDefault="006E209E" w:rsidP="006E209E">
      <w:pPr>
        <w:widowControl w:val="0"/>
        <w:autoSpaceDE w:val="0"/>
        <w:autoSpaceDN w:val="0"/>
        <w:adjustRightInd w:val="0"/>
        <w:spacing w:after="0"/>
        <w:jc w:val="center"/>
        <w:rPr>
          <w:rFonts w:ascii="Book Antiqua" w:hAnsi="Book Antiqua" w:cs="Arial"/>
          <w:b/>
          <w:color w:val="000000"/>
          <w:sz w:val="24"/>
          <w:szCs w:val="28"/>
        </w:rPr>
      </w:pPr>
    </w:p>
    <w:p w:rsidR="000177A1" w:rsidRPr="00F766C9" w:rsidRDefault="00D83367" w:rsidP="00F766C9">
      <w:pPr>
        <w:spacing w:after="0" w:line="360" w:lineRule="auto"/>
        <w:ind w:firstLine="720"/>
        <w:jc w:val="both"/>
        <w:rPr>
          <w:rFonts w:ascii="Book Antiqua" w:hAnsi="Book Antiqua" w:cstheme="minorHAnsi"/>
          <w:lang w:val="id-ID"/>
        </w:rPr>
      </w:pPr>
      <w:r>
        <w:rPr>
          <w:rFonts w:ascii="Book Antiqua" w:hAnsi="Book Antiqua" w:cstheme="minorHAnsi"/>
          <w:lang w:val="id-ID"/>
        </w:rPr>
        <w:t>T</w:t>
      </w:r>
      <w:r w:rsidR="000177A1" w:rsidRPr="004E1864">
        <w:rPr>
          <w:rFonts w:ascii="Book Antiqua" w:hAnsi="Book Antiqua" w:cstheme="minorHAnsi"/>
        </w:rPr>
        <w:t xml:space="preserve">ahapan penyusunan kurikulum dibagi ke dalam 3 tahap yaitu: tahap perancangan kurikulum, pembelajaran, dan evaluasi program pembelajaran. </w:t>
      </w:r>
    </w:p>
    <w:p w:rsidR="000177A1" w:rsidRPr="007D718A" w:rsidRDefault="006E209E" w:rsidP="00845476">
      <w:pPr>
        <w:pStyle w:val="ListParagraph"/>
        <w:numPr>
          <w:ilvl w:val="1"/>
          <w:numId w:val="32"/>
        </w:numPr>
        <w:autoSpaceDE w:val="0"/>
        <w:autoSpaceDN w:val="0"/>
        <w:adjustRightInd w:val="0"/>
        <w:spacing w:after="0" w:line="360" w:lineRule="auto"/>
        <w:rPr>
          <w:rFonts w:ascii="Book Antiqua" w:eastAsiaTheme="minorHAnsi" w:hAnsi="Book Antiqua" w:cstheme="minorHAnsi"/>
          <w:b/>
        </w:rPr>
      </w:pPr>
      <w:r w:rsidRPr="007D718A">
        <w:rPr>
          <w:rFonts w:ascii="Book Antiqua" w:eastAsiaTheme="minorHAnsi" w:hAnsi="Book Antiqua" w:cstheme="minorHAnsi"/>
          <w:b/>
          <w:bCs/>
          <w:color w:val="231F20"/>
        </w:rPr>
        <w:t xml:space="preserve">Tahap Perancangan Kurikulum </w:t>
      </w:r>
    </w:p>
    <w:p w:rsidR="00D83367" w:rsidRDefault="000177A1" w:rsidP="00F766C9">
      <w:pPr>
        <w:autoSpaceDE w:val="0"/>
        <w:autoSpaceDN w:val="0"/>
        <w:adjustRightInd w:val="0"/>
        <w:spacing w:after="0" w:line="360" w:lineRule="auto"/>
        <w:ind w:firstLine="720"/>
        <w:jc w:val="both"/>
        <w:rPr>
          <w:rFonts w:ascii="Book Antiqua" w:eastAsiaTheme="minorHAnsi" w:hAnsi="Book Antiqua" w:cstheme="minorHAnsi"/>
          <w:color w:val="231F20"/>
          <w:lang w:val="id-ID"/>
        </w:rPr>
      </w:pPr>
      <w:r w:rsidRPr="004E1864">
        <w:rPr>
          <w:rFonts w:ascii="Book Antiqua" w:eastAsiaTheme="minorHAnsi" w:hAnsi="Book Antiqua" w:cstheme="minorHAnsi"/>
          <w:color w:val="231F20"/>
        </w:rPr>
        <w:t>Tahap ini berisi kegiatan penyusunan k</w:t>
      </w:r>
      <w:r w:rsidR="006E209E" w:rsidRPr="004E1864">
        <w:rPr>
          <w:rFonts w:ascii="Book Antiqua" w:eastAsiaTheme="minorHAnsi" w:hAnsi="Book Antiqua" w:cstheme="minorHAnsi"/>
          <w:color w:val="231F20"/>
        </w:rPr>
        <w:t xml:space="preserve">onsep sampai dengan penyusunan </w:t>
      </w:r>
      <w:r w:rsidRPr="004E1864">
        <w:rPr>
          <w:rFonts w:ascii="Book Antiqua" w:eastAsiaTheme="minorHAnsi" w:hAnsi="Book Antiqua" w:cstheme="minorHAnsi"/>
          <w:color w:val="231F20"/>
        </w:rPr>
        <w:t>mata kuliah dalam semester</w:t>
      </w:r>
      <w:r w:rsidR="00D83367">
        <w:rPr>
          <w:rFonts w:ascii="Book Antiqua" w:eastAsiaTheme="minorHAnsi" w:hAnsi="Book Antiqua" w:cstheme="minorHAnsi"/>
          <w:color w:val="231F20"/>
          <w:lang w:val="id-ID"/>
        </w:rPr>
        <w:t>.</w:t>
      </w:r>
      <w:r w:rsidRPr="004E1864">
        <w:rPr>
          <w:rFonts w:ascii="Book Antiqua" w:eastAsiaTheme="minorHAnsi" w:hAnsi="Book Antiqua" w:cstheme="minorHAnsi"/>
          <w:color w:val="231F20"/>
        </w:rPr>
        <w:t xml:space="preserve"> Secarakeseluruhan tahapan perancangan kurikulum dibagi dalam tiga bagiankegiatan, yakni: </w:t>
      </w:r>
      <w:r w:rsidR="006E209E" w:rsidRPr="004E1864">
        <w:rPr>
          <w:rFonts w:ascii="Book Antiqua" w:eastAsiaTheme="minorHAnsi" w:hAnsi="Book Antiqua" w:cstheme="minorHAnsi"/>
          <w:color w:val="231F20"/>
        </w:rPr>
        <w:t>p</w:t>
      </w:r>
      <w:r w:rsidRPr="004E1864">
        <w:rPr>
          <w:rFonts w:ascii="Book Antiqua" w:eastAsiaTheme="minorHAnsi" w:hAnsi="Book Antiqua" w:cstheme="minorHAnsi"/>
          <w:color w:val="231F20"/>
        </w:rPr>
        <w:t>erumusan capaian pembelajar</w:t>
      </w:r>
      <w:r w:rsidR="006E209E" w:rsidRPr="004E1864">
        <w:rPr>
          <w:rFonts w:ascii="Book Antiqua" w:eastAsiaTheme="minorHAnsi" w:hAnsi="Book Antiqua" w:cstheme="minorHAnsi"/>
          <w:color w:val="231F20"/>
        </w:rPr>
        <w:t>an lulusan (CPL), pembentukan mata kuliah dan p</w:t>
      </w:r>
      <w:r w:rsidRPr="004E1864">
        <w:rPr>
          <w:rFonts w:ascii="Book Antiqua" w:eastAsiaTheme="minorHAnsi" w:hAnsi="Book Antiqua" w:cstheme="minorHAnsi"/>
          <w:color w:val="231F20"/>
        </w:rPr>
        <w:t>enyusunan mata kuliah (kerangka kurikulum).</w:t>
      </w:r>
    </w:p>
    <w:p w:rsidR="000177A1" w:rsidRPr="00D83367" w:rsidRDefault="000177A1" w:rsidP="00F766C9">
      <w:pPr>
        <w:autoSpaceDE w:val="0"/>
        <w:autoSpaceDN w:val="0"/>
        <w:adjustRightInd w:val="0"/>
        <w:spacing w:after="0" w:line="360" w:lineRule="auto"/>
        <w:ind w:firstLine="720"/>
        <w:jc w:val="both"/>
        <w:rPr>
          <w:rFonts w:ascii="Book Antiqua" w:hAnsi="Book Antiqua" w:cs="Arial"/>
          <w:color w:val="000000"/>
          <w:lang w:val="id-ID"/>
        </w:rPr>
      </w:pPr>
      <w:r w:rsidRPr="004E1864">
        <w:rPr>
          <w:rFonts w:ascii="Book Antiqua" w:hAnsi="Book Antiqua" w:cstheme="minorHAnsi"/>
          <w:color w:val="000000"/>
        </w:rPr>
        <w:t>Secara skematis tahapan penyusunan ku</w:t>
      </w:r>
      <w:r w:rsidRPr="004E1864">
        <w:rPr>
          <w:rFonts w:ascii="Book Antiqua" w:hAnsi="Book Antiqua" w:cs="Arial"/>
          <w:color w:val="000000"/>
        </w:rPr>
        <w:t xml:space="preserve">rikulum dapat dikembangkan berdasar </w:t>
      </w:r>
      <w:r w:rsidR="004E1864" w:rsidRPr="004E1864">
        <w:rPr>
          <w:rFonts w:ascii="Book Antiqua" w:hAnsi="Book Antiqua" w:cs="Arial"/>
          <w:b/>
          <w:color w:val="000000"/>
          <w:szCs w:val="24"/>
        </w:rPr>
        <w:t>G</w:t>
      </w:r>
      <w:r w:rsidR="00D83367">
        <w:rPr>
          <w:rFonts w:ascii="Book Antiqua" w:hAnsi="Book Antiqua" w:cs="Arial"/>
          <w:b/>
          <w:color w:val="000000"/>
          <w:szCs w:val="24"/>
        </w:rPr>
        <w:t xml:space="preserve">ambar </w:t>
      </w:r>
      <w:r w:rsidR="00D83367">
        <w:rPr>
          <w:rFonts w:ascii="Book Antiqua" w:hAnsi="Book Antiqua" w:cs="Arial"/>
          <w:b/>
          <w:color w:val="000000"/>
          <w:szCs w:val="24"/>
          <w:lang w:val="id-ID"/>
        </w:rPr>
        <w:t>1.</w:t>
      </w:r>
    </w:p>
    <w:tbl>
      <w:tblPr>
        <w:tblStyle w:val="TableGrid"/>
        <w:tblW w:w="8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421"/>
        <w:gridCol w:w="1165"/>
        <w:gridCol w:w="1227"/>
        <w:gridCol w:w="422"/>
        <w:gridCol w:w="643"/>
        <w:gridCol w:w="3922"/>
      </w:tblGrid>
      <w:tr w:rsidR="00B73757" w:rsidRPr="00B73757" w:rsidTr="00B73757">
        <w:trPr>
          <w:trHeight w:val="994"/>
        </w:trPr>
        <w:tc>
          <w:tcPr>
            <w:tcW w:w="22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0177A1" w:rsidRPr="00B73757" w:rsidRDefault="000177A1" w:rsidP="00B73757">
            <w:pPr>
              <w:widowControl w:val="0"/>
              <w:autoSpaceDE w:val="0"/>
              <w:autoSpaceDN w:val="0"/>
              <w:adjustRightInd w:val="0"/>
              <w:jc w:val="center"/>
              <w:rPr>
                <w:rFonts w:ascii="Book Antiqua" w:hAnsi="Book Antiqua" w:cs="Arial"/>
                <w:b/>
                <w:color w:val="FFFFFF" w:themeColor="background1"/>
                <w:sz w:val="20"/>
                <w:szCs w:val="20"/>
              </w:rPr>
            </w:pPr>
            <w:r w:rsidRPr="00B73757">
              <w:rPr>
                <w:rFonts w:ascii="Book Antiqua" w:hAnsi="Book Antiqua" w:cs="Arial"/>
                <w:b/>
                <w:color w:val="FFFFFF" w:themeColor="background1"/>
                <w:sz w:val="20"/>
                <w:szCs w:val="20"/>
              </w:rPr>
              <w:t>Telaah keilmuan dan Keahlian</w:t>
            </w:r>
          </w:p>
        </w:tc>
        <w:tc>
          <w:tcPr>
            <w:tcW w:w="2291" w:type="dxa"/>
            <w:gridSpan w:val="3"/>
            <w:tcBorders>
              <w:top w:val="single" w:sz="4" w:space="0" w:color="auto"/>
              <w:left w:val="single" w:sz="4" w:space="0" w:color="auto"/>
              <w:bottom w:val="single" w:sz="4" w:space="0" w:color="auto"/>
              <w:right w:val="nil"/>
            </w:tcBorders>
            <w:shd w:val="clear" w:color="auto" w:fill="5F497A" w:themeFill="accent4" w:themeFillShade="BF"/>
            <w:vAlign w:val="center"/>
          </w:tcPr>
          <w:p w:rsidR="000177A1" w:rsidRPr="00B73757" w:rsidRDefault="000177A1" w:rsidP="00B73757">
            <w:pPr>
              <w:widowControl w:val="0"/>
              <w:autoSpaceDE w:val="0"/>
              <w:autoSpaceDN w:val="0"/>
              <w:adjustRightInd w:val="0"/>
              <w:jc w:val="center"/>
              <w:rPr>
                <w:rFonts w:ascii="Book Antiqua" w:hAnsi="Book Antiqua" w:cs="Arial"/>
                <w:b/>
                <w:color w:val="FFFFFF" w:themeColor="background1"/>
                <w:sz w:val="20"/>
                <w:szCs w:val="20"/>
              </w:rPr>
            </w:pPr>
            <w:r w:rsidRPr="00B73757">
              <w:rPr>
                <w:rFonts w:ascii="Book Antiqua" w:hAnsi="Book Antiqua" w:cs="Arial"/>
                <w:b/>
                <w:color w:val="FFFFFF" w:themeColor="background1"/>
                <w:sz w:val="20"/>
                <w:szCs w:val="20"/>
              </w:rPr>
              <w:t>Kajian kebutuhan masyarakat dan</w:t>
            </w:r>
          </w:p>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r w:rsidRPr="00B73757">
              <w:rPr>
                <w:rFonts w:ascii="Book Antiqua" w:hAnsi="Book Antiqua" w:cs="Arial"/>
                <w:b/>
                <w:i/>
                <w:color w:val="FFFFFF" w:themeColor="background1"/>
                <w:sz w:val="20"/>
                <w:szCs w:val="20"/>
              </w:rPr>
              <w:t>stake holder</w:t>
            </w:r>
          </w:p>
        </w:tc>
        <w:tc>
          <w:tcPr>
            <w:tcW w:w="3922" w:type="dxa"/>
            <w:tcBorders>
              <w:top w:val="nil"/>
              <w:left w:val="nil"/>
              <w:bottom w:val="nil"/>
              <w:right w:val="nil"/>
            </w:tcBorders>
            <w:shd w:val="clear" w:color="auto" w:fill="C6D9F1" w:themeFill="text2" w:themeFillTint="33"/>
            <w:vAlign w:val="center"/>
          </w:tcPr>
          <w:p w:rsidR="000177A1" w:rsidRPr="00B73757" w:rsidRDefault="000177A1" w:rsidP="00B73757">
            <w:pPr>
              <w:widowControl w:val="0"/>
              <w:autoSpaceDE w:val="0"/>
              <w:autoSpaceDN w:val="0"/>
              <w:adjustRightInd w:val="0"/>
              <w:rPr>
                <w:rFonts w:ascii="Book Antiqua" w:hAnsi="Book Antiqua" w:cs="Arial"/>
                <w:color w:val="000000"/>
                <w:sz w:val="20"/>
                <w:szCs w:val="20"/>
              </w:rPr>
            </w:pPr>
            <w:r w:rsidRPr="00B73757">
              <w:rPr>
                <w:rFonts w:ascii="Book Antiqua" w:hAnsi="Book Antiqua" w:cs="Arial"/>
                <w:color w:val="000000"/>
                <w:sz w:val="20"/>
                <w:szCs w:val="20"/>
              </w:rPr>
              <w:t xml:space="preserve">Tahap inventarisasi informasi dan pengumpulan data melibatkan </w:t>
            </w:r>
            <w:r w:rsidRPr="00B73757">
              <w:rPr>
                <w:rFonts w:ascii="Book Antiqua" w:hAnsi="Book Antiqua" w:cs="Arial"/>
                <w:i/>
                <w:color w:val="000000"/>
                <w:sz w:val="20"/>
                <w:szCs w:val="20"/>
              </w:rPr>
              <w:t xml:space="preserve">stake holder, </w:t>
            </w:r>
            <w:r w:rsidRPr="00B73757">
              <w:rPr>
                <w:rFonts w:ascii="Book Antiqua" w:hAnsi="Book Antiqua" w:cs="Arial"/>
                <w:color w:val="000000"/>
                <w:sz w:val="20"/>
                <w:szCs w:val="20"/>
              </w:rPr>
              <w:t>forum/pengelola prodi sejenis</w:t>
            </w:r>
          </w:p>
        </w:tc>
      </w:tr>
      <w:tr w:rsidR="00B73757" w:rsidRPr="00B73757" w:rsidTr="00B73757">
        <w:trPr>
          <w:trHeight w:val="352"/>
        </w:trPr>
        <w:tc>
          <w:tcPr>
            <w:tcW w:w="4581" w:type="dxa"/>
            <w:gridSpan w:val="6"/>
            <w:tcBorders>
              <w:top w:val="nil"/>
              <w:left w:val="nil"/>
              <w:bottom w:val="nil"/>
              <w:right w:val="nil"/>
            </w:tcBorders>
          </w:tcPr>
          <w:p w:rsidR="000177A1" w:rsidRPr="00B73757" w:rsidRDefault="008C62E8" w:rsidP="00B73757">
            <w:pPr>
              <w:widowControl w:val="0"/>
              <w:autoSpaceDE w:val="0"/>
              <w:autoSpaceDN w:val="0"/>
              <w:adjustRightInd w:val="0"/>
              <w:jc w:val="center"/>
              <w:rPr>
                <w:rFonts w:ascii="Book Antiqua" w:hAnsi="Book Antiqua" w:cs="Arial"/>
                <w:b/>
                <w:color w:val="000000"/>
                <w:sz w:val="20"/>
                <w:szCs w:val="20"/>
              </w:rPr>
            </w:pPr>
            <w:r>
              <w:rPr>
                <w:rFonts w:ascii="Book Antiqua" w:hAnsi="Book Antiqua" w:cs="Arial"/>
                <w:b/>
                <w:noProof/>
                <w:color w:val="000000"/>
                <w:sz w:val="20"/>
                <w:szCs w:val="20"/>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left:0;text-align:left;margin-left:106.15pt;margin-top:1.1pt;width:5.2pt;height:11.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" adj="16319" fillcolor="#c0504d [3205]" strokecolor="#974706 [1609]" strokeweight="3pt">
                  <v:shadow on="t" color="#622423 [1605]" opacity=".5" offset="1pt"/>
                  <v:textbox style="layout-flow:vertical-ideographic"/>
                </v:shape>
              </w:pict>
            </w:r>
          </w:p>
        </w:tc>
        <w:tc>
          <w:tcPr>
            <w:tcW w:w="3922" w:type="dxa"/>
            <w:tcBorders>
              <w:top w:val="nil"/>
              <w:left w:val="nil"/>
              <w:bottom w:val="nil"/>
              <w:right w:val="nil"/>
            </w:tcBorders>
            <w:shd w:val="clear" w:color="auto" w:fill="A6A6A6" w:themeFill="background1" w:themeFillShade="A6"/>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r>
      <w:tr w:rsidR="00B73757" w:rsidRPr="00B73757" w:rsidTr="00B73757">
        <w:trPr>
          <w:trHeight w:val="566"/>
        </w:trPr>
        <w:tc>
          <w:tcPr>
            <w:tcW w:w="703"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nil"/>
              <w:right w:val="single" w:sz="4" w:space="0" w:color="auto"/>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rsidR="000177A1" w:rsidRPr="00B73757" w:rsidRDefault="000177A1" w:rsidP="00B73757">
            <w:pPr>
              <w:widowControl w:val="0"/>
              <w:autoSpaceDE w:val="0"/>
              <w:autoSpaceDN w:val="0"/>
              <w:adjustRightInd w:val="0"/>
              <w:jc w:val="center"/>
              <w:rPr>
                <w:rFonts w:ascii="Book Antiqua" w:hAnsi="Book Antiqua" w:cs="Arial"/>
                <w:b/>
                <w:color w:val="FFFFFF" w:themeColor="background1"/>
                <w:sz w:val="20"/>
                <w:szCs w:val="20"/>
              </w:rPr>
            </w:pPr>
            <w:r w:rsidRPr="00B73757">
              <w:rPr>
                <w:rFonts w:ascii="Book Antiqua" w:hAnsi="Book Antiqua" w:cs="Arial"/>
                <w:b/>
                <w:color w:val="FFFFFF" w:themeColor="background1"/>
                <w:sz w:val="20"/>
                <w:szCs w:val="20"/>
              </w:rPr>
              <w:t>PROFIL LULUSAN</w:t>
            </w:r>
          </w:p>
        </w:tc>
        <w:tc>
          <w:tcPr>
            <w:tcW w:w="421" w:type="dxa"/>
            <w:tcBorders>
              <w:top w:val="nil"/>
              <w:left w:val="single" w:sz="4" w:space="0" w:color="auto"/>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DDD9C3" w:themeFill="background2" w:themeFillShade="E6"/>
            <w:vAlign w:val="center"/>
          </w:tcPr>
          <w:p w:rsidR="000177A1" w:rsidRPr="00B73757" w:rsidRDefault="000177A1" w:rsidP="00B73757">
            <w:pPr>
              <w:widowControl w:val="0"/>
              <w:autoSpaceDE w:val="0"/>
              <w:autoSpaceDN w:val="0"/>
              <w:adjustRightInd w:val="0"/>
              <w:rPr>
                <w:rFonts w:ascii="Book Antiqua" w:hAnsi="Book Antiqua" w:cs="Arial"/>
                <w:color w:val="000000"/>
                <w:sz w:val="20"/>
                <w:szCs w:val="20"/>
              </w:rPr>
            </w:pPr>
            <w:r w:rsidRPr="00B73757">
              <w:rPr>
                <w:rFonts w:ascii="Book Antiqua" w:hAnsi="Book Antiqua" w:cs="Arial"/>
                <w:b/>
                <w:color w:val="000000"/>
                <w:sz w:val="20"/>
                <w:szCs w:val="20"/>
              </w:rPr>
              <w:t>Tahap penting</w:t>
            </w:r>
            <w:r w:rsidRPr="00B73757">
              <w:rPr>
                <w:rFonts w:ascii="Book Antiqua" w:hAnsi="Book Antiqua" w:cs="Arial"/>
                <w:color w:val="000000"/>
                <w:sz w:val="20"/>
                <w:szCs w:val="20"/>
              </w:rPr>
              <w:t xml:space="preserve"> : peran lulusan disesuai-kan dengan  jenjang kualifikasi KKNI dan SNDikti</w:t>
            </w:r>
          </w:p>
        </w:tc>
      </w:tr>
      <w:tr w:rsidR="00B73757" w:rsidRPr="00B73757" w:rsidTr="00B73757">
        <w:trPr>
          <w:trHeight w:val="372"/>
        </w:trPr>
        <w:tc>
          <w:tcPr>
            <w:tcW w:w="703"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nil"/>
              <w:left w:val="nil"/>
              <w:bottom w:val="single" w:sz="4" w:space="0" w:color="auto"/>
              <w:right w:val="nil"/>
            </w:tcBorders>
            <w:vAlign w:val="center"/>
          </w:tcPr>
          <w:p w:rsidR="000177A1" w:rsidRPr="00B73757" w:rsidRDefault="008C62E8" w:rsidP="00B73757">
            <w:pPr>
              <w:widowControl w:val="0"/>
              <w:autoSpaceDE w:val="0"/>
              <w:autoSpaceDN w:val="0"/>
              <w:adjustRightInd w:val="0"/>
              <w:jc w:val="center"/>
              <w:rPr>
                <w:rFonts w:ascii="Book Antiqua" w:hAnsi="Book Antiqua" w:cs="Arial"/>
                <w:b/>
                <w:color w:val="000000"/>
                <w:sz w:val="20"/>
                <w:szCs w:val="20"/>
              </w:rPr>
            </w:pPr>
            <w:r>
              <w:rPr>
                <w:rFonts w:ascii="Book Antiqua" w:hAnsi="Book Antiqua" w:cs="Arial"/>
                <w:b/>
                <w:noProof/>
                <w:color w:val="000000"/>
                <w:sz w:val="20"/>
                <w:szCs w:val="20"/>
                <w:lang w:val="id-ID" w:eastAsia="id-ID"/>
              </w:rPr>
              <w:pict>
                <v:shape id="Arrow: Down 5" o:spid="_x0000_s1030" type="#_x0000_t67" style="position:absolute;left:0;text-align:left;margin-left:47.75pt;margin-top:1.65pt;width:6.75pt;height:12.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" adj="15387" fillcolor="#c0504d [3205]" strokecolor="#974706 [1609]" strokeweight="3pt">
                  <v:shadow on="t" color="#622423 [1605]" opacity=".5" offset="1pt"/>
                  <v:textbox style="layout-flow:vertical-ideographic"/>
                </v:shape>
              </w:pict>
            </w:r>
          </w:p>
        </w:tc>
        <w:tc>
          <w:tcPr>
            <w:tcW w:w="421"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A6A6A6" w:themeFill="background1" w:themeFillShade="A6"/>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r>
      <w:tr w:rsidR="00B73757" w:rsidRPr="00B73757" w:rsidTr="00B73757">
        <w:trPr>
          <w:trHeight w:val="904"/>
        </w:trPr>
        <w:tc>
          <w:tcPr>
            <w:tcW w:w="703"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nil"/>
              <w:right w:val="single" w:sz="4" w:space="0" w:color="auto"/>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0177A1" w:rsidRPr="00B73757" w:rsidRDefault="000177A1" w:rsidP="00B73757">
            <w:pPr>
              <w:widowControl w:val="0"/>
              <w:autoSpaceDE w:val="0"/>
              <w:autoSpaceDN w:val="0"/>
              <w:adjustRightInd w:val="0"/>
              <w:jc w:val="center"/>
              <w:rPr>
                <w:rFonts w:ascii="Book Antiqua" w:hAnsi="Book Antiqua" w:cs="Arial"/>
                <w:b/>
                <w:color w:val="FFFFFF" w:themeColor="background1"/>
                <w:sz w:val="20"/>
                <w:szCs w:val="20"/>
              </w:rPr>
            </w:pPr>
            <w:r w:rsidRPr="00B73757">
              <w:rPr>
                <w:rFonts w:ascii="Book Antiqua" w:hAnsi="Book Antiqua" w:cs="Arial"/>
                <w:b/>
                <w:color w:val="FFFFFF" w:themeColor="background1"/>
                <w:sz w:val="20"/>
                <w:szCs w:val="20"/>
              </w:rPr>
              <w:t>CAPAIAN PEMBELAJARAN</w:t>
            </w:r>
          </w:p>
          <w:p w:rsidR="000177A1" w:rsidRPr="00B73757" w:rsidRDefault="000177A1" w:rsidP="00B73757">
            <w:pPr>
              <w:widowControl w:val="0"/>
              <w:autoSpaceDE w:val="0"/>
              <w:autoSpaceDN w:val="0"/>
              <w:adjustRightInd w:val="0"/>
              <w:jc w:val="center"/>
              <w:rPr>
                <w:rFonts w:ascii="Book Antiqua" w:hAnsi="Book Antiqua" w:cs="Arial"/>
                <w:b/>
                <w:color w:val="FFFFFF" w:themeColor="background1"/>
                <w:sz w:val="20"/>
                <w:szCs w:val="20"/>
              </w:rPr>
            </w:pPr>
            <w:r w:rsidRPr="00B73757">
              <w:rPr>
                <w:rFonts w:ascii="Book Antiqua" w:hAnsi="Book Antiqua" w:cs="Arial"/>
                <w:b/>
                <w:color w:val="FFFFFF" w:themeColor="background1"/>
                <w:sz w:val="20"/>
                <w:szCs w:val="20"/>
              </w:rPr>
              <w:t>(CP)</w:t>
            </w:r>
          </w:p>
        </w:tc>
        <w:tc>
          <w:tcPr>
            <w:tcW w:w="421" w:type="dxa"/>
            <w:tcBorders>
              <w:top w:val="nil"/>
              <w:left w:val="single" w:sz="4" w:space="0" w:color="auto"/>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C2D69B" w:themeFill="accent3" w:themeFillTint="99"/>
            <w:vAlign w:val="center"/>
          </w:tcPr>
          <w:p w:rsidR="000177A1" w:rsidRPr="00B73757" w:rsidRDefault="000177A1" w:rsidP="00B73757">
            <w:pPr>
              <w:widowControl w:val="0"/>
              <w:autoSpaceDE w:val="0"/>
              <w:autoSpaceDN w:val="0"/>
              <w:adjustRightInd w:val="0"/>
              <w:rPr>
                <w:rFonts w:ascii="Book Antiqua" w:hAnsi="Book Antiqua" w:cs="Arial"/>
                <w:color w:val="000000"/>
                <w:sz w:val="20"/>
                <w:szCs w:val="20"/>
              </w:rPr>
            </w:pPr>
            <w:r w:rsidRPr="00B73757">
              <w:rPr>
                <w:rFonts w:ascii="Book Antiqua" w:hAnsi="Book Antiqua" w:cs="Arial"/>
                <w:color w:val="000000"/>
                <w:sz w:val="20"/>
                <w:szCs w:val="20"/>
              </w:rPr>
              <w:t>Kemampuan yang diperlukan untuk menjalankan peran lulusan sesuai profil</w:t>
            </w:r>
          </w:p>
        </w:tc>
      </w:tr>
      <w:tr w:rsidR="00B73757" w:rsidRPr="00B73757" w:rsidTr="00B73757">
        <w:trPr>
          <w:trHeight w:val="357"/>
        </w:trPr>
        <w:tc>
          <w:tcPr>
            <w:tcW w:w="703"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single" w:sz="4" w:space="0" w:color="auto"/>
              <w:left w:val="nil"/>
              <w:bottom w:val="single" w:sz="4" w:space="0" w:color="auto"/>
              <w:right w:val="nil"/>
            </w:tcBorders>
            <w:vAlign w:val="center"/>
          </w:tcPr>
          <w:p w:rsidR="000177A1" w:rsidRPr="00B73757" w:rsidRDefault="008C62E8" w:rsidP="00B73757">
            <w:pPr>
              <w:widowControl w:val="0"/>
              <w:autoSpaceDE w:val="0"/>
              <w:autoSpaceDN w:val="0"/>
              <w:adjustRightInd w:val="0"/>
              <w:jc w:val="center"/>
              <w:rPr>
                <w:rFonts w:ascii="Book Antiqua" w:hAnsi="Book Antiqua" w:cs="Arial"/>
                <w:b/>
                <w:color w:val="000000"/>
                <w:sz w:val="20"/>
                <w:szCs w:val="20"/>
              </w:rPr>
            </w:pPr>
            <w:r>
              <w:rPr>
                <w:rFonts w:ascii="Book Antiqua" w:hAnsi="Book Antiqua" w:cs="Arial"/>
                <w:b/>
                <w:noProof/>
                <w:color w:val="000000"/>
                <w:sz w:val="20"/>
                <w:szCs w:val="20"/>
                <w:lang w:val="id-ID" w:eastAsia="id-ID"/>
              </w:rPr>
              <w:pict>
                <v:shape id="Arrow: Down 4" o:spid="_x0000_s1029" type="#_x0000_t67" style="position:absolute;left:0;text-align:left;margin-left:49.1pt;margin-top:.55pt;width:5.6pt;height:12.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" adj="16445" fillcolor="#c0504d [3205]" strokecolor="#974706 [1609]" strokeweight="3pt">
                  <v:shadow on="t" color="#622423 [1605]" opacity=".5" offset="1pt"/>
                  <v:textbox style="layout-flow:vertical-ideographic"/>
                </v:shape>
              </w:pict>
            </w:r>
          </w:p>
        </w:tc>
        <w:tc>
          <w:tcPr>
            <w:tcW w:w="421"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A6A6A6" w:themeFill="background1" w:themeFillShade="A6"/>
            <w:vAlign w:val="center"/>
          </w:tcPr>
          <w:p w:rsidR="000177A1" w:rsidRDefault="000177A1" w:rsidP="00B73757">
            <w:pPr>
              <w:widowControl w:val="0"/>
              <w:autoSpaceDE w:val="0"/>
              <w:autoSpaceDN w:val="0"/>
              <w:adjustRightInd w:val="0"/>
              <w:jc w:val="center"/>
              <w:rPr>
                <w:rFonts w:ascii="Book Antiqua" w:hAnsi="Book Antiqua" w:cs="Arial"/>
                <w:b/>
                <w:color w:val="000000"/>
                <w:sz w:val="20"/>
                <w:szCs w:val="20"/>
                <w:lang w:val="id-ID"/>
              </w:rPr>
            </w:pPr>
          </w:p>
          <w:p w:rsidR="00976F4B" w:rsidRDefault="00976F4B" w:rsidP="00B73757">
            <w:pPr>
              <w:widowControl w:val="0"/>
              <w:autoSpaceDE w:val="0"/>
              <w:autoSpaceDN w:val="0"/>
              <w:adjustRightInd w:val="0"/>
              <w:jc w:val="center"/>
              <w:rPr>
                <w:rFonts w:ascii="Book Antiqua" w:hAnsi="Book Antiqua" w:cs="Arial"/>
                <w:b/>
                <w:color w:val="000000"/>
                <w:sz w:val="20"/>
                <w:szCs w:val="20"/>
                <w:lang w:val="id-ID"/>
              </w:rPr>
            </w:pPr>
          </w:p>
          <w:p w:rsidR="00976F4B" w:rsidRPr="00976F4B" w:rsidRDefault="00976F4B" w:rsidP="00B73757">
            <w:pPr>
              <w:widowControl w:val="0"/>
              <w:autoSpaceDE w:val="0"/>
              <w:autoSpaceDN w:val="0"/>
              <w:adjustRightInd w:val="0"/>
              <w:jc w:val="center"/>
              <w:rPr>
                <w:rFonts w:ascii="Book Antiqua" w:hAnsi="Book Antiqua" w:cs="Arial"/>
                <w:b/>
                <w:color w:val="000000"/>
                <w:sz w:val="20"/>
                <w:szCs w:val="20"/>
                <w:lang w:val="id-ID"/>
              </w:rPr>
            </w:pPr>
          </w:p>
        </w:tc>
      </w:tr>
      <w:tr w:rsidR="00B73757" w:rsidRPr="00B73757" w:rsidTr="00B73757">
        <w:trPr>
          <w:trHeight w:val="870"/>
        </w:trPr>
        <w:tc>
          <w:tcPr>
            <w:tcW w:w="703"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nil"/>
              <w:right w:val="single" w:sz="4" w:space="0" w:color="auto"/>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177A1" w:rsidRPr="00B73757" w:rsidRDefault="000177A1" w:rsidP="00B73757">
            <w:pPr>
              <w:widowControl w:val="0"/>
              <w:autoSpaceDE w:val="0"/>
              <w:autoSpaceDN w:val="0"/>
              <w:adjustRightInd w:val="0"/>
              <w:jc w:val="center"/>
              <w:rPr>
                <w:rFonts w:ascii="Book Antiqua" w:hAnsi="Book Antiqua" w:cs="Arial"/>
                <w:b/>
                <w:sz w:val="20"/>
                <w:szCs w:val="20"/>
              </w:rPr>
            </w:pPr>
            <w:r w:rsidRPr="00B73757">
              <w:rPr>
                <w:rFonts w:ascii="Book Antiqua" w:hAnsi="Book Antiqua" w:cs="Arial"/>
                <w:b/>
                <w:sz w:val="20"/>
                <w:szCs w:val="20"/>
              </w:rPr>
              <w:t>Pemilihan dan Bobot</w:t>
            </w:r>
          </w:p>
          <w:p w:rsidR="000177A1" w:rsidRPr="00B73757" w:rsidRDefault="000177A1" w:rsidP="00B73757">
            <w:pPr>
              <w:widowControl w:val="0"/>
              <w:autoSpaceDE w:val="0"/>
              <w:autoSpaceDN w:val="0"/>
              <w:adjustRightInd w:val="0"/>
              <w:jc w:val="center"/>
              <w:rPr>
                <w:rFonts w:ascii="Book Antiqua" w:hAnsi="Book Antiqua" w:cs="Arial"/>
                <w:b/>
                <w:sz w:val="20"/>
                <w:szCs w:val="20"/>
              </w:rPr>
            </w:pPr>
            <w:r w:rsidRPr="00B73757">
              <w:rPr>
                <w:rFonts w:ascii="Book Antiqua" w:hAnsi="Book Antiqua" w:cs="Arial"/>
                <w:b/>
                <w:sz w:val="20"/>
                <w:szCs w:val="20"/>
              </w:rPr>
              <w:t>BAHAN KAJIAN</w:t>
            </w:r>
          </w:p>
        </w:tc>
        <w:tc>
          <w:tcPr>
            <w:tcW w:w="421" w:type="dxa"/>
            <w:tcBorders>
              <w:top w:val="nil"/>
              <w:left w:val="single" w:sz="4" w:space="0" w:color="auto"/>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D6E3BC" w:themeFill="accent3" w:themeFillTint="66"/>
            <w:vAlign w:val="center"/>
          </w:tcPr>
          <w:p w:rsidR="000177A1" w:rsidRPr="00B73757" w:rsidRDefault="000177A1" w:rsidP="00B73757">
            <w:pPr>
              <w:widowControl w:val="0"/>
              <w:autoSpaceDE w:val="0"/>
              <w:autoSpaceDN w:val="0"/>
              <w:adjustRightInd w:val="0"/>
              <w:rPr>
                <w:rFonts w:ascii="Book Antiqua" w:hAnsi="Book Antiqua" w:cs="Arial"/>
                <w:color w:val="000000"/>
                <w:sz w:val="20"/>
                <w:szCs w:val="20"/>
              </w:rPr>
            </w:pPr>
            <w:r w:rsidRPr="00B73757">
              <w:rPr>
                <w:rFonts w:ascii="Book Antiqua" w:hAnsi="Book Antiqua" w:cs="Arial"/>
                <w:color w:val="000000"/>
                <w:sz w:val="20"/>
                <w:szCs w:val="20"/>
              </w:rPr>
              <w:t>Memperhatikan kedalaman dan cakupan materi</w:t>
            </w:r>
          </w:p>
        </w:tc>
      </w:tr>
      <w:tr w:rsidR="00B73757" w:rsidRPr="00B73757" w:rsidTr="00B73757">
        <w:trPr>
          <w:trHeight w:val="339"/>
        </w:trPr>
        <w:tc>
          <w:tcPr>
            <w:tcW w:w="703" w:type="dxa"/>
            <w:tcBorders>
              <w:top w:val="nil"/>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1164" w:type="dxa"/>
            <w:tcBorders>
              <w:top w:val="single" w:sz="4" w:space="0" w:color="auto"/>
              <w:left w:val="nil"/>
              <w:bottom w:val="single" w:sz="4" w:space="0" w:color="auto"/>
              <w:right w:val="nil"/>
            </w:tcBorders>
            <w:vAlign w:val="center"/>
          </w:tcPr>
          <w:p w:rsidR="000177A1" w:rsidRPr="00B73757" w:rsidRDefault="008C62E8" w:rsidP="00B73757">
            <w:pPr>
              <w:widowControl w:val="0"/>
              <w:autoSpaceDE w:val="0"/>
              <w:autoSpaceDN w:val="0"/>
              <w:adjustRightInd w:val="0"/>
              <w:jc w:val="center"/>
              <w:rPr>
                <w:rFonts w:ascii="Book Antiqua" w:hAnsi="Book Antiqua" w:cs="Arial"/>
                <w:b/>
                <w:color w:val="000000"/>
                <w:sz w:val="20"/>
                <w:szCs w:val="20"/>
              </w:rPr>
            </w:pPr>
            <w:r>
              <w:rPr>
                <w:rFonts w:ascii="Book Antiqua" w:hAnsi="Book Antiqua" w:cs="Arial"/>
                <w:b/>
                <w:noProof/>
                <w:color w:val="000000"/>
                <w:sz w:val="20"/>
                <w:szCs w:val="20"/>
                <w:lang w:val="id-ID" w:eastAsia="id-ID"/>
              </w:rPr>
              <w:pict>
                <v:shape id="Arrow: Down 3" o:spid="_x0000_s1028" type="#_x0000_t67" style="position:absolute;left:0;text-align:left;margin-left:49.7pt;margin-top:1pt;width:4.8pt;height:1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" adj="16364" fillcolor="#c0504d [3205]" strokecolor="#974706 [1609]" strokeweight="3pt">
                  <v:shadow on="t" color="#622423 [1605]" opacity=".5" offset="1pt"/>
                  <v:textbox style="layout-flow:vertical-ideographic"/>
                </v:shape>
              </w:pict>
            </w:r>
          </w:p>
        </w:tc>
        <w:tc>
          <w:tcPr>
            <w:tcW w:w="1227" w:type="dxa"/>
            <w:tcBorders>
              <w:top w:val="single" w:sz="4" w:space="0" w:color="auto"/>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nil"/>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nil"/>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A6A6A6" w:themeFill="background1" w:themeFillShade="A6"/>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r>
      <w:tr w:rsidR="00B73757" w:rsidRPr="00B73757" w:rsidTr="00B73757">
        <w:trPr>
          <w:trHeight w:val="1059"/>
        </w:trPr>
        <w:tc>
          <w:tcPr>
            <w:tcW w:w="2289" w:type="dxa"/>
            <w:gridSpan w:val="3"/>
            <w:tcBorders>
              <w:top w:val="single" w:sz="4" w:space="0" w:color="auto"/>
              <w:left w:val="single" w:sz="4" w:space="0" w:color="auto"/>
              <w:bottom w:val="single" w:sz="4" w:space="0" w:color="auto"/>
              <w:right w:val="single" w:sz="4" w:space="0" w:color="auto"/>
            </w:tcBorders>
            <w:shd w:val="clear" w:color="auto" w:fill="FF9933"/>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r w:rsidRPr="00B73757">
              <w:rPr>
                <w:rFonts w:ascii="Book Antiqua" w:hAnsi="Book Antiqua" w:cs="Arial"/>
                <w:b/>
                <w:color w:val="000000"/>
                <w:sz w:val="20"/>
                <w:szCs w:val="20"/>
              </w:rPr>
              <w:t>Pembentukan mata kuliah, sks dan diskripsinya</w:t>
            </w:r>
          </w:p>
        </w:tc>
        <w:tc>
          <w:tcPr>
            <w:tcW w:w="2291"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r w:rsidRPr="00B73757">
              <w:rPr>
                <w:rFonts w:ascii="Book Antiqua" w:hAnsi="Book Antiqua" w:cs="Arial"/>
                <w:b/>
                <w:color w:val="000000"/>
                <w:sz w:val="20"/>
                <w:szCs w:val="20"/>
              </w:rPr>
              <w:t>Menyusun Struktur Kurikulum</w:t>
            </w:r>
          </w:p>
        </w:tc>
        <w:tc>
          <w:tcPr>
            <w:tcW w:w="3922" w:type="dxa"/>
            <w:tcBorders>
              <w:top w:val="nil"/>
              <w:left w:val="single" w:sz="4" w:space="0" w:color="auto"/>
              <w:bottom w:val="nil"/>
              <w:right w:val="nil"/>
            </w:tcBorders>
            <w:shd w:val="clear" w:color="auto" w:fill="FFCC99"/>
            <w:vAlign w:val="center"/>
          </w:tcPr>
          <w:p w:rsidR="000177A1" w:rsidRPr="00B73757" w:rsidRDefault="000177A1" w:rsidP="00B73757">
            <w:pPr>
              <w:widowControl w:val="0"/>
              <w:autoSpaceDE w:val="0"/>
              <w:autoSpaceDN w:val="0"/>
              <w:adjustRightInd w:val="0"/>
              <w:rPr>
                <w:rFonts w:ascii="Book Antiqua" w:hAnsi="Book Antiqua" w:cs="Arial"/>
                <w:color w:val="000000"/>
                <w:sz w:val="20"/>
                <w:szCs w:val="20"/>
              </w:rPr>
            </w:pPr>
            <w:r w:rsidRPr="00B73757">
              <w:rPr>
                <w:rFonts w:ascii="Book Antiqua" w:hAnsi="Book Antiqua" w:cs="Arial"/>
                <w:color w:val="000000"/>
                <w:sz w:val="20"/>
                <w:szCs w:val="20"/>
              </w:rPr>
              <w:t xml:space="preserve">Sebaran dan jumlah sks mengacu pada SNDikti  </w:t>
            </w:r>
          </w:p>
        </w:tc>
      </w:tr>
      <w:tr w:rsidR="00B73757" w:rsidRPr="00B73757" w:rsidTr="00B73757">
        <w:trPr>
          <w:trHeight w:val="325"/>
        </w:trPr>
        <w:tc>
          <w:tcPr>
            <w:tcW w:w="703" w:type="dxa"/>
            <w:tcBorders>
              <w:top w:val="single" w:sz="4" w:space="0" w:color="auto"/>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421" w:type="dxa"/>
            <w:tcBorders>
              <w:top w:val="single" w:sz="4" w:space="0" w:color="auto"/>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2392" w:type="dxa"/>
            <w:gridSpan w:val="2"/>
            <w:tcBorders>
              <w:top w:val="single" w:sz="4" w:space="0" w:color="auto"/>
              <w:left w:val="nil"/>
              <w:bottom w:val="single" w:sz="4" w:space="0" w:color="auto"/>
              <w:right w:val="nil"/>
            </w:tcBorders>
            <w:vAlign w:val="center"/>
          </w:tcPr>
          <w:p w:rsidR="000177A1" w:rsidRPr="00B73757" w:rsidRDefault="008C62E8" w:rsidP="00B73757">
            <w:pPr>
              <w:widowControl w:val="0"/>
              <w:autoSpaceDE w:val="0"/>
              <w:autoSpaceDN w:val="0"/>
              <w:adjustRightInd w:val="0"/>
              <w:jc w:val="center"/>
              <w:rPr>
                <w:rFonts w:ascii="Book Antiqua" w:hAnsi="Book Antiqua" w:cs="Arial"/>
                <w:b/>
                <w:color w:val="000000"/>
                <w:sz w:val="20"/>
                <w:szCs w:val="20"/>
              </w:rPr>
            </w:pPr>
            <w:r>
              <w:rPr>
                <w:rFonts w:ascii="Book Antiqua" w:hAnsi="Book Antiqua" w:cs="Arial"/>
                <w:b/>
                <w:noProof/>
                <w:color w:val="000000"/>
                <w:sz w:val="20"/>
                <w:szCs w:val="20"/>
                <w:lang w:val="id-ID" w:eastAsia="id-ID"/>
              </w:rPr>
              <w:pict>
                <v:shape id="Arrow: Down 1" o:spid="_x0000_s1027" type="#_x0000_t67" style="position:absolute;left:0;text-align:left;margin-left:49.5pt;margin-top:.65pt;width:6.35pt;height:11.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" adj="14920" fillcolor="#c0504d [3205]" strokecolor="#974706 [1609]" strokeweight="3pt">
                  <v:shadow on="t" color="#622423 [1605]" opacity=".5" offset="1pt"/>
                  <v:textbox style="layout-flow:vertical-ideographic"/>
                </v:shape>
              </w:pict>
            </w:r>
          </w:p>
        </w:tc>
        <w:tc>
          <w:tcPr>
            <w:tcW w:w="421" w:type="dxa"/>
            <w:tcBorders>
              <w:top w:val="single" w:sz="4" w:space="0" w:color="auto"/>
              <w:left w:val="nil"/>
              <w:bottom w:val="single" w:sz="4" w:space="0" w:color="auto"/>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642" w:type="dxa"/>
            <w:tcBorders>
              <w:top w:val="single" w:sz="4" w:space="0" w:color="auto"/>
              <w:left w:val="nil"/>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A6A6A6" w:themeFill="background1" w:themeFillShade="A6"/>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r>
      <w:tr w:rsidR="00B73757" w:rsidRPr="00B73757" w:rsidTr="00B73757">
        <w:trPr>
          <w:trHeight w:val="829"/>
        </w:trPr>
        <w:tc>
          <w:tcPr>
            <w:tcW w:w="703" w:type="dxa"/>
            <w:tcBorders>
              <w:top w:val="nil"/>
              <w:left w:val="nil"/>
              <w:bottom w:val="nil"/>
              <w:right w:val="single" w:sz="4" w:space="0" w:color="auto"/>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23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0177A1" w:rsidRPr="00B73757" w:rsidRDefault="000177A1" w:rsidP="00B73757">
            <w:pPr>
              <w:widowControl w:val="0"/>
              <w:autoSpaceDE w:val="0"/>
              <w:autoSpaceDN w:val="0"/>
              <w:adjustRightInd w:val="0"/>
              <w:jc w:val="center"/>
              <w:rPr>
                <w:rFonts w:ascii="Book Antiqua" w:hAnsi="Book Antiqua" w:cs="Arial"/>
                <w:b/>
                <w:sz w:val="20"/>
                <w:szCs w:val="20"/>
              </w:rPr>
            </w:pPr>
            <w:r w:rsidRPr="00B73757">
              <w:rPr>
                <w:rFonts w:ascii="Book Antiqua" w:hAnsi="Book Antiqua" w:cs="Arial"/>
                <w:b/>
                <w:sz w:val="20"/>
                <w:szCs w:val="20"/>
              </w:rPr>
              <w:t>RENCANA PEMBELAJARAN SEMESTER</w:t>
            </w:r>
          </w:p>
        </w:tc>
        <w:tc>
          <w:tcPr>
            <w:tcW w:w="642" w:type="dxa"/>
            <w:tcBorders>
              <w:top w:val="nil"/>
              <w:left w:val="single" w:sz="4" w:space="0" w:color="auto"/>
              <w:bottom w:val="nil"/>
              <w:right w:val="nil"/>
            </w:tcBorders>
            <w:vAlign w:val="center"/>
          </w:tcPr>
          <w:p w:rsidR="000177A1" w:rsidRPr="00B73757" w:rsidRDefault="000177A1" w:rsidP="00B73757">
            <w:pPr>
              <w:widowControl w:val="0"/>
              <w:autoSpaceDE w:val="0"/>
              <w:autoSpaceDN w:val="0"/>
              <w:adjustRightInd w:val="0"/>
              <w:jc w:val="center"/>
              <w:rPr>
                <w:rFonts w:ascii="Book Antiqua" w:hAnsi="Book Antiqua" w:cs="Arial"/>
                <w:b/>
                <w:color w:val="000000"/>
                <w:sz w:val="20"/>
                <w:szCs w:val="20"/>
              </w:rPr>
            </w:pPr>
          </w:p>
        </w:tc>
        <w:tc>
          <w:tcPr>
            <w:tcW w:w="3922" w:type="dxa"/>
            <w:tcBorders>
              <w:top w:val="nil"/>
              <w:left w:val="nil"/>
              <w:bottom w:val="nil"/>
              <w:right w:val="nil"/>
            </w:tcBorders>
            <w:shd w:val="clear" w:color="auto" w:fill="FFFF99"/>
            <w:vAlign w:val="center"/>
          </w:tcPr>
          <w:p w:rsidR="000177A1" w:rsidRPr="00B73757" w:rsidRDefault="000177A1" w:rsidP="00B73757">
            <w:pPr>
              <w:autoSpaceDE w:val="0"/>
              <w:autoSpaceDN w:val="0"/>
              <w:adjustRightInd w:val="0"/>
              <w:rPr>
                <w:rFonts w:ascii="Book Antiqua" w:eastAsiaTheme="minorHAnsi" w:hAnsi="Book Antiqua" w:cs="Calibri"/>
                <w:sz w:val="20"/>
                <w:szCs w:val="20"/>
              </w:rPr>
            </w:pPr>
            <w:r w:rsidRPr="00B73757">
              <w:rPr>
                <w:rFonts w:ascii="Book Antiqua" w:eastAsiaTheme="minorHAnsi" w:hAnsi="Book Antiqua" w:cs="Calibri"/>
                <w:sz w:val="20"/>
                <w:szCs w:val="20"/>
              </w:rPr>
              <w:t xml:space="preserve">Dikembangkan dosen secara mandiri atau bersama dalam </w:t>
            </w:r>
            <w:r w:rsidRPr="00B73757">
              <w:rPr>
                <w:rFonts w:ascii="Book Antiqua" w:eastAsiaTheme="minorHAnsi" w:hAnsi="Book Antiqua" w:cs="Calibri"/>
                <w:b/>
                <w:sz w:val="20"/>
                <w:szCs w:val="20"/>
              </w:rPr>
              <w:t>kelompok keahlian</w:t>
            </w:r>
            <w:r w:rsidRPr="00B73757">
              <w:rPr>
                <w:rFonts w:ascii="Book Antiqua" w:eastAsiaTheme="minorHAnsi" w:hAnsi="Book Antiqua" w:cs="Calibri"/>
                <w:sz w:val="20"/>
                <w:szCs w:val="20"/>
              </w:rPr>
              <w:t xml:space="preserve"> suatu bidang Ilmu pengetahuan dan/ atau teknologi dalam program studi.</w:t>
            </w:r>
          </w:p>
        </w:tc>
      </w:tr>
    </w:tbl>
    <w:p w:rsidR="00F766C9" w:rsidRDefault="00F766C9" w:rsidP="00B73757">
      <w:pPr>
        <w:widowControl w:val="0"/>
        <w:autoSpaceDE w:val="0"/>
        <w:autoSpaceDN w:val="0"/>
        <w:adjustRightInd w:val="0"/>
        <w:spacing w:before="60" w:after="0" w:line="360" w:lineRule="auto"/>
        <w:jc w:val="center"/>
        <w:rPr>
          <w:rFonts w:ascii="Book Antiqua" w:hAnsi="Book Antiqua" w:cs="Arial"/>
          <w:b/>
          <w:color w:val="000000"/>
          <w:szCs w:val="24"/>
          <w:lang w:val="id-ID"/>
        </w:rPr>
      </w:pPr>
    </w:p>
    <w:p w:rsidR="000177A1" w:rsidRPr="004E1864" w:rsidRDefault="00D83367" w:rsidP="00B73757">
      <w:pPr>
        <w:widowControl w:val="0"/>
        <w:autoSpaceDE w:val="0"/>
        <w:autoSpaceDN w:val="0"/>
        <w:adjustRightInd w:val="0"/>
        <w:spacing w:before="60" w:after="0" w:line="360" w:lineRule="auto"/>
        <w:jc w:val="center"/>
        <w:rPr>
          <w:rFonts w:ascii="Book Antiqua" w:hAnsi="Book Antiqua" w:cs="Arial"/>
          <w:b/>
          <w:color w:val="000000"/>
          <w:szCs w:val="24"/>
        </w:rPr>
      </w:pPr>
      <w:r>
        <w:rPr>
          <w:rFonts w:ascii="Book Antiqua" w:hAnsi="Book Antiqua" w:cs="Arial"/>
          <w:b/>
          <w:color w:val="000000"/>
          <w:szCs w:val="24"/>
        </w:rPr>
        <w:t>Gambar</w:t>
      </w:r>
      <w:r>
        <w:rPr>
          <w:rFonts w:ascii="Book Antiqua" w:hAnsi="Book Antiqua" w:cs="Arial"/>
          <w:b/>
          <w:color w:val="000000"/>
          <w:szCs w:val="24"/>
          <w:lang w:val="id-ID"/>
        </w:rPr>
        <w:t xml:space="preserve"> 1.</w:t>
      </w:r>
      <w:r w:rsidR="000177A1" w:rsidRPr="004E1864">
        <w:rPr>
          <w:rFonts w:ascii="Book Antiqua" w:hAnsi="Book Antiqua" w:cs="Arial"/>
          <w:color w:val="000000"/>
          <w:szCs w:val="24"/>
        </w:rPr>
        <w:t xml:space="preserve">Alur </w:t>
      </w:r>
      <w:r w:rsidR="006E209E" w:rsidRPr="004E1864">
        <w:rPr>
          <w:rFonts w:ascii="Book Antiqua" w:hAnsi="Book Antiqua" w:cs="Arial"/>
          <w:color w:val="000000"/>
          <w:szCs w:val="24"/>
        </w:rPr>
        <w:t xml:space="preserve">Penyusunan Kurikulum Program Studi Sesuai </w:t>
      </w:r>
      <w:r w:rsidR="000177A1" w:rsidRPr="004E1864">
        <w:rPr>
          <w:rFonts w:ascii="Book Antiqua" w:hAnsi="Book Antiqua" w:cs="Arial"/>
          <w:color w:val="000000"/>
          <w:szCs w:val="24"/>
        </w:rPr>
        <w:t>SN Dikti</w:t>
      </w:r>
    </w:p>
    <w:p w:rsidR="00151C50" w:rsidRPr="00151C50" w:rsidRDefault="005B5939" w:rsidP="00F766C9">
      <w:pPr>
        <w:autoSpaceDE w:val="0"/>
        <w:autoSpaceDN w:val="0"/>
        <w:adjustRightInd w:val="0"/>
        <w:spacing w:after="0" w:line="360" w:lineRule="auto"/>
        <w:ind w:firstLine="720"/>
        <w:jc w:val="both"/>
        <w:rPr>
          <w:rFonts w:ascii="Book Antiqua" w:eastAsiaTheme="minorHAnsi" w:hAnsi="Book Antiqua" w:cstheme="minorHAnsi"/>
          <w:color w:val="231F20"/>
          <w:lang w:val="id-ID"/>
        </w:rPr>
      </w:pPr>
      <w:r w:rsidRPr="004E1864">
        <w:rPr>
          <w:rFonts w:ascii="Book Antiqua" w:eastAsiaTheme="minorHAnsi" w:hAnsi="Book Antiqua" w:cstheme="minorHAnsi"/>
          <w:color w:val="231F20"/>
        </w:rPr>
        <w:lastRenderedPageBreak/>
        <w:t>Tahap ini merupakan tahap evaluasi kurikulum lama, yakni mengkaji seberapa jauh capaian pembelajaran telah terbukti dimiliki oleh lulusan dan dapat beradaptasi terhadap perkembangan kehidupan. Informasi untuk pengkajian ini bisa didapatkan melalui penelusuran lulusan, masukan pemangku kepentingan, asosiasi profesi atau kolokium keilmuan, dan kecenderungan perkembangan keilmuan/keahlian ke depan. Hasil dari kegiatan ini adalah rumusan capaian pembelajaran baru yang dihasilkan harus memenuhi ketentuan yang tercantum dalam SN-Dikti dan KKNI.</w:t>
      </w:r>
    </w:p>
    <w:p w:rsidR="005B5939" w:rsidRPr="004E1864" w:rsidRDefault="005B5939" w:rsidP="00F766C9">
      <w:pPr>
        <w:autoSpaceDE w:val="0"/>
        <w:autoSpaceDN w:val="0"/>
        <w:adjustRightInd w:val="0"/>
        <w:spacing w:after="0" w:line="360" w:lineRule="auto"/>
        <w:ind w:firstLine="720"/>
        <w:jc w:val="both"/>
        <w:rPr>
          <w:rFonts w:ascii="Book Antiqua" w:eastAsiaTheme="minorHAnsi" w:hAnsi="Book Antiqua" w:cstheme="minorHAnsi"/>
          <w:color w:val="231F20"/>
        </w:rPr>
      </w:pPr>
      <w:r w:rsidRPr="004E1864">
        <w:rPr>
          <w:rFonts w:ascii="Book Antiqua" w:eastAsiaTheme="minorHAnsi" w:hAnsi="Book Antiqua" w:cstheme="minorHAnsi"/>
          <w:color w:val="231F20"/>
        </w:rPr>
        <w:t>Berikut adalah tahapan penyusunan capaian pembelajaran lulusan:</w:t>
      </w:r>
    </w:p>
    <w:p w:rsidR="005B5939" w:rsidRPr="004E1864" w:rsidRDefault="005B5939" w:rsidP="00F766C9">
      <w:pPr>
        <w:pStyle w:val="ListParagraph"/>
        <w:numPr>
          <w:ilvl w:val="1"/>
          <w:numId w:val="1"/>
        </w:numPr>
        <w:autoSpaceDE w:val="0"/>
        <w:autoSpaceDN w:val="0"/>
        <w:adjustRightInd w:val="0"/>
        <w:spacing w:after="0" w:line="360" w:lineRule="auto"/>
        <w:ind w:left="284" w:hanging="284"/>
        <w:jc w:val="both"/>
        <w:rPr>
          <w:rFonts w:ascii="Book Antiqua" w:eastAsiaTheme="minorHAnsi" w:hAnsi="Book Antiqua" w:cstheme="minorHAnsi"/>
          <w:color w:val="231F20"/>
        </w:rPr>
      </w:pPr>
      <w:r w:rsidRPr="004E1864">
        <w:rPr>
          <w:rFonts w:ascii="Book Antiqua" w:eastAsiaTheme="minorHAnsi" w:hAnsi="Book Antiqua" w:cstheme="minorHAnsi"/>
          <w:color w:val="231F20"/>
        </w:rPr>
        <w:t>Penetapan profil lulusan</w:t>
      </w:r>
    </w:p>
    <w:p w:rsidR="005B5939" w:rsidRPr="004E1864" w:rsidRDefault="005B5939" w:rsidP="00F766C9">
      <w:pPr>
        <w:autoSpaceDE w:val="0"/>
        <w:autoSpaceDN w:val="0"/>
        <w:adjustRightInd w:val="0"/>
        <w:spacing w:after="0" w:line="360" w:lineRule="auto"/>
        <w:ind w:firstLine="720"/>
        <w:jc w:val="both"/>
        <w:rPr>
          <w:rFonts w:ascii="Book Antiqua" w:eastAsiaTheme="minorHAnsi" w:hAnsi="Book Antiqua" w:cstheme="minorHAnsi"/>
          <w:color w:val="231F20"/>
        </w:rPr>
      </w:pPr>
      <w:r w:rsidRPr="004E1864">
        <w:rPr>
          <w:rFonts w:ascii="Book Antiqua" w:eastAsiaTheme="minorHAnsi" w:hAnsi="Book Antiqua" w:cstheme="minorHAnsi"/>
          <w:color w:val="231F20"/>
        </w:rPr>
        <w:t xml:space="preserve">Menetapkan peran yang dapat dilakukan oleh lulusan di bidang keahlian atau bidang </w:t>
      </w:r>
      <w:r w:rsidR="00B73757">
        <w:rPr>
          <w:rFonts w:ascii="Book Antiqua" w:eastAsiaTheme="minorHAnsi" w:hAnsi="Book Antiqua" w:cstheme="minorHAnsi"/>
          <w:color w:val="231F20"/>
        </w:rPr>
        <w:t>k</w:t>
      </w:r>
      <w:r w:rsidRPr="004E1864">
        <w:rPr>
          <w:rFonts w:ascii="Book Antiqua" w:eastAsiaTheme="minorHAnsi" w:hAnsi="Book Antiqua" w:cstheme="minorHAnsi"/>
          <w:color w:val="231F20"/>
        </w:rPr>
        <w:t xml:space="preserve">erja </w:t>
      </w:r>
      <w:r w:rsidR="00B73757">
        <w:rPr>
          <w:rFonts w:ascii="Book Antiqua" w:eastAsiaTheme="minorHAnsi" w:hAnsi="Book Antiqua" w:cstheme="minorHAnsi"/>
          <w:color w:val="231F20"/>
        </w:rPr>
        <w:t>t</w:t>
      </w:r>
      <w:r w:rsidRPr="004E1864">
        <w:rPr>
          <w:rFonts w:ascii="Book Antiqua" w:eastAsiaTheme="minorHAnsi" w:hAnsi="Book Antiqua" w:cstheme="minorHAnsi"/>
          <w:color w:val="231F20"/>
        </w:rPr>
        <w:t xml:space="preserve">ertentu </w:t>
      </w:r>
      <w:r w:rsidR="00B73757">
        <w:rPr>
          <w:rFonts w:ascii="Book Antiqua" w:eastAsiaTheme="minorHAnsi" w:hAnsi="Book Antiqua" w:cstheme="minorHAnsi"/>
          <w:color w:val="231F20"/>
        </w:rPr>
        <w:t>setelah</w:t>
      </w:r>
      <w:r w:rsidRPr="004E1864">
        <w:rPr>
          <w:rFonts w:ascii="Book Antiqua" w:eastAsiaTheme="minorHAnsi" w:hAnsi="Book Antiqua" w:cstheme="minorHAnsi"/>
          <w:color w:val="231F20"/>
        </w:rPr>
        <w:t xml:space="preserve"> menyelesaikan studinya.</w:t>
      </w:r>
      <w:r w:rsidR="00B73757">
        <w:rPr>
          <w:rFonts w:ascii="Book Antiqua" w:eastAsiaTheme="minorHAnsi" w:hAnsi="Book Antiqua" w:cstheme="minorHAnsi"/>
          <w:color w:val="231F20"/>
        </w:rPr>
        <w:t>Profil</w:t>
      </w:r>
      <w:r w:rsidRPr="004E1864">
        <w:rPr>
          <w:rFonts w:ascii="Book Antiqua" w:eastAsiaTheme="minorHAnsi" w:hAnsi="Book Antiqua" w:cstheme="minorHAnsi"/>
          <w:color w:val="231F20"/>
        </w:rPr>
        <w:t xml:space="preserve"> dapat ditetapkan berdasarkan  hasil  kajian terhadap kebutuhan pasar kerja yang dibutuhkan pemerintah dan dunia usaha maupun industri, serta kebutuhan dalam mengembangkan ilmu pengetahuan dan teknologi. Seyogyanya profil program studi disusun oleh kelompok prodi sejenis, sehingga terjadi kesepakatan yang dapat diterima dan dijadikan rujukan secara nasional. Untuk dapat menjalankan peran-peran yang dinyatakan dalam profil tersebut diperlukan “kemampuan” yang harus dimiliki.</w:t>
      </w:r>
    </w:p>
    <w:p w:rsidR="005B5939" w:rsidRPr="004E1864" w:rsidRDefault="005B5939" w:rsidP="00F766C9">
      <w:pPr>
        <w:pStyle w:val="ListParagraph"/>
        <w:numPr>
          <w:ilvl w:val="1"/>
          <w:numId w:val="1"/>
        </w:numPr>
        <w:autoSpaceDE w:val="0"/>
        <w:autoSpaceDN w:val="0"/>
        <w:adjustRightInd w:val="0"/>
        <w:spacing w:after="0" w:line="360" w:lineRule="auto"/>
        <w:ind w:left="284" w:hanging="284"/>
        <w:jc w:val="both"/>
        <w:rPr>
          <w:rFonts w:ascii="Book Antiqua" w:eastAsiaTheme="minorHAnsi" w:hAnsi="Book Antiqua" w:cstheme="minorHAnsi"/>
          <w:color w:val="231F20"/>
        </w:rPr>
      </w:pPr>
      <w:r w:rsidRPr="004E1864">
        <w:rPr>
          <w:rFonts w:ascii="Book Antiqua" w:eastAsiaTheme="minorHAnsi" w:hAnsi="Book Antiqua" w:cstheme="minorHAnsi"/>
          <w:color w:val="231F20"/>
        </w:rPr>
        <w:t>Penetapan kemampuan yang diturunkan dari profil</w:t>
      </w:r>
    </w:p>
    <w:p w:rsidR="005B5939" w:rsidRPr="004E1864" w:rsidRDefault="005B5939" w:rsidP="00F766C9">
      <w:pPr>
        <w:autoSpaceDE w:val="0"/>
        <w:autoSpaceDN w:val="0"/>
        <w:adjustRightInd w:val="0"/>
        <w:spacing w:after="0" w:line="360" w:lineRule="auto"/>
        <w:ind w:firstLine="720"/>
        <w:jc w:val="both"/>
        <w:rPr>
          <w:rFonts w:ascii="Book Antiqua" w:eastAsiaTheme="minorHAnsi" w:hAnsi="Book Antiqua" w:cstheme="minorHAnsi"/>
          <w:color w:val="231F20"/>
        </w:rPr>
      </w:pPr>
      <w:r w:rsidRPr="004E1864">
        <w:rPr>
          <w:rFonts w:ascii="Book Antiqua" w:eastAsiaTheme="minorHAnsi" w:hAnsi="Book Antiqua" w:cstheme="minorHAnsi"/>
          <w:color w:val="231F20"/>
        </w:rPr>
        <w:t>Pada tahap ini perlu melibatkan pemangku kepentingan yang akan dapat memberikan kontribusi untuk memperoleh konvergensi dan konektivitas antara institusi pendidikan dengan pemangku kepentingan yang akan menggunakan hasil didik, dan hal ini dapat menjamin mutu lulusan. Penetapan kemampuan lulusan harus mencakup empat unsur untuk menjadikannya sebagai capaian pembelajaran lulusan (CPL), yakni unsur sikap, pengetahuan, keterampilan umum, dan keterampilan khusus seperti yang dinyatakan dalam SN-Dikti.</w:t>
      </w:r>
    </w:p>
    <w:p w:rsidR="005B5939" w:rsidRPr="004E1864" w:rsidRDefault="005B5939" w:rsidP="00F766C9">
      <w:pPr>
        <w:pStyle w:val="ListParagraph"/>
        <w:numPr>
          <w:ilvl w:val="1"/>
          <w:numId w:val="1"/>
        </w:numPr>
        <w:autoSpaceDE w:val="0"/>
        <w:autoSpaceDN w:val="0"/>
        <w:adjustRightInd w:val="0"/>
        <w:spacing w:after="0" w:line="360" w:lineRule="auto"/>
        <w:ind w:left="284" w:hanging="284"/>
        <w:jc w:val="both"/>
        <w:rPr>
          <w:rFonts w:ascii="Book Antiqua" w:eastAsiaTheme="minorHAnsi" w:hAnsi="Book Antiqua" w:cstheme="minorHAnsi"/>
          <w:color w:val="231F20"/>
        </w:rPr>
      </w:pPr>
      <w:r w:rsidRPr="004E1864">
        <w:rPr>
          <w:rFonts w:ascii="Book Antiqua" w:eastAsiaTheme="minorHAnsi" w:hAnsi="Book Antiqua" w:cstheme="minorHAnsi"/>
          <w:color w:val="231F20"/>
        </w:rPr>
        <w:t>Merumuskan Capaian Pembelajaran Lulusan (CPL)</w:t>
      </w:r>
    </w:p>
    <w:p w:rsidR="005B5939" w:rsidRDefault="005B5939" w:rsidP="00F766C9">
      <w:pPr>
        <w:autoSpaceDE w:val="0"/>
        <w:autoSpaceDN w:val="0"/>
        <w:adjustRightInd w:val="0"/>
        <w:spacing w:after="0" w:line="360" w:lineRule="auto"/>
        <w:ind w:firstLine="720"/>
        <w:jc w:val="both"/>
        <w:rPr>
          <w:rFonts w:ascii="Book Antiqua" w:eastAsiaTheme="minorHAnsi" w:hAnsi="Book Antiqua" w:cstheme="minorHAnsi"/>
          <w:color w:val="231F20"/>
          <w:lang w:val="id-ID"/>
        </w:rPr>
      </w:pPr>
      <w:r w:rsidRPr="004E1864">
        <w:rPr>
          <w:rFonts w:ascii="Book Antiqua" w:eastAsiaTheme="minorHAnsi" w:hAnsi="Book Antiqua" w:cstheme="minorHAnsi"/>
          <w:color w:val="231F20"/>
        </w:rPr>
        <w:t xml:space="preserve">Pada tahap ini wajib merujuk kepada jenjang kualifikasi KKNI, terutama yang berkaitan dengan unsur ketrampilan khusus (kemampuan kerja) dan penguasaan pengetahuan, sedangkan yang mencakup sikap dan keterampilan umum dapat mengacu pada rumusan yang telah ditetapkan dalam SN-Dikti sebagai standar minimal, yang memungkinkan ditambah sendiri untuk memberi ciri lulusan perguruan tingginya seperti yang tersaji dalam </w:t>
      </w:r>
      <w:r w:rsidRPr="004E1864">
        <w:rPr>
          <w:rFonts w:ascii="Book Antiqua" w:eastAsiaTheme="minorHAnsi" w:hAnsi="Book Antiqua" w:cstheme="minorHAnsi"/>
          <w:b/>
          <w:color w:val="231F20"/>
        </w:rPr>
        <w:t xml:space="preserve">Gambar </w:t>
      </w:r>
      <w:r w:rsidR="004E1864" w:rsidRPr="004E1864">
        <w:rPr>
          <w:rFonts w:ascii="Book Antiqua" w:eastAsiaTheme="minorHAnsi" w:hAnsi="Book Antiqua" w:cstheme="minorHAnsi"/>
          <w:b/>
          <w:color w:val="231F20"/>
        </w:rPr>
        <w:t>2</w:t>
      </w:r>
      <w:r w:rsidRPr="004E1864">
        <w:rPr>
          <w:rFonts w:ascii="Book Antiqua" w:eastAsiaTheme="minorHAnsi" w:hAnsi="Book Antiqua" w:cstheme="minorHAnsi"/>
          <w:color w:val="231F20"/>
        </w:rPr>
        <w:t xml:space="preserve"> berikut ini.</w:t>
      </w:r>
    </w:p>
    <w:p w:rsidR="00151C50" w:rsidRPr="00151C50" w:rsidRDefault="00151C50" w:rsidP="00F766C9">
      <w:pPr>
        <w:autoSpaceDE w:val="0"/>
        <w:autoSpaceDN w:val="0"/>
        <w:adjustRightInd w:val="0"/>
        <w:spacing w:after="0" w:line="360" w:lineRule="auto"/>
        <w:ind w:firstLine="720"/>
        <w:jc w:val="both"/>
        <w:rPr>
          <w:rFonts w:ascii="Book Antiqua" w:eastAsiaTheme="minorHAnsi" w:hAnsi="Book Antiqua" w:cstheme="minorHAnsi"/>
          <w:color w:val="231F20"/>
          <w:lang w:val="id-ID"/>
        </w:rPr>
      </w:pPr>
    </w:p>
    <w:p w:rsidR="005B5939" w:rsidRDefault="005B5939" w:rsidP="00F766C9">
      <w:pPr>
        <w:spacing w:after="0" w:line="360" w:lineRule="auto"/>
        <w:rPr>
          <w:sz w:val="14"/>
          <w:szCs w:val="14"/>
        </w:rPr>
      </w:pPr>
    </w:p>
    <w:p w:rsidR="005B5939" w:rsidRDefault="005B5939" w:rsidP="005B5939">
      <w:pPr>
        <w:spacing w:after="0"/>
        <w:ind w:left="611"/>
      </w:pPr>
      <w:r>
        <w:rPr>
          <w:noProof/>
          <w:lang w:val="id-ID" w:eastAsia="id-ID"/>
        </w:rPr>
        <w:drawing>
          <wp:inline distT="0" distB="0" distL="0" distR="0">
            <wp:extent cx="4422956" cy="287079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7220" cy="2873559"/>
                    </a:xfrm>
                    <a:prstGeom prst="rect">
                      <a:avLst/>
                    </a:prstGeom>
                    <a:noFill/>
                    <a:ln>
                      <a:noFill/>
                    </a:ln>
                  </pic:spPr>
                </pic:pic>
              </a:graphicData>
            </a:graphic>
          </wp:inline>
        </w:drawing>
      </w:r>
    </w:p>
    <w:p w:rsidR="00151C50" w:rsidRDefault="00151C50" w:rsidP="005B5939">
      <w:pPr>
        <w:autoSpaceDE w:val="0"/>
        <w:autoSpaceDN w:val="0"/>
        <w:adjustRightInd w:val="0"/>
        <w:spacing w:after="0"/>
        <w:ind w:firstLine="720"/>
        <w:jc w:val="center"/>
        <w:rPr>
          <w:rFonts w:ascii="Book Antiqua" w:eastAsia="Book Antiqua" w:hAnsi="Book Antiqua" w:cs="Book Antiqua"/>
          <w:b/>
          <w:color w:val="221F1F"/>
          <w:szCs w:val="16"/>
          <w:lang w:val="id-ID"/>
        </w:rPr>
      </w:pPr>
    </w:p>
    <w:p w:rsidR="005B5939" w:rsidRPr="005B5939" w:rsidRDefault="005B5939" w:rsidP="005B5939">
      <w:pPr>
        <w:autoSpaceDE w:val="0"/>
        <w:autoSpaceDN w:val="0"/>
        <w:adjustRightInd w:val="0"/>
        <w:spacing w:after="0"/>
        <w:ind w:firstLine="720"/>
        <w:jc w:val="center"/>
        <w:rPr>
          <w:rFonts w:asciiTheme="minorHAnsi" w:eastAsiaTheme="minorHAnsi" w:hAnsiTheme="minorHAnsi" w:cstheme="minorHAnsi"/>
          <w:color w:val="231F20"/>
          <w:sz w:val="32"/>
        </w:rPr>
      </w:pPr>
      <w:r w:rsidRPr="004E1864">
        <w:rPr>
          <w:rFonts w:ascii="Book Antiqua" w:eastAsia="Book Antiqua" w:hAnsi="Book Antiqua" w:cs="Book Antiqua"/>
          <w:b/>
          <w:color w:val="221F1F"/>
          <w:szCs w:val="16"/>
        </w:rPr>
        <w:t>Gamb</w:t>
      </w:r>
      <w:r w:rsidRPr="004E1864">
        <w:rPr>
          <w:rFonts w:ascii="Book Antiqua" w:eastAsia="Book Antiqua" w:hAnsi="Book Antiqua" w:cs="Book Antiqua"/>
          <w:b/>
          <w:color w:val="221F1F"/>
          <w:spacing w:val="1"/>
          <w:szCs w:val="16"/>
        </w:rPr>
        <w:t>a</w:t>
      </w:r>
      <w:r w:rsidRPr="004E1864">
        <w:rPr>
          <w:rFonts w:ascii="Book Antiqua" w:eastAsia="Book Antiqua" w:hAnsi="Book Antiqua" w:cs="Book Antiqua"/>
          <w:b/>
          <w:color w:val="221F1F"/>
          <w:szCs w:val="16"/>
        </w:rPr>
        <w:t>r</w:t>
      </w:r>
      <w:r w:rsidR="004E1864" w:rsidRPr="004E1864">
        <w:rPr>
          <w:rFonts w:ascii="Book Antiqua" w:eastAsia="Book Antiqua" w:hAnsi="Book Antiqua" w:cs="Book Antiqua"/>
          <w:b/>
          <w:color w:val="221F1F"/>
          <w:spacing w:val="1"/>
          <w:szCs w:val="16"/>
        </w:rPr>
        <w:t>2</w:t>
      </w:r>
      <w:r w:rsidRPr="005B5939">
        <w:rPr>
          <w:rFonts w:ascii="Book Antiqua" w:eastAsia="Book Antiqua" w:hAnsi="Book Antiqua" w:cs="Book Antiqua"/>
          <w:color w:val="221F1F"/>
          <w:szCs w:val="16"/>
        </w:rPr>
        <w:t>.Rum</w:t>
      </w:r>
      <w:r w:rsidRPr="005B5939">
        <w:rPr>
          <w:rFonts w:ascii="Book Antiqua" w:eastAsia="Book Antiqua" w:hAnsi="Book Antiqua" w:cs="Book Antiqua"/>
          <w:color w:val="221F1F"/>
          <w:spacing w:val="2"/>
          <w:szCs w:val="16"/>
        </w:rPr>
        <w:t>u</w:t>
      </w:r>
      <w:r w:rsidRPr="005B5939">
        <w:rPr>
          <w:rFonts w:ascii="Book Antiqua" w:eastAsia="Book Antiqua" w:hAnsi="Book Antiqua" w:cs="Book Antiqua"/>
          <w:color w:val="221F1F"/>
          <w:szCs w:val="16"/>
        </w:rPr>
        <w:t>sanC</w:t>
      </w:r>
      <w:r w:rsidRPr="005B5939">
        <w:rPr>
          <w:rFonts w:ascii="Book Antiqua" w:eastAsia="Book Antiqua" w:hAnsi="Book Antiqua" w:cs="Book Antiqua"/>
          <w:color w:val="221F1F"/>
          <w:spacing w:val="1"/>
          <w:szCs w:val="16"/>
        </w:rPr>
        <w:t>a</w:t>
      </w:r>
      <w:r w:rsidRPr="005B5939">
        <w:rPr>
          <w:rFonts w:ascii="Book Antiqua" w:eastAsia="Book Antiqua" w:hAnsi="Book Antiqua" w:cs="Book Antiqua"/>
          <w:color w:val="221F1F"/>
          <w:szCs w:val="16"/>
        </w:rPr>
        <w:t>p</w:t>
      </w:r>
      <w:r w:rsidRPr="005B5939">
        <w:rPr>
          <w:rFonts w:ascii="Book Antiqua" w:eastAsia="Book Antiqua" w:hAnsi="Book Antiqua" w:cs="Book Antiqua"/>
          <w:color w:val="221F1F"/>
          <w:spacing w:val="1"/>
          <w:szCs w:val="16"/>
        </w:rPr>
        <w:t>aia</w:t>
      </w:r>
      <w:r w:rsidRPr="005B5939">
        <w:rPr>
          <w:rFonts w:ascii="Book Antiqua" w:eastAsia="Book Antiqua" w:hAnsi="Book Antiqua" w:cs="Book Antiqua"/>
          <w:color w:val="221F1F"/>
          <w:szCs w:val="16"/>
        </w:rPr>
        <w:t>nPembelaj</w:t>
      </w:r>
      <w:r w:rsidRPr="005B5939">
        <w:rPr>
          <w:rFonts w:ascii="Book Antiqua" w:eastAsia="Book Antiqua" w:hAnsi="Book Antiqua" w:cs="Book Antiqua"/>
          <w:color w:val="221F1F"/>
          <w:spacing w:val="2"/>
          <w:szCs w:val="16"/>
        </w:rPr>
        <w:t>a</w:t>
      </w:r>
      <w:r w:rsidRPr="005B5939">
        <w:rPr>
          <w:rFonts w:ascii="Book Antiqua" w:eastAsia="Book Antiqua" w:hAnsi="Book Antiqua" w:cs="Book Antiqua"/>
          <w:color w:val="221F1F"/>
          <w:szCs w:val="16"/>
        </w:rPr>
        <w:t>r</w:t>
      </w:r>
      <w:r w:rsidRPr="005B5939">
        <w:rPr>
          <w:rFonts w:ascii="Book Antiqua" w:eastAsia="Book Antiqua" w:hAnsi="Book Antiqua" w:cs="Book Antiqua"/>
          <w:color w:val="221F1F"/>
          <w:spacing w:val="1"/>
          <w:szCs w:val="16"/>
        </w:rPr>
        <w:t>a</w:t>
      </w:r>
      <w:r w:rsidRPr="005B5939">
        <w:rPr>
          <w:rFonts w:ascii="Book Antiqua" w:eastAsia="Book Antiqua" w:hAnsi="Book Antiqua" w:cs="Book Antiqua"/>
          <w:color w:val="221F1F"/>
          <w:szCs w:val="16"/>
        </w:rPr>
        <w:t>nLu</w:t>
      </w:r>
      <w:r w:rsidRPr="005B5939">
        <w:rPr>
          <w:rFonts w:ascii="Book Antiqua" w:eastAsia="Book Antiqua" w:hAnsi="Book Antiqua" w:cs="Book Antiqua"/>
          <w:color w:val="221F1F"/>
          <w:spacing w:val="1"/>
          <w:szCs w:val="16"/>
        </w:rPr>
        <w:t>l</w:t>
      </w:r>
      <w:r w:rsidRPr="005B5939">
        <w:rPr>
          <w:rFonts w:ascii="Book Antiqua" w:eastAsia="Book Antiqua" w:hAnsi="Book Antiqua" w:cs="Book Antiqua"/>
          <w:color w:val="221F1F"/>
          <w:szCs w:val="16"/>
        </w:rPr>
        <w:t>usan</w:t>
      </w:r>
      <w:r w:rsidRPr="005B5939">
        <w:rPr>
          <w:rFonts w:ascii="Book Antiqua" w:eastAsia="Book Antiqua" w:hAnsi="Book Antiqua" w:cs="Book Antiqua"/>
          <w:color w:val="221F1F"/>
          <w:spacing w:val="2"/>
          <w:szCs w:val="16"/>
        </w:rPr>
        <w:t>(</w:t>
      </w:r>
      <w:r w:rsidRPr="005B5939">
        <w:rPr>
          <w:rFonts w:ascii="Book Antiqua" w:eastAsia="Book Antiqua" w:hAnsi="Book Antiqua" w:cs="Book Antiqua"/>
          <w:color w:val="221F1F"/>
          <w:szCs w:val="16"/>
        </w:rPr>
        <w:t>CPL)Progr</w:t>
      </w:r>
      <w:r w:rsidRPr="005B5939">
        <w:rPr>
          <w:rFonts w:ascii="Book Antiqua" w:eastAsia="Book Antiqua" w:hAnsi="Book Antiqua" w:cs="Book Antiqua"/>
          <w:color w:val="221F1F"/>
          <w:spacing w:val="1"/>
          <w:szCs w:val="16"/>
        </w:rPr>
        <w:t>a</w:t>
      </w:r>
      <w:r w:rsidRPr="005B5939">
        <w:rPr>
          <w:rFonts w:ascii="Book Antiqua" w:eastAsia="Book Antiqua" w:hAnsi="Book Antiqua" w:cs="Book Antiqua"/>
          <w:color w:val="221F1F"/>
          <w:szCs w:val="16"/>
        </w:rPr>
        <w:t>mStudi</w:t>
      </w:r>
    </w:p>
    <w:p w:rsidR="005B5939" w:rsidRDefault="005B5939" w:rsidP="00755DFA">
      <w:pPr>
        <w:autoSpaceDE w:val="0"/>
        <w:autoSpaceDN w:val="0"/>
        <w:adjustRightInd w:val="0"/>
        <w:spacing w:after="0"/>
        <w:ind w:firstLine="720"/>
        <w:jc w:val="both"/>
        <w:rPr>
          <w:rFonts w:asciiTheme="minorHAnsi" w:eastAsiaTheme="minorHAnsi" w:hAnsiTheme="minorHAnsi" w:cstheme="minorHAnsi"/>
          <w:color w:val="231F20"/>
        </w:rPr>
      </w:pPr>
    </w:p>
    <w:p w:rsidR="004E1864" w:rsidRPr="007D718A" w:rsidRDefault="00B73757" w:rsidP="00845476">
      <w:pPr>
        <w:pStyle w:val="ListParagraph"/>
        <w:numPr>
          <w:ilvl w:val="1"/>
          <w:numId w:val="32"/>
        </w:numPr>
        <w:autoSpaceDE w:val="0"/>
        <w:autoSpaceDN w:val="0"/>
        <w:adjustRightInd w:val="0"/>
        <w:spacing w:after="0" w:line="360" w:lineRule="auto"/>
        <w:rPr>
          <w:rFonts w:ascii="Book Antiqua" w:eastAsiaTheme="minorHAnsi" w:hAnsi="Book Antiqua" w:cstheme="minorHAnsi"/>
          <w:b/>
          <w:bCs/>
          <w:color w:val="231F20"/>
        </w:rPr>
      </w:pPr>
      <w:r w:rsidRPr="007D718A">
        <w:rPr>
          <w:rFonts w:ascii="Book Antiqua" w:eastAsiaTheme="minorHAnsi" w:hAnsi="Book Antiqua" w:cstheme="minorHAnsi"/>
          <w:b/>
          <w:bCs/>
          <w:color w:val="231F20"/>
        </w:rPr>
        <w:t>Tahap Perancangan Pembelajaran</w:t>
      </w:r>
    </w:p>
    <w:p w:rsidR="004E1864" w:rsidRDefault="004E1864" w:rsidP="00F766C9">
      <w:pPr>
        <w:spacing w:after="0" w:line="360" w:lineRule="auto"/>
        <w:ind w:right="-1" w:firstLine="720"/>
        <w:jc w:val="both"/>
        <w:rPr>
          <w:rFonts w:ascii="Book Antiqua" w:eastAsia="Book Antiqua" w:hAnsi="Book Antiqua" w:cs="Book Antiqua"/>
          <w:sz w:val="19"/>
          <w:szCs w:val="19"/>
        </w:rPr>
      </w:pPr>
      <w:r w:rsidRPr="00450D9A">
        <w:rPr>
          <w:rFonts w:ascii="Book Antiqua" w:eastAsia="Book Antiqua" w:hAnsi="Book Antiqua" w:cs="Book Antiqua"/>
          <w:color w:val="221F1F"/>
        </w:rPr>
        <w:t>Tahapan</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peran</w:t>
      </w:r>
      <w:r w:rsidRPr="00450D9A">
        <w:rPr>
          <w:rFonts w:ascii="Book Antiqua" w:eastAsia="Book Antiqua" w:hAnsi="Book Antiqua" w:cs="Book Antiqua"/>
          <w:color w:val="221F1F"/>
          <w:spacing w:val="-1"/>
        </w:rPr>
        <w:t>c</w:t>
      </w:r>
      <w:r w:rsidRPr="00450D9A">
        <w:rPr>
          <w:rFonts w:ascii="Book Antiqua" w:eastAsia="Book Antiqua" w:hAnsi="Book Antiqua" w:cs="Book Antiqua"/>
          <w:color w:val="221F1F"/>
        </w:rPr>
        <w:t>angan pembelajaran  meng</w:t>
      </w:r>
      <w:r w:rsidRPr="00450D9A">
        <w:rPr>
          <w:rFonts w:ascii="Book Antiqua" w:eastAsia="Book Antiqua" w:hAnsi="Book Antiqua" w:cs="Book Antiqua"/>
          <w:color w:val="221F1F"/>
          <w:spacing w:val="2"/>
        </w:rPr>
        <w:t>a</w:t>
      </w:r>
      <w:r w:rsidRPr="00450D9A">
        <w:rPr>
          <w:rFonts w:ascii="Book Antiqua" w:eastAsia="Book Antiqua" w:hAnsi="Book Antiqua" w:cs="Book Antiqua"/>
          <w:color w:val="221F1F"/>
        </w:rPr>
        <w:t>cu</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pada</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proses</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w w:val="102"/>
        </w:rPr>
        <w:t>pe</w:t>
      </w:r>
      <w:r w:rsidRPr="00450D9A">
        <w:rPr>
          <w:rFonts w:ascii="Book Antiqua" w:eastAsia="Book Antiqua" w:hAnsi="Book Antiqua" w:cs="Book Antiqua"/>
          <w:color w:val="221F1F"/>
          <w:spacing w:val="1"/>
          <w:w w:val="102"/>
        </w:rPr>
        <w:t>m</w:t>
      </w:r>
      <w:r w:rsidRPr="00450D9A">
        <w:rPr>
          <w:rFonts w:ascii="Book Antiqua" w:eastAsia="Book Antiqua" w:hAnsi="Book Antiqua" w:cs="Book Antiqua"/>
          <w:color w:val="221F1F"/>
          <w:w w:val="102"/>
        </w:rPr>
        <w:t>be</w:t>
      </w:r>
      <w:r w:rsidRPr="00450D9A">
        <w:rPr>
          <w:rFonts w:ascii="Book Antiqua" w:eastAsia="Book Antiqua" w:hAnsi="Book Antiqua" w:cs="Book Antiqua"/>
          <w:color w:val="221F1F"/>
          <w:spacing w:val="1"/>
          <w:w w:val="102"/>
        </w:rPr>
        <w:t>l</w:t>
      </w:r>
      <w:r w:rsidRPr="00450D9A">
        <w:rPr>
          <w:rFonts w:ascii="Book Antiqua" w:eastAsia="Book Antiqua" w:hAnsi="Book Antiqua" w:cs="Book Antiqua"/>
          <w:color w:val="221F1F"/>
          <w:w w:val="102"/>
        </w:rPr>
        <w:t xml:space="preserve">ajaran </w:t>
      </w:r>
      <w:r w:rsidRPr="00450D9A">
        <w:rPr>
          <w:rFonts w:ascii="Book Antiqua" w:eastAsia="Book Antiqua" w:hAnsi="Book Antiqua" w:cs="Book Antiqua"/>
          <w:color w:val="221F1F"/>
        </w:rPr>
        <w:t>sebagai sebu</w:t>
      </w:r>
      <w:r w:rsidRPr="00450D9A">
        <w:rPr>
          <w:rFonts w:ascii="Book Antiqua" w:eastAsia="Book Antiqua" w:hAnsi="Book Antiqua" w:cs="Book Antiqua"/>
          <w:color w:val="221F1F"/>
          <w:spacing w:val="2"/>
        </w:rPr>
        <w:t>a</w:t>
      </w:r>
      <w:r w:rsidRPr="00450D9A">
        <w:rPr>
          <w:rFonts w:ascii="Book Antiqua" w:eastAsia="Book Antiqua" w:hAnsi="Book Antiqua" w:cs="Book Antiqua"/>
          <w:color w:val="221F1F"/>
        </w:rPr>
        <w:t>h tah</w:t>
      </w:r>
      <w:r w:rsidRPr="00450D9A">
        <w:rPr>
          <w:rFonts w:ascii="Book Antiqua" w:eastAsia="Book Antiqua" w:hAnsi="Book Antiqua" w:cs="Book Antiqua"/>
          <w:color w:val="221F1F"/>
          <w:spacing w:val="1"/>
        </w:rPr>
        <w:t>a</w:t>
      </w:r>
      <w:r w:rsidRPr="00450D9A">
        <w:rPr>
          <w:rFonts w:ascii="Book Antiqua" w:eastAsia="Book Antiqua" w:hAnsi="Book Antiqua" w:cs="Book Antiqua"/>
          <w:color w:val="221F1F"/>
        </w:rPr>
        <w:t>pan</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pelaksanaan re</w:t>
      </w:r>
      <w:r w:rsidRPr="00450D9A">
        <w:rPr>
          <w:rFonts w:ascii="Book Antiqua" w:eastAsia="Book Antiqua" w:hAnsi="Book Antiqua" w:cs="Book Antiqua"/>
          <w:color w:val="221F1F"/>
          <w:spacing w:val="2"/>
        </w:rPr>
        <w:t>n</w:t>
      </w:r>
      <w:r w:rsidRPr="00450D9A">
        <w:rPr>
          <w:rFonts w:ascii="Book Antiqua" w:eastAsia="Book Antiqua" w:hAnsi="Book Antiqua" w:cs="Book Antiqua"/>
          <w:color w:val="221F1F"/>
          <w:spacing w:val="-1"/>
        </w:rPr>
        <w:t>c</w:t>
      </w:r>
      <w:r w:rsidRPr="00450D9A">
        <w:rPr>
          <w:rFonts w:ascii="Book Antiqua" w:eastAsia="Book Antiqua" w:hAnsi="Book Antiqua" w:cs="Book Antiqua"/>
          <w:color w:val="221F1F"/>
        </w:rPr>
        <w:t>ana pembel</w:t>
      </w:r>
      <w:r w:rsidRPr="00450D9A">
        <w:rPr>
          <w:rFonts w:ascii="Book Antiqua" w:eastAsia="Book Antiqua" w:hAnsi="Book Antiqua" w:cs="Book Antiqua"/>
          <w:color w:val="221F1F"/>
          <w:spacing w:val="2"/>
        </w:rPr>
        <w:t>a</w:t>
      </w:r>
      <w:r w:rsidRPr="00450D9A">
        <w:rPr>
          <w:rFonts w:ascii="Book Antiqua" w:eastAsia="Book Antiqua" w:hAnsi="Book Antiqua" w:cs="Book Antiqua"/>
          <w:color w:val="221F1F"/>
          <w:spacing w:val="-1"/>
        </w:rPr>
        <w:t>j</w:t>
      </w:r>
      <w:r w:rsidRPr="00450D9A">
        <w:rPr>
          <w:rFonts w:ascii="Book Antiqua" w:eastAsia="Book Antiqua" w:hAnsi="Book Antiqua" w:cs="Book Antiqua"/>
          <w:color w:val="221F1F"/>
        </w:rPr>
        <w:t xml:space="preserve">aran </w:t>
      </w:r>
      <w:r w:rsidRPr="00450D9A">
        <w:rPr>
          <w:rFonts w:ascii="Book Antiqua" w:eastAsia="Book Antiqua" w:hAnsi="Book Antiqua" w:cs="Book Antiqua"/>
          <w:color w:val="221F1F"/>
          <w:w w:val="102"/>
        </w:rPr>
        <w:t xml:space="preserve">semester </w:t>
      </w:r>
      <w:r w:rsidRPr="00450D9A">
        <w:rPr>
          <w:rFonts w:ascii="Book Antiqua" w:eastAsia="Book Antiqua" w:hAnsi="Book Antiqua" w:cs="Book Antiqua"/>
          <w:color w:val="221F1F"/>
        </w:rPr>
        <w:t>(RPS),</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digambarkan</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dengan</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diag</w:t>
      </w:r>
      <w:r w:rsidRPr="00450D9A">
        <w:rPr>
          <w:rFonts w:ascii="Book Antiqua" w:eastAsia="Book Antiqua" w:hAnsi="Book Antiqua" w:cs="Book Antiqua"/>
          <w:color w:val="221F1F"/>
          <w:spacing w:val="1"/>
        </w:rPr>
        <w:t>r</w:t>
      </w:r>
      <w:r w:rsidRPr="00450D9A">
        <w:rPr>
          <w:rFonts w:ascii="Book Antiqua" w:eastAsia="Book Antiqua" w:hAnsi="Book Antiqua" w:cs="Book Antiqua"/>
          <w:color w:val="221F1F"/>
        </w:rPr>
        <w:t>am</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rPr>
        <w:t>sebagai</w:t>
      </w:r>
      <w:r w:rsidR="00630090">
        <w:rPr>
          <w:rFonts w:ascii="Book Antiqua" w:eastAsia="Book Antiqua" w:hAnsi="Book Antiqua" w:cs="Book Antiqua"/>
          <w:color w:val="221F1F"/>
          <w:lang w:val="id-ID"/>
        </w:rPr>
        <w:t xml:space="preserve"> </w:t>
      </w:r>
      <w:r w:rsidRPr="00450D9A">
        <w:rPr>
          <w:rFonts w:ascii="Book Antiqua" w:eastAsia="Book Antiqua" w:hAnsi="Book Antiqua" w:cs="Book Antiqua"/>
          <w:color w:val="221F1F"/>
          <w:w w:val="102"/>
        </w:rPr>
        <w:t>berikut</w:t>
      </w:r>
      <w:r>
        <w:rPr>
          <w:rFonts w:ascii="Book Antiqua" w:eastAsia="Book Antiqua" w:hAnsi="Book Antiqua" w:cs="Book Antiqua"/>
          <w:color w:val="221F1F"/>
          <w:w w:val="102"/>
          <w:sz w:val="19"/>
          <w:szCs w:val="19"/>
        </w:rPr>
        <w:t>,</w:t>
      </w:r>
    </w:p>
    <w:p w:rsidR="00151C50" w:rsidRPr="00151C50" w:rsidRDefault="004E1864" w:rsidP="00151C50">
      <w:pPr>
        <w:spacing w:before="37"/>
        <w:ind w:left="528"/>
        <w:jc w:val="center"/>
        <w:rPr>
          <w:lang w:val="id-ID"/>
        </w:rPr>
      </w:pPr>
      <w:r>
        <w:rPr>
          <w:noProof/>
          <w:lang w:val="id-ID" w:eastAsia="id-ID"/>
        </w:rPr>
        <w:drawing>
          <wp:inline distT="0" distB="0" distL="0" distR="0">
            <wp:extent cx="4263656" cy="2530549"/>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8962" cy="2533698"/>
                    </a:xfrm>
                    <a:prstGeom prst="rect">
                      <a:avLst/>
                    </a:prstGeom>
                    <a:noFill/>
                    <a:ln>
                      <a:noFill/>
                    </a:ln>
                  </pic:spPr>
                </pic:pic>
              </a:graphicData>
            </a:graphic>
          </wp:inline>
        </w:drawing>
      </w:r>
    </w:p>
    <w:p w:rsidR="00151C50" w:rsidRDefault="00151C50" w:rsidP="00B73757">
      <w:pPr>
        <w:autoSpaceDE w:val="0"/>
        <w:autoSpaceDN w:val="0"/>
        <w:adjustRightInd w:val="0"/>
        <w:spacing w:after="0"/>
        <w:ind w:firstLine="720"/>
        <w:jc w:val="center"/>
        <w:rPr>
          <w:rFonts w:ascii="Book Antiqua" w:eastAsia="Book Antiqua" w:hAnsi="Book Antiqua" w:cs="Book Antiqua"/>
          <w:b/>
          <w:color w:val="221F1F"/>
          <w:szCs w:val="16"/>
          <w:lang w:val="id-ID"/>
        </w:rPr>
      </w:pPr>
    </w:p>
    <w:p w:rsidR="00755DFA" w:rsidRDefault="004E1864" w:rsidP="00B73757">
      <w:pPr>
        <w:autoSpaceDE w:val="0"/>
        <w:autoSpaceDN w:val="0"/>
        <w:adjustRightInd w:val="0"/>
        <w:spacing w:after="0"/>
        <w:ind w:firstLine="720"/>
        <w:jc w:val="center"/>
        <w:rPr>
          <w:rFonts w:ascii="Book Antiqua" w:eastAsia="Book Antiqua" w:hAnsi="Book Antiqua" w:cs="Book Antiqua"/>
          <w:color w:val="221F1F"/>
          <w:szCs w:val="16"/>
          <w:lang w:val="id-ID"/>
        </w:rPr>
      </w:pPr>
      <w:r w:rsidRPr="00B73757">
        <w:rPr>
          <w:rFonts w:ascii="Book Antiqua" w:eastAsia="Book Antiqua" w:hAnsi="Book Antiqua" w:cs="Book Antiqua"/>
          <w:b/>
          <w:color w:val="221F1F"/>
          <w:szCs w:val="16"/>
        </w:rPr>
        <w:t>Gamb</w:t>
      </w:r>
      <w:r w:rsidRPr="00B73757">
        <w:rPr>
          <w:rFonts w:ascii="Book Antiqua" w:eastAsia="Book Antiqua" w:hAnsi="Book Antiqua" w:cs="Book Antiqua"/>
          <w:b/>
          <w:color w:val="221F1F"/>
          <w:spacing w:val="1"/>
          <w:szCs w:val="16"/>
        </w:rPr>
        <w:t>a</w:t>
      </w:r>
      <w:r w:rsidRPr="00B73757">
        <w:rPr>
          <w:rFonts w:ascii="Book Antiqua" w:eastAsia="Book Antiqua" w:hAnsi="Book Antiqua" w:cs="Book Antiqua"/>
          <w:b/>
          <w:color w:val="221F1F"/>
          <w:szCs w:val="16"/>
        </w:rPr>
        <w:t>r</w:t>
      </w:r>
      <w:r w:rsidR="00B73757">
        <w:rPr>
          <w:rFonts w:ascii="Book Antiqua" w:eastAsia="Book Antiqua" w:hAnsi="Book Antiqua" w:cs="Book Antiqua"/>
          <w:b/>
          <w:color w:val="221F1F"/>
          <w:spacing w:val="1"/>
          <w:szCs w:val="16"/>
        </w:rPr>
        <w:t>3</w:t>
      </w:r>
      <w:r w:rsidRPr="00B73757">
        <w:rPr>
          <w:rFonts w:ascii="Book Antiqua" w:eastAsia="Book Antiqua" w:hAnsi="Book Antiqua" w:cs="Book Antiqua"/>
          <w:color w:val="221F1F"/>
          <w:szCs w:val="16"/>
        </w:rPr>
        <w:t>.Pembelajar</w:t>
      </w:r>
      <w:r w:rsidRPr="00B73757">
        <w:rPr>
          <w:rFonts w:ascii="Book Antiqua" w:eastAsia="Book Antiqua" w:hAnsi="Book Antiqua" w:cs="Book Antiqua"/>
          <w:color w:val="221F1F"/>
          <w:spacing w:val="1"/>
          <w:szCs w:val="16"/>
        </w:rPr>
        <w:t>a</w:t>
      </w:r>
      <w:r w:rsidRPr="00B73757">
        <w:rPr>
          <w:rFonts w:ascii="Book Antiqua" w:eastAsia="Book Antiqua" w:hAnsi="Book Antiqua" w:cs="Book Antiqua"/>
          <w:color w:val="221F1F"/>
          <w:szCs w:val="16"/>
        </w:rPr>
        <w:t>n</w:t>
      </w:r>
      <w:r w:rsidRPr="00B73757">
        <w:rPr>
          <w:rFonts w:ascii="Book Antiqua" w:eastAsia="Book Antiqua" w:hAnsi="Book Antiqua" w:cs="Book Antiqua"/>
          <w:color w:val="221F1F"/>
          <w:spacing w:val="2"/>
          <w:szCs w:val="16"/>
        </w:rPr>
        <w:t>s</w:t>
      </w:r>
      <w:r w:rsidRPr="00B73757">
        <w:rPr>
          <w:rFonts w:ascii="Book Antiqua" w:eastAsia="Book Antiqua" w:hAnsi="Book Antiqua" w:cs="Book Antiqua"/>
          <w:color w:val="221F1F"/>
          <w:szCs w:val="16"/>
        </w:rPr>
        <w:t>ebagaiT</w:t>
      </w:r>
      <w:r w:rsidRPr="00B73757">
        <w:rPr>
          <w:rFonts w:ascii="Book Antiqua" w:eastAsia="Book Antiqua" w:hAnsi="Book Antiqua" w:cs="Book Antiqua"/>
          <w:color w:val="221F1F"/>
          <w:spacing w:val="1"/>
          <w:szCs w:val="16"/>
        </w:rPr>
        <w:t>a</w:t>
      </w:r>
      <w:r w:rsidRPr="00B73757">
        <w:rPr>
          <w:rFonts w:ascii="Book Antiqua" w:eastAsia="Book Antiqua" w:hAnsi="Book Antiqua" w:cs="Book Antiqua"/>
          <w:color w:val="221F1F"/>
          <w:szCs w:val="16"/>
        </w:rPr>
        <w:t>hap</w:t>
      </w:r>
      <w:r w:rsidRPr="00B73757">
        <w:rPr>
          <w:rFonts w:ascii="Book Antiqua" w:eastAsia="Book Antiqua" w:hAnsi="Book Antiqua" w:cs="Book Antiqua"/>
          <w:color w:val="221F1F"/>
          <w:spacing w:val="1"/>
          <w:szCs w:val="16"/>
        </w:rPr>
        <w:t>a</w:t>
      </w:r>
      <w:r w:rsidRPr="00B73757">
        <w:rPr>
          <w:rFonts w:ascii="Book Antiqua" w:eastAsia="Book Antiqua" w:hAnsi="Book Antiqua" w:cs="Book Antiqua"/>
          <w:color w:val="221F1F"/>
          <w:szCs w:val="16"/>
        </w:rPr>
        <w:t>nPelaksanaanRPS</w:t>
      </w:r>
    </w:p>
    <w:p w:rsidR="00151C50" w:rsidRDefault="00151C50" w:rsidP="00B73757">
      <w:pPr>
        <w:autoSpaceDE w:val="0"/>
        <w:autoSpaceDN w:val="0"/>
        <w:adjustRightInd w:val="0"/>
        <w:spacing w:after="0"/>
        <w:ind w:firstLine="720"/>
        <w:jc w:val="center"/>
        <w:rPr>
          <w:rFonts w:asciiTheme="minorHAnsi" w:eastAsiaTheme="minorHAnsi" w:hAnsiTheme="minorHAnsi" w:cstheme="minorHAnsi"/>
          <w:color w:val="231F20"/>
          <w:sz w:val="32"/>
          <w:lang w:val="id-ID"/>
        </w:rPr>
      </w:pPr>
    </w:p>
    <w:p w:rsidR="00C232CB" w:rsidRPr="00151C50" w:rsidRDefault="00C232CB" w:rsidP="00B73757">
      <w:pPr>
        <w:autoSpaceDE w:val="0"/>
        <w:autoSpaceDN w:val="0"/>
        <w:adjustRightInd w:val="0"/>
        <w:spacing w:after="0"/>
        <w:ind w:firstLine="720"/>
        <w:jc w:val="center"/>
        <w:rPr>
          <w:rFonts w:asciiTheme="minorHAnsi" w:eastAsiaTheme="minorHAnsi" w:hAnsiTheme="minorHAnsi" w:cstheme="minorHAnsi"/>
          <w:color w:val="231F20"/>
          <w:sz w:val="32"/>
          <w:lang w:val="id-ID"/>
        </w:rPr>
      </w:pPr>
    </w:p>
    <w:p w:rsidR="00B73757" w:rsidRPr="00B73757" w:rsidRDefault="00B73757" w:rsidP="00C232CB">
      <w:pPr>
        <w:autoSpaceDE w:val="0"/>
        <w:autoSpaceDN w:val="0"/>
        <w:adjustRightInd w:val="0"/>
        <w:spacing w:after="0" w:line="360" w:lineRule="auto"/>
        <w:ind w:firstLine="720"/>
        <w:jc w:val="both"/>
        <w:rPr>
          <w:rFonts w:ascii="Book Antiqua" w:eastAsiaTheme="minorHAnsi" w:hAnsi="Book Antiqua" w:cstheme="minorHAnsi"/>
          <w:color w:val="231F20"/>
        </w:rPr>
      </w:pPr>
      <w:r w:rsidRPr="00B73757">
        <w:rPr>
          <w:rFonts w:ascii="Book Antiqua" w:eastAsiaTheme="minorHAnsi" w:hAnsi="Book Antiqua" w:cstheme="minorHAnsi"/>
          <w:color w:val="231F20"/>
        </w:rPr>
        <w:lastRenderedPageBreak/>
        <w:t>Tahapan perancangan pembelajaran dilakukan secara sistematis, logis dan terukur agar dapat menjamin tercapainya capaian pembelajaran lulusan (CPL). Tahapan perancangan pembelajaran tersebut setidaknya dilakukan dalam tahapan sebagai berikut:</w:t>
      </w:r>
    </w:p>
    <w:p w:rsidR="00B73757" w:rsidRPr="00353D6B" w:rsidRDefault="00B73757" w:rsidP="00845476">
      <w:pPr>
        <w:pStyle w:val="ListParagraph"/>
        <w:numPr>
          <w:ilvl w:val="1"/>
          <w:numId w:val="7"/>
        </w:numPr>
        <w:spacing w:after="0" w:line="360" w:lineRule="auto"/>
        <w:ind w:left="284" w:right="1354"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Mengidentifikasi</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CPL</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pacing w:val="2"/>
          <w:szCs w:val="19"/>
        </w:rPr>
        <w:t>y</w:t>
      </w:r>
      <w:r w:rsidRPr="00353D6B">
        <w:rPr>
          <w:rFonts w:ascii="Book Antiqua" w:eastAsia="Book Antiqua" w:hAnsi="Book Antiqua" w:cs="Book Antiqua"/>
          <w:color w:val="221F1F"/>
          <w:szCs w:val="19"/>
        </w:rPr>
        <w:t>ang</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di</w:t>
      </w:r>
      <w:r w:rsidRPr="00353D6B">
        <w:rPr>
          <w:rFonts w:ascii="Book Antiqua" w:eastAsia="Book Antiqua" w:hAnsi="Book Antiqua" w:cs="Book Antiqua"/>
          <w:color w:val="221F1F"/>
          <w:spacing w:val="-1"/>
          <w:szCs w:val="19"/>
        </w:rPr>
        <w:t>b</w:t>
      </w:r>
      <w:r w:rsidRPr="00353D6B">
        <w:rPr>
          <w:rFonts w:ascii="Book Antiqua" w:eastAsia="Book Antiqua" w:hAnsi="Book Antiqua" w:cs="Book Antiqua"/>
          <w:color w:val="221F1F"/>
          <w:szCs w:val="19"/>
        </w:rPr>
        <w:t>ebankan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pada</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mata</w:t>
      </w:r>
      <w:r w:rsidR="00630090">
        <w:rPr>
          <w:rFonts w:ascii="Book Antiqua" w:eastAsia="Book Antiqua" w:hAnsi="Book Antiqua" w:cs="Book Antiqua"/>
          <w:color w:val="221F1F"/>
          <w:w w:val="102"/>
          <w:szCs w:val="19"/>
          <w:lang w:val="id-ID"/>
        </w:rPr>
        <w:t xml:space="preserve"> </w:t>
      </w:r>
      <w:r w:rsidRPr="00353D6B">
        <w:rPr>
          <w:rFonts w:ascii="Book Antiqua" w:eastAsia="Book Antiqua" w:hAnsi="Book Antiqua" w:cs="Book Antiqua"/>
          <w:color w:val="221F1F"/>
          <w:w w:val="102"/>
          <w:szCs w:val="19"/>
        </w:rPr>
        <w:t>kuliah;</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Meru</w:t>
      </w:r>
      <w:r w:rsidRPr="00353D6B">
        <w:rPr>
          <w:rFonts w:ascii="Book Antiqua" w:eastAsia="Book Antiqua" w:hAnsi="Book Antiqua" w:cs="Book Antiqua"/>
          <w:color w:val="221F1F"/>
          <w:spacing w:val="-1"/>
          <w:szCs w:val="19"/>
        </w:rPr>
        <w:t>m</w:t>
      </w:r>
      <w:r w:rsidRPr="00353D6B">
        <w:rPr>
          <w:rFonts w:ascii="Book Antiqua" w:eastAsia="Book Antiqua" w:hAnsi="Book Antiqua" w:cs="Book Antiqua"/>
          <w:color w:val="221F1F"/>
          <w:szCs w:val="19"/>
        </w:rPr>
        <w:t>u</w:t>
      </w:r>
      <w:r w:rsidRPr="00353D6B">
        <w:rPr>
          <w:rFonts w:ascii="Book Antiqua" w:eastAsia="Book Antiqua" w:hAnsi="Book Antiqua" w:cs="Book Antiqua"/>
          <w:color w:val="221F1F"/>
          <w:spacing w:val="-1"/>
          <w:szCs w:val="19"/>
        </w:rPr>
        <w:t>s</w:t>
      </w:r>
      <w:r w:rsidRPr="00353D6B">
        <w:rPr>
          <w:rFonts w:ascii="Book Antiqua" w:eastAsia="Book Antiqua" w:hAnsi="Book Antiqua" w:cs="Book Antiqua"/>
          <w:color w:val="221F1F"/>
          <w:spacing w:val="1"/>
          <w:szCs w:val="19"/>
        </w:rPr>
        <w:t>k</w:t>
      </w:r>
      <w:r w:rsidRPr="00353D6B">
        <w:rPr>
          <w:rFonts w:ascii="Book Antiqua" w:eastAsia="Book Antiqua" w:hAnsi="Book Antiqua" w:cs="Book Antiqua"/>
          <w:color w:val="221F1F"/>
          <w:szCs w:val="19"/>
        </w:rPr>
        <w:t>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capaian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pembelajaran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mata</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kuliah</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(C</w:t>
      </w:r>
      <w:r w:rsidRPr="00353D6B">
        <w:rPr>
          <w:rFonts w:ascii="Book Antiqua" w:eastAsia="Book Antiqua" w:hAnsi="Book Antiqua" w:cs="Book Antiqua"/>
          <w:color w:val="221F1F"/>
          <w:spacing w:val="4"/>
          <w:szCs w:val="19"/>
        </w:rPr>
        <w:t>P</w:t>
      </w:r>
      <w:r w:rsidRPr="00353D6B">
        <w:rPr>
          <w:rFonts w:ascii="Book Antiqua" w:eastAsia="Book Antiqua" w:hAnsi="Book Antiqua" w:cs="Book Antiqua"/>
          <w:color w:val="221F1F"/>
          <w:szCs w:val="19"/>
        </w:rPr>
        <w:t>-MK)</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 xml:space="preserve">yang </w:t>
      </w:r>
      <w:r w:rsidRPr="00353D6B">
        <w:rPr>
          <w:rFonts w:ascii="Book Antiqua" w:eastAsia="Book Antiqua" w:hAnsi="Book Antiqua" w:cs="Book Antiqua"/>
          <w:color w:val="221F1F"/>
          <w:w w:val="102"/>
          <w:szCs w:val="19"/>
        </w:rPr>
        <w:t xml:space="preserve">bersifat </w:t>
      </w:r>
      <w:r w:rsidRPr="00353D6B">
        <w:rPr>
          <w:rFonts w:ascii="Book Antiqua" w:eastAsia="Book Antiqua" w:hAnsi="Book Antiqua" w:cs="Book Antiqua"/>
          <w:color w:val="221F1F"/>
          <w:szCs w:val="19"/>
        </w:rPr>
        <w:t>spesifik</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terhadap</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mata</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kuliah</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berdasarkan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pacing w:val="2"/>
          <w:szCs w:val="19"/>
        </w:rPr>
        <w:t>C</w:t>
      </w:r>
      <w:r w:rsidRPr="00353D6B">
        <w:rPr>
          <w:rFonts w:ascii="Book Antiqua" w:eastAsia="Book Antiqua" w:hAnsi="Book Antiqua" w:cs="Book Antiqua"/>
          <w:color w:val="221F1F"/>
          <w:spacing w:val="-1"/>
          <w:szCs w:val="19"/>
        </w:rPr>
        <w:t>P</w:t>
      </w:r>
      <w:r w:rsidRPr="00353D6B">
        <w:rPr>
          <w:rFonts w:ascii="Book Antiqua" w:eastAsia="Book Antiqua" w:hAnsi="Book Antiqua" w:cs="Book Antiqua"/>
          <w:color w:val="221F1F"/>
          <w:szCs w:val="19"/>
        </w:rPr>
        <w:t>L yang</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dibeb</w:t>
      </w:r>
      <w:r w:rsidRPr="00353D6B">
        <w:rPr>
          <w:rFonts w:ascii="Book Antiqua" w:eastAsia="Book Antiqua" w:hAnsi="Book Antiqua" w:cs="Book Antiqua"/>
          <w:color w:val="221F1F"/>
          <w:spacing w:val="1"/>
          <w:szCs w:val="19"/>
        </w:rPr>
        <w:t>a</w:t>
      </w:r>
      <w:r w:rsidRPr="00353D6B">
        <w:rPr>
          <w:rFonts w:ascii="Book Antiqua" w:eastAsia="Book Antiqua" w:hAnsi="Book Antiqua" w:cs="Book Antiqua"/>
          <w:color w:val="221F1F"/>
          <w:szCs w:val="19"/>
        </w:rPr>
        <w:t>nkan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pacing w:val="2"/>
          <w:w w:val="102"/>
          <w:szCs w:val="19"/>
        </w:rPr>
        <w:t>p</w:t>
      </w:r>
      <w:r w:rsidRPr="00353D6B">
        <w:rPr>
          <w:rFonts w:ascii="Book Antiqua" w:eastAsia="Book Antiqua" w:hAnsi="Book Antiqua" w:cs="Book Antiqua"/>
          <w:color w:val="221F1F"/>
          <w:w w:val="102"/>
          <w:szCs w:val="19"/>
        </w:rPr>
        <w:t xml:space="preserve">ada </w:t>
      </w:r>
      <w:r w:rsidRPr="00353D6B">
        <w:rPr>
          <w:rFonts w:ascii="Book Antiqua" w:eastAsia="Book Antiqua" w:hAnsi="Book Antiqua" w:cs="Book Antiqua"/>
          <w:color w:val="221F1F"/>
          <w:spacing w:val="1"/>
          <w:szCs w:val="19"/>
        </w:rPr>
        <w:t>M</w:t>
      </w:r>
      <w:r w:rsidRPr="00353D6B">
        <w:rPr>
          <w:rFonts w:ascii="Book Antiqua" w:eastAsia="Book Antiqua" w:hAnsi="Book Antiqua" w:cs="Book Antiqua"/>
          <w:color w:val="221F1F"/>
          <w:szCs w:val="19"/>
        </w:rPr>
        <w:t>K</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pacing w:val="1"/>
          <w:w w:val="102"/>
          <w:szCs w:val="19"/>
        </w:rPr>
        <w:t>t</w:t>
      </w:r>
      <w:r w:rsidRPr="00353D6B">
        <w:rPr>
          <w:rFonts w:ascii="Book Antiqua" w:eastAsia="Book Antiqua" w:hAnsi="Book Antiqua" w:cs="Book Antiqua"/>
          <w:color w:val="221F1F"/>
          <w:spacing w:val="-2"/>
          <w:w w:val="102"/>
          <w:szCs w:val="19"/>
        </w:rPr>
        <w:t>e</w:t>
      </w:r>
      <w:r w:rsidRPr="00353D6B">
        <w:rPr>
          <w:rFonts w:ascii="Book Antiqua" w:eastAsia="Book Antiqua" w:hAnsi="Book Antiqua" w:cs="Book Antiqua"/>
          <w:color w:val="221F1F"/>
          <w:spacing w:val="1"/>
          <w:w w:val="102"/>
          <w:szCs w:val="19"/>
        </w:rPr>
        <w:t>r</w:t>
      </w:r>
      <w:r w:rsidRPr="00353D6B">
        <w:rPr>
          <w:rFonts w:ascii="Book Antiqua" w:eastAsia="Book Antiqua" w:hAnsi="Book Antiqua" w:cs="Book Antiqua"/>
          <w:color w:val="221F1F"/>
          <w:spacing w:val="-1"/>
          <w:w w:val="102"/>
          <w:szCs w:val="19"/>
        </w:rPr>
        <w:t>s</w:t>
      </w:r>
      <w:r w:rsidRPr="00353D6B">
        <w:rPr>
          <w:rFonts w:ascii="Book Antiqua" w:eastAsia="Book Antiqua" w:hAnsi="Book Antiqua" w:cs="Book Antiqua"/>
          <w:color w:val="221F1F"/>
          <w:spacing w:val="1"/>
          <w:w w:val="102"/>
          <w:szCs w:val="19"/>
        </w:rPr>
        <w:t>eb</w:t>
      </w:r>
      <w:r w:rsidRPr="00353D6B">
        <w:rPr>
          <w:rFonts w:ascii="Book Antiqua" w:eastAsia="Book Antiqua" w:hAnsi="Book Antiqua" w:cs="Book Antiqua"/>
          <w:color w:val="221F1F"/>
          <w:spacing w:val="-1"/>
          <w:w w:val="102"/>
          <w:szCs w:val="19"/>
        </w:rPr>
        <w:t>u</w:t>
      </w:r>
      <w:r w:rsidRPr="00353D6B">
        <w:rPr>
          <w:rFonts w:ascii="Book Antiqua" w:eastAsia="Book Antiqua" w:hAnsi="Book Antiqua" w:cs="Book Antiqua"/>
          <w:color w:val="221F1F"/>
          <w:spacing w:val="1"/>
          <w:w w:val="102"/>
          <w:szCs w:val="19"/>
        </w:rPr>
        <w:t>t;</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Meru</w:t>
      </w:r>
      <w:r w:rsidRPr="00353D6B">
        <w:rPr>
          <w:rFonts w:ascii="Book Antiqua" w:eastAsia="Book Antiqua" w:hAnsi="Book Antiqua" w:cs="Book Antiqua"/>
          <w:color w:val="221F1F"/>
          <w:spacing w:val="-1"/>
          <w:szCs w:val="19"/>
        </w:rPr>
        <w:t>m</w:t>
      </w:r>
      <w:r w:rsidRPr="00353D6B">
        <w:rPr>
          <w:rFonts w:ascii="Book Antiqua" w:eastAsia="Book Antiqua" w:hAnsi="Book Antiqua" w:cs="Book Antiqua"/>
          <w:color w:val="221F1F"/>
          <w:szCs w:val="19"/>
        </w:rPr>
        <w:t>u</w:t>
      </w:r>
      <w:r w:rsidRPr="00353D6B">
        <w:rPr>
          <w:rFonts w:ascii="Book Antiqua" w:eastAsia="Book Antiqua" w:hAnsi="Book Antiqua" w:cs="Book Antiqua"/>
          <w:color w:val="221F1F"/>
          <w:spacing w:val="-1"/>
          <w:szCs w:val="19"/>
        </w:rPr>
        <w:t>s</w:t>
      </w:r>
      <w:r w:rsidRPr="00353D6B">
        <w:rPr>
          <w:rFonts w:ascii="Book Antiqua" w:eastAsia="Book Antiqua" w:hAnsi="Book Antiqua" w:cs="Book Antiqua"/>
          <w:color w:val="221F1F"/>
          <w:spacing w:val="1"/>
          <w:szCs w:val="19"/>
        </w:rPr>
        <w:t>k</w:t>
      </w:r>
      <w:r w:rsidRPr="00353D6B">
        <w:rPr>
          <w:rFonts w:ascii="Book Antiqua" w:eastAsia="Book Antiqua" w:hAnsi="Book Antiqua" w:cs="Book Antiqua"/>
          <w:color w:val="221F1F"/>
          <w:szCs w:val="19"/>
        </w:rPr>
        <w:t>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sub-</w:t>
      </w:r>
      <w:r w:rsidRPr="00353D6B">
        <w:rPr>
          <w:rFonts w:ascii="Book Antiqua" w:eastAsia="Book Antiqua" w:hAnsi="Book Antiqua" w:cs="Book Antiqua"/>
          <w:color w:val="221F1F"/>
          <w:spacing w:val="2"/>
          <w:szCs w:val="19"/>
        </w:rPr>
        <w:t>C</w:t>
      </w:r>
      <w:r w:rsidRPr="00353D6B">
        <w:rPr>
          <w:rFonts w:ascii="Book Antiqua" w:eastAsia="Book Antiqua" w:hAnsi="Book Antiqua" w:cs="Book Antiqua"/>
          <w:color w:val="221F1F"/>
          <w:spacing w:val="-1"/>
          <w:szCs w:val="19"/>
        </w:rPr>
        <w:t>P</w:t>
      </w:r>
      <w:r w:rsidRPr="00353D6B">
        <w:rPr>
          <w:rFonts w:ascii="Book Antiqua" w:eastAsia="Book Antiqua" w:hAnsi="Book Antiqua" w:cs="Book Antiqua"/>
          <w:color w:val="221F1F"/>
          <w:spacing w:val="1"/>
          <w:szCs w:val="19"/>
        </w:rPr>
        <w:t>-</w:t>
      </w:r>
      <w:r w:rsidRPr="00353D6B">
        <w:rPr>
          <w:rFonts w:ascii="Book Antiqua" w:eastAsia="Book Antiqua" w:hAnsi="Book Antiqua" w:cs="Book Antiqua"/>
          <w:color w:val="221F1F"/>
          <w:szCs w:val="19"/>
        </w:rPr>
        <w:t>MK</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ya</w:t>
      </w:r>
      <w:r w:rsidRPr="00353D6B">
        <w:rPr>
          <w:rFonts w:ascii="Book Antiqua" w:eastAsia="Book Antiqua" w:hAnsi="Book Antiqua" w:cs="Book Antiqua"/>
          <w:color w:val="221F1F"/>
          <w:spacing w:val="-2"/>
          <w:szCs w:val="19"/>
        </w:rPr>
        <w:t>n</w:t>
      </w:r>
      <w:r w:rsidRPr="00353D6B">
        <w:rPr>
          <w:rFonts w:ascii="Book Antiqua" w:eastAsia="Book Antiqua" w:hAnsi="Book Antiqua" w:cs="Book Antiqua"/>
          <w:color w:val="221F1F"/>
          <w:szCs w:val="19"/>
        </w:rPr>
        <w:t>g merupakan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kemampuan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 xml:space="preserve">akhir </w:t>
      </w:r>
      <w:r w:rsidRPr="00353D6B">
        <w:rPr>
          <w:rFonts w:ascii="Book Antiqua" w:eastAsia="Book Antiqua" w:hAnsi="Book Antiqua" w:cs="Book Antiqua"/>
          <w:color w:val="221F1F"/>
          <w:spacing w:val="-1"/>
          <w:w w:val="102"/>
          <w:szCs w:val="19"/>
        </w:rPr>
        <w:t>y</w:t>
      </w:r>
      <w:r w:rsidRPr="00353D6B">
        <w:rPr>
          <w:rFonts w:ascii="Book Antiqua" w:eastAsia="Book Antiqua" w:hAnsi="Book Antiqua" w:cs="Book Antiqua"/>
          <w:color w:val="221F1F"/>
          <w:w w:val="102"/>
          <w:szCs w:val="19"/>
        </w:rPr>
        <w:t xml:space="preserve">ang </w:t>
      </w:r>
      <w:r w:rsidRPr="00353D6B">
        <w:rPr>
          <w:rFonts w:ascii="Book Antiqua" w:eastAsia="Book Antiqua" w:hAnsi="Book Antiqua" w:cs="Book Antiqua"/>
          <w:color w:val="221F1F"/>
          <w:szCs w:val="19"/>
        </w:rPr>
        <w:t>diren</w:t>
      </w:r>
      <w:r w:rsidRPr="00353D6B">
        <w:rPr>
          <w:rFonts w:ascii="Book Antiqua" w:eastAsia="Book Antiqua" w:hAnsi="Book Antiqua" w:cs="Book Antiqua"/>
          <w:color w:val="221F1F"/>
          <w:spacing w:val="-1"/>
          <w:szCs w:val="19"/>
        </w:rPr>
        <w:t>c</w:t>
      </w:r>
      <w:r w:rsidRPr="00353D6B">
        <w:rPr>
          <w:rFonts w:ascii="Book Antiqua" w:eastAsia="Book Antiqua" w:hAnsi="Book Antiqua" w:cs="Book Antiqua"/>
          <w:color w:val="221F1F"/>
          <w:szCs w:val="19"/>
        </w:rPr>
        <w:t>anakan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pada</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ti</w:t>
      </w:r>
      <w:r w:rsidRPr="00353D6B">
        <w:rPr>
          <w:rFonts w:ascii="Book Antiqua" w:eastAsia="Book Antiqua" w:hAnsi="Book Antiqua" w:cs="Book Antiqua"/>
          <w:color w:val="221F1F"/>
          <w:spacing w:val="1"/>
          <w:szCs w:val="19"/>
        </w:rPr>
        <w:t>a</w:t>
      </w:r>
      <w:r w:rsidRPr="00353D6B">
        <w:rPr>
          <w:rFonts w:ascii="Book Antiqua" w:eastAsia="Book Antiqua" w:hAnsi="Book Antiqua" w:cs="Book Antiqua"/>
          <w:color w:val="221F1F"/>
          <w:szCs w:val="19"/>
        </w:rPr>
        <w:t>p tahap</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pem</w:t>
      </w:r>
      <w:r w:rsidRPr="00353D6B">
        <w:rPr>
          <w:rFonts w:ascii="Book Antiqua" w:eastAsia="Book Antiqua" w:hAnsi="Book Antiqua" w:cs="Book Antiqua"/>
          <w:color w:val="221F1F"/>
          <w:spacing w:val="-3"/>
          <w:szCs w:val="19"/>
        </w:rPr>
        <w:t>b</w:t>
      </w:r>
      <w:r w:rsidRPr="00353D6B">
        <w:rPr>
          <w:rFonts w:ascii="Book Antiqua" w:eastAsia="Book Antiqua" w:hAnsi="Book Antiqua" w:cs="Book Antiqua"/>
          <w:color w:val="221F1F"/>
          <w:szCs w:val="19"/>
        </w:rPr>
        <w:t>elajaran,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 xml:space="preserve"> </w:t>
      </w:r>
      <w:r w:rsidRPr="00353D6B">
        <w:rPr>
          <w:rFonts w:ascii="Book Antiqua" w:eastAsia="Book Antiqua" w:hAnsi="Book Antiqua" w:cs="Book Antiqua"/>
          <w:color w:val="221F1F"/>
          <w:w w:val="102"/>
          <w:szCs w:val="19"/>
        </w:rPr>
        <w:t>dirumu</w:t>
      </w:r>
      <w:r w:rsidRPr="00353D6B">
        <w:rPr>
          <w:rFonts w:ascii="Book Antiqua" w:eastAsia="Book Antiqua" w:hAnsi="Book Antiqua" w:cs="Book Antiqua"/>
          <w:color w:val="221F1F"/>
          <w:spacing w:val="-1"/>
          <w:w w:val="102"/>
          <w:szCs w:val="19"/>
        </w:rPr>
        <w:t>s</w:t>
      </w:r>
      <w:r w:rsidRPr="00353D6B">
        <w:rPr>
          <w:rFonts w:ascii="Book Antiqua" w:eastAsia="Book Antiqua" w:hAnsi="Book Antiqua" w:cs="Book Antiqua"/>
          <w:color w:val="221F1F"/>
          <w:w w:val="102"/>
          <w:szCs w:val="19"/>
        </w:rPr>
        <w:t>kan</w:t>
      </w:r>
      <w:r w:rsidR="00630090">
        <w:rPr>
          <w:rFonts w:ascii="Book Antiqua" w:eastAsia="Book Antiqua" w:hAnsi="Book Antiqua" w:cs="Book Antiqua"/>
          <w:color w:val="221F1F"/>
          <w:w w:val="102"/>
          <w:szCs w:val="19"/>
          <w:lang w:val="id-ID"/>
        </w:rPr>
        <w:t xml:space="preserve"> </w:t>
      </w:r>
      <w:r w:rsidRPr="00353D6B">
        <w:rPr>
          <w:rFonts w:ascii="Book Antiqua" w:eastAsia="Book Antiqua" w:hAnsi="Book Antiqua" w:cs="Book Antiqua"/>
          <w:color w:val="221F1F"/>
          <w:w w:val="102"/>
          <w:szCs w:val="19"/>
        </w:rPr>
        <w:t xml:space="preserve"> </w:t>
      </w:r>
      <w:r w:rsidRPr="00353D6B">
        <w:rPr>
          <w:rFonts w:ascii="Book Antiqua" w:eastAsia="Book Antiqua" w:hAnsi="Book Antiqua" w:cs="Book Antiqua"/>
          <w:color w:val="221F1F"/>
          <w:szCs w:val="19"/>
        </w:rPr>
        <w:t>berdasarkan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CP-MK;</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Anali</w:t>
      </w:r>
      <w:r w:rsidRPr="00353D6B">
        <w:rPr>
          <w:rFonts w:ascii="Book Antiqua" w:eastAsia="Book Antiqua" w:hAnsi="Book Antiqua" w:cs="Book Antiqua"/>
          <w:color w:val="221F1F"/>
          <w:spacing w:val="-1"/>
          <w:szCs w:val="19"/>
        </w:rPr>
        <w:t>s</w:t>
      </w:r>
      <w:r w:rsidRPr="00353D6B">
        <w:rPr>
          <w:rFonts w:ascii="Book Antiqua" w:eastAsia="Book Antiqua" w:hAnsi="Book Antiqua" w:cs="Book Antiqua"/>
          <w:color w:val="221F1F"/>
          <w:szCs w:val="19"/>
        </w:rPr>
        <w:t>is</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w:t>
      </w:r>
      <w:r w:rsidRPr="00353D6B">
        <w:rPr>
          <w:rFonts w:ascii="Book Antiqua" w:eastAsia="Book Antiqua" w:hAnsi="Book Antiqua" w:cs="Book Antiqua"/>
          <w:color w:val="221F1F"/>
          <w:spacing w:val="1"/>
          <w:szCs w:val="19"/>
        </w:rPr>
        <w:t>m</w:t>
      </w:r>
      <w:r w:rsidRPr="00353D6B">
        <w:rPr>
          <w:rFonts w:ascii="Book Antiqua" w:eastAsia="Book Antiqua" w:hAnsi="Book Antiqua" w:cs="Book Antiqua"/>
          <w:color w:val="221F1F"/>
          <w:szCs w:val="19"/>
        </w:rPr>
        <w:t>belajaran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(anali</w:t>
      </w:r>
      <w:r w:rsidRPr="00353D6B">
        <w:rPr>
          <w:rFonts w:ascii="Book Antiqua" w:eastAsia="Book Antiqua" w:hAnsi="Book Antiqua" w:cs="Book Antiqua"/>
          <w:color w:val="221F1F"/>
          <w:spacing w:val="-2"/>
          <w:szCs w:val="19"/>
        </w:rPr>
        <w:t>s</w:t>
      </w:r>
      <w:r w:rsidRPr="00353D6B">
        <w:rPr>
          <w:rFonts w:ascii="Book Antiqua" w:eastAsia="Book Antiqua" w:hAnsi="Book Antiqua" w:cs="Book Antiqua"/>
          <w:color w:val="221F1F"/>
          <w:spacing w:val="2"/>
          <w:szCs w:val="19"/>
        </w:rPr>
        <w:t>i</w:t>
      </w:r>
      <w:r w:rsidRPr="00353D6B">
        <w:rPr>
          <w:rFonts w:ascii="Book Antiqua" w:eastAsia="Book Antiqua" w:hAnsi="Book Antiqua" w:cs="Book Antiqua"/>
          <w:color w:val="221F1F"/>
          <w:szCs w:val="19"/>
        </w:rPr>
        <w:t>s</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tiap</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tahapan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belajar);</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Menentukan</w:t>
      </w:r>
      <w:r w:rsidR="00630090">
        <w:rPr>
          <w:rFonts w:ascii="Book Antiqua" w:eastAsia="Book Antiqua" w:hAnsi="Book Antiqua" w:cs="Book Antiqua"/>
          <w:color w:val="221F1F"/>
          <w:szCs w:val="19"/>
          <w:lang w:val="id-ID"/>
        </w:rPr>
        <w:t xml:space="preserve"> </w:t>
      </w:r>
      <w:r w:rsidR="00450D9A">
        <w:rPr>
          <w:rFonts w:ascii="Book Antiqua" w:eastAsia="Book Antiqua" w:hAnsi="Book Antiqua" w:cs="Book Antiqua"/>
          <w:color w:val="221F1F"/>
          <w:szCs w:val="19"/>
        </w:rPr>
        <w:t>indicator</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kret</w:t>
      </w:r>
      <w:r w:rsidRPr="00353D6B">
        <w:rPr>
          <w:rFonts w:ascii="Book Antiqua" w:eastAsia="Book Antiqua" w:hAnsi="Book Antiqua" w:cs="Book Antiqua"/>
          <w:color w:val="221F1F"/>
          <w:spacing w:val="-2"/>
          <w:szCs w:val="19"/>
        </w:rPr>
        <w:t>e</w:t>
      </w:r>
      <w:r w:rsidRPr="00353D6B">
        <w:rPr>
          <w:rFonts w:ascii="Book Antiqua" w:eastAsia="Book Antiqua" w:hAnsi="Book Antiqua" w:cs="Book Antiqua"/>
          <w:color w:val="221F1F"/>
          <w:spacing w:val="1"/>
          <w:szCs w:val="19"/>
        </w:rPr>
        <w:t>r</w:t>
      </w:r>
      <w:r w:rsidRPr="00353D6B">
        <w:rPr>
          <w:rFonts w:ascii="Book Antiqua" w:eastAsia="Book Antiqua" w:hAnsi="Book Antiqua" w:cs="Book Antiqua"/>
          <w:color w:val="221F1F"/>
          <w:szCs w:val="19"/>
        </w:rPr>
        <w:t>ia</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Sub-C</w:t>
      </w:r>
      <w:r w:rsidRPr="00353D6B">
        <w:rPr>
          <w:rFonts w:ascii="Book Antiqua" w:eastAsia="Book Antiqua" w:hAnsi="Book Antiqua" w:cs="Book Antiqua"/>
          <w:color w:val="221F1F"/>
          <w:spacing w:val="1"/>
          <w:w w:val="102"/>
          <w:szCs w:val="19"/>
        </w:rPr>
        <w:t>P</w:t>
      </w:r>
      <w:r w:rsidRPr="00353D6B">
        <w:rPr>
          <w:rFonts w:ascii="Book Antiqua" w:eastAsia="Book Antiqua" w:hAnsi="Book Antiqua" w:cs="Book Antiqua"/>
          <w:color w:val="221F1F"/>
          <w:w w:val="102"/>
          <w:szCs w:val="19"/>
        </w:rPr>
        <w:t>-MK;</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Mengembangkan</w:t>
      </w:r>
      <w:r w:rsidR="00630090">
        <w:rPr>
          <w:rFonts w:ascii="Book Antiqua" w:eastAsia="Book Antiqua" w:hAnsi="Book Antiqua" w:cs="Book Antiqua"/>
          <w:color w:val="221F1F"/>
          <w:szCs w:val="19"/>
          <w:lang w:val="id-ID"/>
        </w:rPr>
        <w:t xml:space="preserve"> </w:t>
      </w:r>
      <w:r w:rsidR="00450D9A">
        <w:rPr>
          <w:rFonts w:ascii="Book Antiqua" w:eastAsia="Book Antiqua" w:hAnsi="Book Antiqua" w:cs="Book Antiqua"/>
          <w:color w:val="221F1F"/>
          <w:szCs w:val="19"/>
        </w:rPr>
        <w:t>instrument</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penila</w:t>
      </w:r>
      <w:r w:rsidRPr="00353D6B">
        <w:rPr>
          <w:rFonts w:ascii="Book Antiqua" w:eastAsia="Book Antiqua" w:hAnsi="Book Antiqua" w:cs="Book Antiqua"/>
          <w:color w:val="221F1F"/>
          <w:spacing w:val="-1"/>
          <w:szCs w:val="19"/>
        </w:rPr>
        <w:t>i</w:t>
      </w:r>
      <w:r w:rsidRPr="00353D6B">
        <w:rPr>
          <w:rFonts w:ascii="Book Antiqua" w:eastAsia="Book Antiqua" w:hAnsi="Book Antiqua" w:cs="Book Antiqua"/>
          <w:color w:val="221F1F"/>
          <w:szCs w:val="19"/>
        </w:rPr>
        <w:t>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pemb</w:t>
      </w:r>
      <w:r w:rsidRPr="00353D6B">
        <w:rPr>
          <w:rFonts w:ascii="Book Antiqua" w:eastAsia="Book Antiqua" w:hAnsi="Book Antiqua" w:cs="Book Antiqua"/>
          <w:color w:val="221F1F"/>
          <w:spacing w:val="1"/>
          <w:szCs w:val="19"/>
        </w:rPr>
        <w:t>e</w:t>
      </w:r>
      <w:r w:rsidRPr="00353D6B">
        <w:rPr>
          <w:rFonts w:ascii="Book Antiqua" w:eastAsia="Book Antiqua" w:hAnsi="Book Antiqua" w:cs="Book Antiqua"/>
          <w:color w:val="221F1F"/>
          <w:szCs w:val="19"/>
        </w:rPr>
        <w:t>lajaran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 xml:space="preserve">berdasarkan </w:t>
      </w:r>
      <w:r w:rsidR="00450D9A">
        <w:rPr>
          <w:rFonts w:ascii="Book Antiqua" w:eastAsia="Book Antiqua" w:hAnsi="Book Antiqua" w:cs="Book Antiqua"/>
          <w:color w:val="221F1F"/>
          <w:szCs w:val="19"/>
        </w:rPr>
        <w:t>indicator</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pen</w:t>
      </w:r>
      <w:r w:rsidRPr="00353D6B">
        <w:rPr>
          <w:rFonts w:ascii="Book Antiqua" w:eastAsia="Book Antiqua" w:hAnsi="Book Antiqua" w:cs="Book Antiqua"/>
          <w:color w:val="221F1F"/>
          <w:spacing w:val="-1"/>
          <w:szCs w:val="19"/>
        </w:rPr>
        <w:t>c</w:t>
      </w:r>
      <w:r w:rsidRPr="00353D6B">
        <w:rPr>
          <w:rFonts w:ascii="Book Antiqua" w:eastAsia="Book Antiqua" w:hAnsi="Book Antiqua" w:cs="Book Antiqua"/>
          <w:color w:val="221F1F"/>
          <w:szCs w:val="19"/>
        </w:rPr>
        <w:t>apaian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kemampuan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a</w:t>
      </w:r>
      <w:r w:rsidRPr="00353D6B">
        <w:rPr>
          <w:rFonts w:ascii="Book Antiqua" w:eastAsia="Book Antiqua" w:hAnsi="Book Antiqua" w:cs="Book Antiqua"/>
          <w:color w:val="221F1F"/>
          <w:spacing w:val="2"/>
          <w:szCs w:val="19"/>
        </w:rPr>
        <w:t>k</w:t>
      </w:r>
      <w:r w:rsidRPr="00353D6B">
        <w:rPr>
          <w:rFonts w:ascii="Book Antiqua" w:eastAsia="Book Antiqua" w:hAnsi="Book Antiqua" w:cs="Book Antiqua"/>
          <w:color w:val="221F1F"/>
          <w:szCs w:val="19"/>
        </w:rPr>
        <w:t>hir</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tiap</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tahapan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belajar;</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Memilih</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menge</w:t>
      </w:r>
      <w:r w:rsidRPr="00353D6B">
        <w:rPr>
          <w:rFonts w:ascii="Book Antiqua" w:eastAsia="Book Antiqua" w:hAnsi="Book Antiqua" w:cs="Book Antiqua"/>
          <w:color w:val="221F1F"/>
          <w:spacing w:val="1"/>
          <w:szCs w:val="19"/>
        </w:rPr>
        <w:t>m</w:t>
      </w:r>
      <w:r w:rsidRPr="00353D6B">
        <w:rPr>
          <w:rFonts w:ascii="Book Antiqua" w:eastAsia="Book Antiqua" w:hAnsi="Book Antiqua" w:cs="Book Antiqua"/>
          <w:color w:val="221F1F"/>
          <w:szCs w:val="19"/>
        </w:rPr>
        <w:t>bangkan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model/met</w:t>
      </w:r>
      <w:r w:rsidRPr="00353D6B">
        <w:rPr>
          <w:rFonts w:ascii="Book Antiqua" w:eastAsia="Book Antiqua" w:hAnsi="Book Antiqua" w:cs="Book Antiqua"/>
          <w:color w:val="221F1F"/>
          <w:spacing w:val="-1"/>
          <w:szCs w:val="19"/>
        </w:rPr>
        <w:t>o</w:t>
      </w:r>
      <w:r w:rsidRPr="00353D6B">
        <w:rPr>
          <w:rFonts w:ascii="Book Antiqua" w:eastAsia="Book Antiqua" w:hAnsi="Book Antiqua" w:cs="Book Antiqua"/>
          <w:color w:val="221F1F"/>
          <w:szCs w:val="19"/>
        </w:rPr>
        <w:t>da</w:t>
      </w:r>
      <w:r w:rsidRPr="00353D6B">
        <w:rPr>
          <w:rFonts w:ascii="Book Antiqua" w:eastAsia="Book Antiqua" w:hAnsi="Book Antiqua" w:cs="Book Antiqua"/>
          <w:color w:val="221F1F"/>
          <w:spacing w:val="3"/>
          <w:szCs w:val="19"/>
        </w:rPr>
        <w:t>/</w:t>
      </w:r>
      <w:r w:rsidRPr="00353D6B">
        <w:rPr>
          <w:rFonts w:ascii="Book Antiqua" w:eastAsia="Book Antiqua" w:hAnsi="Book Antiqua" w:cs="Book Antiqua"/>
          <w:color w:val="221F1F"/>
          <w:szCs w:val="19"/>
        </w:rPr>
        <w:t>strat</w:t>
      </w:r>
      <w:r w:rsidRPr="00353D6B">
        <w:rPr>
          <w:rFonts w:ascii="Book Antiqua" w:eastAsia="Book Antiqua" w:hAnsi="Book Antiqua" w:cs="Book Antiqua"/>
          <w:color w:val="221F1F"/>
          <w:spacing w:val="-2"/>
          <w:szCs w:val="19"/>
        </w:rPr>
        <w:t>e</w:t>
      </w:r>
      <w:r w:rsidRPr="00353D6B">
        <w:rPr>
          <w:rFonts w:ascii="Book Antiqua" w:eastAsia="Book Antiqua" w:hAnsi="Book Antiqua" w:cs="Book Antiqua"/>
          <w:color w:val="221F1F"/>
          <w:szCs w:val="19"/>
        </w:rPr>
        <w:t>gi</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pembelajaran;</w:t>
      </w:r>
    </w:p>
    <w:p w:rsidR="00B73757"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Mengembangkan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mat</w:t>
      </w:r>
      <w:r w:rsidRPr="00353D6B">
        <w:rPr>
          <w:rFonts w:ascii="Book Antiqua" w:eastAsia="Book Antiqua" w:hAnsi="Book Antiqua" w:cs="Book Antiqua"/>
          <w:color w:val="221F1F"/>
          <w:spacing w:val="-2"/>
          <w:szCs w:val="19"/>
        </w:rPr>
        <w:t>e</w:t>
      </w:r>
      <w:r w:rsidRPr="00353D6B">
        <w:rPr>
          <w:rFonts w:ascii="Book Antiqua" w:eastAsia="Book Antiqua" w:hAnsi="Book Antiqua" w:cs="Book Antiqua"/>
          <w:color w:val="221F1F"/>
          <w:szCs w:val="19"/>
        </w:rPr>
        <w:t>ri</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pembelajaran;</w:t>
      </w:r>
    </w:p>
    <w:p w:rsidR="00755DFA" w:rsidRPr="00353D6B" w:rsidRDefault="00B73757" w:rsidP="00845476">
      <w:pPr>
        <w:pStyle w:val="ListParagraph"/>
        <w:numPr>
          <w:ilvl w:val="1"/>
          <w:numId w:val="7"/>
        </w:numPr>
        <w:spacing w:after="0" w:line="360" w:lineRule="auto"/>
        <w:ind w:left="284" w:right="-1" w:hanging="284"/>
        <w:jc w:val="both"/>
        <w:rPr>
          <w:rFonts w:ascii="Book Antiqua" w:eastAsia="Book Antiqua" w:hAnsi="Book Antiqua" w:cs="Book Antiqua"/>
          <w:szCs w:val="19"/>
        </w:rPr>
      </w:pPr>
      <w:r w:rsidRPr="00353D6B">
        <w:rPr>
          <w:rFonts w:ascii="Book Antiqua" w:eastAsia="Book Antiqua" w:hAnsi="Book Antiqua" w:cs="Book Antiqua"/>
          <w:color w:val="221F1F"/>
          <w:szCs w:val="19"/>
        </w:rPr>
        <w:t>Mengembangkan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dan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melakukan</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szCs w:val="19"/>
        </w:rPr>
        <w:t>evaluasi</w:t>
      </w:r>
      <w:r w:rsidR="00630090">
        <w:rPr>
          <w:rFonts w:ascii="Book Antiqua" w:eastAsia="Book Antiqua" w:hAnsi="Book Antiqua" w:cs="Book Antiqua"/>
          <w:color w:val="221F1F"/>
          <w:szCs w:val="19"/>
          <w:lang w:val="id-ID"/>
        </w:rPr>
        <w:t xml:space="preserve"> </w:t>
      </w:r>
      <w:r w:rsidRPr="00353D6B">
        <w:rPr>
          <w:rFonts w:ascii="Book Antiqua" w:eastAsia="Book Antiqua" w:hAnsi="Book Antiqua" w:cs="Book Antiqua"/>
          <w:color w:val="221F1F"/>
          <w:w w:val="102"/>
          <w:szCs w:val="19"/>
        </w:rPr>
        <w:t>pembelajara</w:t>
      </w:r>
      <w:r w:rsidRPr="00353D6B">
        <w:rPr>
          <w:rFonts w:ascii="Book Antiqua" w:eastAsia="Book Antiqua" w:hAnsi="Book Antiqua" w:cs="Book Antiqua"/>
          <w:color w:val="221F1F"/>
          <w:spacing w:val="2"/>
          <w:w w:val="102"/>
          <w:szCs w:val="19"/>
        </w:rPr>
        <w:t>n</w:t>
      </w:r>
      <w:r w:rsidR="00353D6B" w:rsidRPr="00353D6B">
        <w:rPr>
          <w:rFonts w:ascii="Book Antiqua" w:eastAsia="Book Antiqua" w:hAnsi="Book Antiqua" w:cs="Book Antiqua"/>
          <w:color w:val="221F1F"/>
          <w:w w:val="102"/>
          <w:szCs w:val="19"/>
        </w:rPr>
        <w:t>.</w:t>
      </w:r>
    </w:p>
    <w:p w:rsidR="00353D6B" w:rsidRDefault="00353D6B" w:rsidP="00C232CB">
      <w:pPr>
        <w:spacing w:after="0" w:line="360" w:lineRule="auto"/>
        <w:ind w:right="2953"/>
        <w:jc w:val="both"/>
        <w:rPr>
          <w:rFonts w:ascii="Book Antiqua" w:eastAsia="Book Antiqua" w:hAnsi="Book Antiqua" w:cs="Book Antiqua"/>
          <w:sz w:val="19"/>
          <w:szCs w:val="19"/>
        </w:rPr>
      </w:pPr>
    </w:p>
    <w:p w:rsidR="00353D6B" w:rsidRPr="007D718A" w:rsidRDefault="00353D6B" w:rsidP="00845476">
      <w:pPr>
        <w:pStyle w:val="ListParagraph"/>
        <w:numPr>
          <w:ilvl w:val="1"/>
          <w:numId w:val="32"/>
        </w:numPr>
        <w:autoSpaceDE w:val="0"/>
        <w:autoSpaceDN w:val="0"/>
        <w:adjustRightInd w:val="0"/>
        <w:spacing w:after="0" w:line="360" w:lineRule="auto"/>
        <w:rPr>
          <w:rFonts w:ascii="Book Antiqua" w:eastAsiaTheme="minorHAnsi" w:hAnsi="Book Antiqua" w:cstheme="minorHAnsi"/>
          <w:b/>
          <w:bCs/>
          <w:color w:val="231F20"/>
        </w:rPr>
      </w:pPr>
      <w:r w:rsidRPr="007D718A">
        <w:rPr>
          <w:rFonts w:ascii="Book Antiqua" w:eastAsiaTheme="minorHAnsi" w:hAnsi="Book Antiqua" w:cstheme="minorHAnsi"/>
          <w:b/>
          <w:bCs/>
          <w:color w:val="231F20"/>
        </w:rPr>
        <w:t>Tahap Evaluasi Program Pembelajaran</w:t>
      </w:r>
    </w:p>
    <w:p w:rsidR="00353D6B" w:rsidRPr="00353D6B" w:rsidRDefault="00353D6B" w:rsidP="00C232CB">
      <w:pPr>
        <w:spacing w:after="0" w:line="360" w:lineRule="auto"/>
        <w:ind w:firstLine="454"/>
        <w:jc w:val="both"/>
        <w:rPr>
          <w:rFonts w:ascii="Book Antiqua" w:eastAsia="Book Antiqua" w:hAnsi="Book Antiqua" w:cs="Book Antiqua"/>
        </w:rPr>
      </w:pPr>
      <w:r w:rsidRPr="00353D6B">
        <w:rPr>
          <w:rFonts w:ascii="Book Antiqua" w:eastAsia="Book Antiqua" w:hAnsi="Book Antiqua" w:cs="Book Antiqua"/>
          <w:color w:val="221F1F"/>
        </w:rPr>
        <w:t>Unit</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P</w:t>
      </w:r>
      <w:r>
        <w:rPr>
          <w:rFonts w:ascii="Book Antiqua" w:eastAsia="Book Antiqua" w:hAnsi="Book Antiqua" w:cs="Book Antiqua"/>
          <w:color w:val="221F1F"/>
        </w:rPr>
        <w:t>engelola</w:t>
      </w:r>
      <w:r w:rsidRPr="00353D6B">
        <w:rPr>
          <w:rFonts w:ascii="Book Antiqua" w:eastAsia="Book Antiqua" w:hAnsi="Book Antiqua" w:cs="Book Antiqua"/>
          <w:color w:val="221F1F"/>
        </w:rPr>
        <w:t xml:space="preserve"> prog</w:t>
      </w:r>
      <w:r w:rsidRPr="00353D6B">
        <w:rPr>
          <w:rFonts w:ascii="Book Antiqua" w:eastAsia="Book Antiqua" w:hAnsi="Book Antiqua" w:cs="Book Antiqua"/>
          <w:color w:val="221F1F"/>
          <w:spacing w:val="-1"/>
        </w:rPr>
        <w:t>r</w:t>
      </w:r>
      <w:r w:rsidRPr="00353D6B">
        <w:rPr>
          <w:rFonts w:ascii="Book Antiqua" w:eastAsia="Book Antiqua" w:hAnsi="Book Antiqua" w:cs="Book Antiqua"/>
          <w:color w:val="221F1F"/>
        </w:rPr>
        <w:t>am</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tu</w:t>
      </w:r>
      <w:r w:rsidRPr="00353D6B">
        <w:rPr>
          <w:rFonts w:ascii="Book Antiqua" w:eastAsia="Book Antiqua" w:hAnsi="Book Antiqua" w:cs="Book Antiqua"/>
          <w:color w:val="221F1F"/>
          <w:spacing w:val="-1"/>
        </w:rPr>
        <w:t>d</w:t>
      </w:r>
      <w:r w:rsidRPr="00353D6B">
        <w:rPr>
          <w:rFonts w:ascii="Book Antiqua" w:eastAsia="Book Antiqua" w:hAnsi="Book Antiqua" w:cs="Book Antiqua"/>
          <w:color w:val="221F1F"/>
        </w:rPr>
        <w:t>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perguruan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tinggi,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esuai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N</w:t>
      </w:r>
      <w:r w:rsidRPr="00353D6B">
        <w:rPr>
          <w:rFonts w:ascii="Book Antiqua" w:eastAsia="Book Antiqua" w:hAnsi="Book Antiqua" w:cs="Book Antiqua"/>
          <w:color w:val="221F1F"/>
          <w:spacing w:val="1"/>
        </w:rPr>
        <w:t>-D</w:t>
      </w:r>
      <w:r w:rsidRPr="00353D6B">
        <w:rPr>
          <w:rFonts w:ascii="Book Antiqua" w:eastAsia="Book Antiqua" w:hAnsi="Book Antiqua" w:cs="Book Antiqua"/>
          <w:color w:val="221F1F"/>
        </w:rPr>
        <w:t>ikti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al</w:t>
      </w:r>
      <w:r w:rsidRPr="00353D6B">
        <w:rPr>
          <w:rFonts w:ascii="Book Antiqua" w:eastAsia="Book Antiqua" w:hAnsi="Book Antiqua" w:cs="Book Antiqua"/>
          <w:color w:val="221F1F"/>
          <w:w w:val="102"/>
        </w:rPr>
        <w:t xml:space="preserve">39 </w:t>
      </w:r>
      <w:r w:rsidRPr="00353D6B">
        <w:rPr>
          <w:rFonts w:ascii="Book Antiqua" w:eastAsia="Book Antiqua" w:hAnsi="Book Antiqua" w:cs="Book Antiqua"/>
          <w:color w:val="221F1F"/>
        </w:rPr>
        <w:t>ayat(2)</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wajib</w:t>
      </w:r>
      <w:r w:rsidRPr="00353D6B">
        <w:rPr>
          <w:rFonts w:ascii="Book Antiqua" w:eastAsia="Book Antiqua" w:hAnsi="Book Antiqua" w:cs="Book Antiqua"/>
          <w:color w:val="221F1F"/>
          <w:w w:val="102"/>
        </w:rPr>
        <w:t>:</w:t>
      </w:r>
    </w:p>
    <w:p w:rsidR="00353D6B" w:rsidRPr="007D718A" w:rsidRDefault="00353D6B" w:rsidP="00845476">
      <w:pPr>
        <w:pStyle w:val="ListParagraph"/>
        <w:numPr>
          <w:ilvl w:val="0"/>
          <w:numId w:val="33"/>
        </w:numPr>
        <w:spacing w:after="0" w:line="360" w:lineRule="auto"/>
        <w:jc w:val="both"/>
        <w:rPr>
          <w:rFonts w:ascii="Book Antiqua" w:eastAsia="Book Antiqua" w:hAnsi="Book Antiqua" w:cs="Book Antiqua"/>
        </w:rPr>
      </w:pPr>
      <w:r w:rsidRPr="007D718A">
        <w:rPr>
          <w:rFonts w:ascii="Book Antiqua" w:eastAsia="Book Antiqua" w:hAnsi="Book Antiqua" w:cs="Book Antiqua"/>
          <w:color w:val="221F1F"/>
        </w:rPr>
        <w:t>melakukan penyusunan kurikulum dan rencana pembel</w:t>
      </w:r>
      <w:r w:rsidRPr="007D718A">
        <w:rPr>
          <w:rFonts w:ascii="Book Antiqua" w:eastAsia="Book Antiqua" w:hAnsi="Book Antiqua" w:cs="Book Antiqua"/>
          <w:color w:val="221F1F"/>
          <w:spacing w:val="2"/>
        </w:rPr>
        <w:t>a</w:t>
      </w:r>
      <w:r w:rsidRPr="007D718A">
        <w:rPr>
          <w:rFonts w:ascii="Book Antiqua" w:eastAsia="Book Antiqua" w:hAnsi="Book Antiqua" w:cs="Book Antiqua"/>
          <w:color w:val="221F1F"/>
          <w:spacing w:val="-1"/>
        </w:rPr>
        <w:t>j</w:t>
      </w:r>
      <w:r w:rsidRPr="007D718A">
        <w:rPr>
          <w:rFonts w:ascii="Book Antiqua" w:eastAsia="Book Antiqua" w:hAnsi="Book Antiqua" w:cs="Book Antiqua"/>
          <w:color w:val="221F1F"/>
        </w:rPr>
        <w:t xml:space="preserve">aran </w:t>
      </w:r>
      <w:r w:rsidRPr="007D718A">
        <w:rPr>
          <w:rFonts w:ascii="Book Antiqua" w:eastAsia="Book Antiqua" w:hAnsi="Book Antiqua" w:cs="Book Antiqua"/>
          <w:color w:val="221F1F"/>
          <w:w w:val="102"/>
        </w:rPr>
        <w:t xml:space="preserve">dalam </w:t>
      </w:r>
      <w:r w:rsidRPr="007D718A">
        <w:rPr>
          <w:rFonts w:ascii="Book Antiqua" w:eastAsia="Book Antiqua" w:hAnsi="Book Antiqua" w:cs="Book Antiqua"/>
          <w:color w:val="221F1F"/>
        </w:rPr>
        <w:t>setiap</w:t>
      </w:r>
      <w:r w:rsidR="00630090">
        <w:rPr>
          <w:rFonts w:ascii="Book Antiqua" w:eastAsia="Book Antiqua" w:hAnsi="Book Antiqua" w:cs="Book Antiqua"/>
          <w:color w:val="221F1F"/>
          <w:lang w:val="id-ID"/>
        </w:rPr>
        <w:t xml:space="preserve"> </w:t>
      </w:r>
      <w:r w:rsidRPr="007D718A">
        <w:rPr>
          <w:rFonts w:ascii="Book Antiqua" w:eastAsia="Book Antiqua" w:hAnsi="Book Antiqua" w:cs="Book Antiqua"/>
          <w:color w:val="221F1F"/>
        </w:rPr>
        <w:t>mata</w:t>
      </w:r>
      <w:r w:rsidR="00630090">
        <w:rPr>
          <w:rFonts w:ascii="Book Antiqua" w:eastAsia="Book Antiqua" w:hAnsi="Book Antiqua" w:cs="Book Antiqua"/>
          <w:color w:val="221F1F"/>
          <w:lang w:val="id-ID"/>
        </w:rPr>
        <w:t xml:space="preserve"> </w:t>
      </w:r>
      <w:r w:rsidRPr="007D718A">
        <w:rPr>
          <w:rFonts w:ascii="Book Antiqua" w:eastAsia="Book Antiqua" w:hAnsi="Book Antiqua" w:cs="Book Antiqua"/>
          <w:color w:val="221F1F"/>
          <w:w w:val="102"/>
        </w:rPr>
        <w:t>kuliah;</w:t>
      </w:r>
    </w:p>
    <w:p w:rsidR="00353D6B" w:rsidRPr="00353D6B" w:rsidRDefault="00353D6B" w:rsidP="00845476">
      <w:pPr>
        <w:pStyle w:val="ListParagraph"/>
        <w:numPr>
          <w:ilvl w:val="0"/>
          <w:numId w:val="33"/>
        </w:numPr>
        <w:spacing w:after="0" w:line="360" w:lineRule="auto"/>
        <w:jc w:val="both"/>
        <w:rPr>
          <w:rFonts w:ascii="Book Antiqua" w:eastAsia="Book Antiqua" w:hAnsi="Book Antiqua" w:cs="Book Antiqua"/>
        </w:rPr>
      </w:pPr>
      <w:r w:rsidRPr="00353D6B">
        <w:rPr>
          <w:rFonts w:ascii="Book Antiqua" w:eastAsia="Book Antiqua" w:hAnsi="Book Antiqua" w:cs="Book Antiqua"/>
          <w:color w:val="221F1F"/>
        </w:rPr>
        <w:t>menyelenggarakan p</w:t>
      </w:r>
      <w:r w:rsidRPr="00353D6B">
        <w:rPr>
          <w:rFonts w:ascii="Book Antiqua" w:eastAsia="Book Antiqua" w:hAnsi="Book Antiqua" w:cs="Book Antiqua"/>
          <w:color w:val="221F1F"/>
          <w:spacing w:val="-1"/>
        </w:rPr>
        <w:t>r</w:t>
      </w:r>
      <w:r w:rsidRPr="00353D6B">
        <w:rPr>
          <w:rFonts w:ascii="Book Antiqua" w:eastAsia="Book Antiqua" w:hAnsi="Book Antiqua" w:cs="Book Antiqua"/>
          <w:color w:val="221F1F"/>
        </w:rPr>
        <w:t>ogram pembelajaran sesuai s</w:t>
      </w:r>
      <w:r w:rsidRPr="00353D6B">
        <w:rPr>
          <w:rFonts w:ascii="Book Antiqua" w:eastAsia="Book Antiqua" w:hAnsi="Book Antiqua" w:cs="Book Antiqua"/>
          <w:color w:val="221F1F"/>
          <w:spacing w:val="1"/>
        </w:rPr>
        <w:t>t</w:t>
      </w:r>
      <w:r w:rsidRPr="00353D6B">
        <w:rPr>
          <w:rFonts w:ascii="Book Antiqua" w:eastAsia="Book Antiqua" w:hAnsi="Book Antiqua" w:cs="Book Antiqua"/>
          <w:color w:val="221F1F"/>
        </w:rPr>
        <w:t>andar</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 xml:space="preserve">isi, </w:t>
      </w:r>
      <w:r w:rsidRPr="00353D6B">
        <w:rPr>
          <w:rFonts w:ascii="Book Antiqua" w:eastAsia="Book Antiqua" w:hAnsi="Book Antiqua" w:cs="Book Antiqua"/>
          <w:color w:val="221F1F"/>
          <w:w w:val="102"/>
        </w:rPr>
        <w:t>s</w:t>
      </w:r>
      <w:r w:rsidRPr="00353D6B">
        <w:rPr>
          <w:rFonts w:ascii="Book Antiqua" w:eastAsia="Book Antiqua" w:hAnsi="Book Antiqua" w:cs="Book Antiqua"/>
          <w:color w:val="221F1F"/>
          <w:spacing w:val="2"/>
          <w:w w:val="102"/>
        </w:rPr>
        <w:t>t</w:t>
      </w:r>
      <w:r w:rsidRPr="00353D6B">
        <w:rPr>
          <w:rFonts w:ascii="Book Antiqua" w:eastAsia="Book Antiqua" w:hAnsi="Book Antiqua" w:cs="Book Antiqua"/>
          <w:color w:val="221F1F"/>
          <w:w w:val="102"/>
        </w:rPr>
        <w:t xml:space="preserve">andar </w:t>
      </w:r>
      <w:r w:rsidRPr="00353D6B">
        <w:rPr>
          <w:rFonts w:ascii="Book Antiqua" w:eastAsia="Book Antiqua" w:hAnsi="Book Antiqua" w:cs="Book Antiqua"/>
          <w:color w:val="221F1F"/>
        </w:rPr>
        <w:t>proses,</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standar</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penilaian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yang</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telah ditetap</w:t>
      </w:r>
      <w:r w:rsidRPr="00353D6B">
        <w:rPr>
          <w:rFonts w:ascii="Book Antiqua" w:eastAsia="Book Antiqua" w:hAnsi="Book Antiqua" w:cs="Book Antiqua"/>
          <w:color w:val="221F1F"/>
          <w:spacing w:val="-1"/>
        </w:rPr>
        <w:t>k</w:t>
      </w:r>
      <w:r w:rsidRPr="00353D6B">
        <w:rPr>
          <w:rFonts w:ascii="Book Antiqua" w:eastAsia="Book Antiqua" w:hAnsi="Book Antiqua" w:cs="Book Antiqua"/>
          <w:color w:val="221F1F"/>
        </w:rPr>
        <w:t>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dalam</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rangka</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mencapai </w:t>
      </w:r>
      <w:r w:rsidRPr="00353D6B">
        <w:rPr>
          <w:rFonts w:ascii="Book Antiqua" w:eastAsia="Book Antiqua" w:hAnsi="Book Antiqua" w:cs="Book Antiqua"/>
          <w:color w:val="221F1F"/>
        </w:rPr>
        <w:t>capaian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pembel</w:t>
      </w:r>
      <w:r w:rsidRPr="00353D6B">
        <w:rPr>
          <w:rFonts w:ascii="Book Antiqua" w:eastAsia="Book Antiqua" w:hAnsi="Book Antiqua" w:cs="Book Antiqua"/>
          <w:color w:val="221F1F"/>
          <w:spacing w:val="2"/>
        </w:rPr>
        <w:t>a</w:t>
      </w:r>
      <w:r w:rsidRPr="00353D6B">
        <w:rPr>
          <w:rFonts w:ascii="Book Antiqua" w:eastAsia="Book Antiqua" w:hAnsi="Book Antiqua" w:cs="Book Antiqua"/>
          <w:color w:val="221F1F"/>
          <w:spacing w:val="-1"/>
        </w:rPr>
        <w:t>j</w:t>
      </w:r>
      <w:r w:rsidRPr="00353D6B">
        <w:rPr>
          <w:rFonts w:ascii="Book Antiqua" w:eastAsia="Book Antiqua" w:hAnsi="Book Antiqua" w:cs="Book Antiqua"/>
          <w:color w:val="221F1F"/>
        </w:rPr>
        <w:t>aran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w w:val="102"/>
        </w:rPr>
        <w:t>l</w:t>
      </w:r>
      <w:r w:rsidRPr="00353D6B">
        <w:rPr>
          <w:rFonts w:ascii="Book Antiqua" w:eastAsia="Book Antiqua" w:hAnsi="Book Antiqua" w:cs="Book Antiqua"/>
          <w:color w:val="221F1F"/>
          <w:w w:val="102"/>
        </w:rPr>
        <w:t>ulu</w:t>
      </w:r>
      <w:r w:rsidRPr="00353D6B">
        <w:rPr>
          <w:rFonts w:ascii="Book Antiqua" w:eastAsia="Book Antiqua" w:hAnsi="Book Antiqua" w:cs="Book Antiqua"/>
          <w:color w:val="221F1F"/>
          <w:spacing w:val="-1"/>
          <w:w w:val="102"/>
        </w:rPr>
        <w:t>s</w:t>
      </w:r>
      <w:r w:rsidRPr="00353D6B">
        <w:rPr>
          <w:rFonts w:ascii="Book Antiqua" w:eastAsia="Book Antiqua" w:hAnsi="Book Antiqua" w:cs="Book Antiqua"/>
          <w:color w:val="221F1F"/>
          <w:w w:val="102"/>
        </w:rPr>
        <w:t>an;</w:t>
      </w:r>
    </w:p>
    <w:p w:rsidR="00353D6B" w:rsidRPr="00353D6B" w:rsidRDefault="00353D6B" w:rsidP="00845476">
      <w:pPr>
        <w:pStyle w:val="ListParagraph"/>
        <w:numPr>
          <w:ilvl w:val="0"/>
          <w:numId w:val="33"/>
        </w:numPr>
        <w:spacing w:after="0" w:line="360" w:lineRule="auto"/>
        <w:jc w:val="both"/>
        <w:rPr>
          <w:rFonts w:ascii="Book Antiqua" w:eastAsia="Book Antiqua" w:hAnsi="Book Antiqua" w:cs="Book Antiqua"/>
        </w:rPr>
      </w:pPr>
      <w:r w:rsidRPr="00353D6B">
        <w:rPr>
          <w:rFonts w:ascii="Book Antiqua" w:eastAsia="Book Antiqua" w:hAnsi="Book Antiqua" w:cs="Book Antiqua"/>
          <w:color w:val="221F1F"/>
          <w:position w:val="1"/>
        </w:rPr>
        <w:t>melakukan</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position w:val="1"/>
        </w:rPr>
        <w:t>kegiatan</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position w:val="1"/>
        </w:rPr>
        <w:t>sistemik</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position w:val="1"/>
        </w:rPr>
        <w:t>yang</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spacing w:val="-1"/>
          <w:position w:val="1"/>
        </w:rPr>
        <w:t>m</w:t>
      </w:r>
      <w:r w:rsidRPr="00353D6B">
        <w:rPr>
          <w:rFonts w:ascii="Book Antiqua" w:eastAsia="Book Antiqua" w:hAnsi="Book Antiqua" w:cs="Book Antiqua"/>
          <w:color w:val="221F1F"/>
          <w:position w:val="1"/>
        </w:rPr>
        <w:t>encipt</w:t>
      </w:r>
      <w:r w:rsidRPr="00353D6B">
        <w:rPr>
          <w:rFonts w:ascii="Book Antiqua" w:eastAsia="Book Antiqua" w:hAnsi="Book Antiqua" w:cs="Book Antiqua"/>
          <w:color w:val="221F1F"/>
          <w:spacing w:val="2"/>
          <w:position w:val="1"/>
        </w:rPr>
        <w:t>a</w:t>
      </w:r>
      <w:r w:rsidRPr="00353D6B">
        <w:rPr>
          <w:rFonts w:ascii="Book Antiqua" w:eastAsia="Book Antiqua" w:hAnsi="Book Antiqua" w:cs="Book Antiqua"/>
          <w:color w:val="221F1F"/>
          <w:position w:val="1"/>
        </w:rPr>
        <w:t>kan</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position w:val="1"/>
        </w:rPr>
        <w:t>sua</w:t>
      </w:r>
      <w:r w:rsidRPr="00353D6B">
        <w:rPr>
          <w:rFonts w:ascii="Book Antiqua" w:eastAsia="Book Antiqua" w:hAnsi="Book Antiqua" w:cs="Book Antiqua"/>
          <w:color w:val="221F1F"/>
          <w:spacing w:val="-1"/>
          <w:position w:val="1"/>
        </w:rPr>
        <w:t>s</w:t>
      </w:r>
      <w:r w:rsidRPr="00353D6B">
        <w:rPr>
          <w:rFonts w:ascii="Book Antiqua" w:eastAsia="Book Antiqua" w:hAnsi="Book Antiqua" w:cs="Book Antiqua"/>
          <w:color w:val="221F1F"/>
          <w:spacing w:val="2"/>
          <w:position w:val="1"/>
        </w:rPr>
        <w:t>a</w:t>
      </w:r>
      <w:r w:rsidRPr="00353D6B">
        <w:rPr>
          <w:rFonts w:ascii="Book Antiqua" w:eastAsia="Book Antiqua" w:hAnsi="Book Antiqua" w:cs="Book Antiqua"/>
          <w:color w:val="221F1F"/>
          <w:position w:val="1"/>
        </w:rPr>
        <w:t>na</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position w:val="1"/>
        </w:rPr>
        <w:t>akadem</w:t>
      </w:r>
      <w:r w:rsidRPr="00353D6B">
        <w:rPr>
          <w:rFonts w:ascii="Book Antiqua" w:eastAsia="Book Antiqua" w:hAnsi="Book Antiqua" w:cs="Book Antiqua"/>
          <w:color w:val="221F1F"/>
          <w:spacing w:val="1"/>
          <w:position w:val="1"/>
        </w:rPr>
        <w:t>i</w:t>
      </w:r>
      <w:r w:rsidRPr="00353D6B">
        <w:rPr>
          <w:rFonts w:ascii="Book Antiqua" w:eastAsia="Book Antiqua" w:hAnsi="Book Antiqua" w:cs="Book Antiqua"/>
          <w:color w:val="221F1F"/>
          <w:position w:val="1"/>
        </w:rPr>
        <w:t>k</w:t>
      </w:r>
      <w:r w:rsidR="00630090">
        <w:rPr>
          <w:rFonts w:ascii="Book Antiqua" w:eastAsia="Book Antiqua" w:hAnsi="Book Antiqua" w:cs="Book Antiqua"/>
          <w:color w:val="221F1F"/>
          <w:position w:val="1"/>
          <w:lang w:val="id-ID"/>
        </w:rPr>
        <w:t xml:space="preserve"> </w:t>
      </w:r>
      <w:r w:rsidRPr="00353D6B">
        <w:rPr>
          <w:rFonts w:ascii="Book Antiqua" w:eastAsia="Book Antiqua" w:hAnsi="Book Antiqua" w:cs="Book Antiqua"/>
          <w:color w:val="221F1F"/>
          <w:w w:val="102"/>
          <w:position w:val="1"/>
        </w:rPr>
        <w:t xml:space="preserve">dan </w:t>
      </w:r>
      <w:r w:rsidRPr="00353D6B">
        <w:rPr>
          <w:rFonts w:ascii="Book Antiqua" w:eastAsia="Book Antiqua" w:hAnsi="Book Antiqua" w:cs="Book Antiqua"/>
          <w:color w:val="221F1F"/>
        </w:rPr>
        <w:t>b</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daya</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mutu</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yang</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ba</w:t>
      </w:r>
      <w:r w:rsidRPr="00353D6B">
        <w:rPr>
          <w:rFonts w:ascii="Book Antiqua" w:eastAsia="Book Antiqua" w:hAnsi="Book Antiqua" w:cs="Book Antiqua"/>
          <w:color w:val="221F1F"/>
          <w:spacing w:val="2"/>
          <w:w w:val="102"/>
        </w:rPr>
        <w:t>i</w:t>
      </w:r>
      <w:r w:rsidRPr="00353D6B">
        <w:rPr>
          <w:rFonts w:ascii="Book Antiqua" w:eastAsia="Book Antiqua" w:hAnsi="Book Antiqua" w:cs="Book Antiqua"/>
          <w:color w:val="221F1F"/>
          <w:spacing w:val="1"/>
          <w:w w:val="102"/>
        </w:rPr>
        <w:t>k</w:t>
      </w:r>
      <w:r w:rsidRPr="00353D6B">
        <w:rPr>
          <w:rFonts w:ascii="Book Antiqua" w:eastAsia="Book Antiqua" w:hAnsi="Book Antiqua" w:cs="Book Antiqua"/>
          <w:color w:val="221F1F"/>
          <w:w w:val="102"/>
        </w:rPr>
        <w:t>;</w:t>
      </w:r>
    </w:p>
    <w:p w:rsidR="00353D6B" w:rsidRPr="00353D6B" w:rsidRDefault="00353D6B" w:rsidP="00845476">
      <w:pPr>
        <w:pStyle w:val="ListParagraph"/>
        <w:numPr>
          <w:ilvl w:val="0"/>
          <w:numId w:val="33"/>
        </w:numPr>
        <w:spacing w:after="0" w:line="360" w:lineRule="auto"/>
        <w:jc w:val="both"/>
        <w:rPr>
          <w:rFonts w:ascii="Book Antiqua" w:eastAsia="Book Antiqua" w:hAnsi="Book Antiqua" w:cs="Book Antiqua"/>
        </w:rPr>
      </w:pPr>
      <w:r w:rsidRPr="00353D6B">
        <w:rPr>
          <w:rFonts w:ascii="Book Antiqua" w:eastAsia="Book Antiqua" w:hAnsi="Book Antiqua" w:cs="Book Antiqua"/>
          <w:color w:val="221F1F"/>
        </w:rPr>
        <w:t>melakukan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kegia</w:t>
      </w:r>
      <w:r w:rsidRPr="00353D6B">
        <w:rPr>
          <w:rFonts w:ascii="Book Antiqua" w:eastAsia="Book Antiqua" w:hAnsi="Book Antiqua" w:cs="Book Antiqua"/>
          <w:color w:val="221F1F"/>
          <w:spacing w:val="-1"/>
        </w:rPr>
        <w:t>t</w:t>
      </w:r>
      <w:r w:rsidRPr="00353D6B">
        <w:rPr>
          <w:rFonts w:ascii="Book Antiqua" w:eastAsia="Book Antiqua" w:hAnsi="Book Antiqua" w:cs="Book Antiqua"/>
          <w:color w:val="221F1F"/>
        </w:rPr>
        <w:t>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pemantauan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dan eva</w:t>
      </w:r>
      <w:r w:rsidRPr="00353D6B">
        <w:rPr>
          <w:rFonts w:ascii="Book Antiqua" w:eastAsia="Book Antiqua" w:hAnsi="Book Antiqua" w:cs="Book Antiqua"/>
          <w:color w:val="221F1F"/>
          <w:spacing w:val="1"/>
        </w:rPr>
        <w:t>l</w:t>
      </w:r>
      <w:r w:rsidRPr="00353D6B">
        <w:rPr>
          <w:rFonts w:ascii="Book Antiqua" w:eastAsia="Book Antiqua" w:hAnsi="Book Antiqua" w:cs="Book Antiqua"/>
          <w:color w:val="221F1F"/>
        </w:rPr>
        <w:t>uasi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w:t>
      </w:r>
      <w:r w:rsidRPr="00353D6B">
        <w:rPr>
          <w:rFonts w:ascii="Book Antiqua" w:eastAsia="Book Antiqua" w:hAnsi="Book Antiqua" w:cs="Book Antiqua"/>
          <w:color w:val="221F1F"/>
          <w:spacing w:val="2"/>
        </w:rPr>
        <w:t>e</w:t>
      </w:r>
      <w:r w:rsidRPr="00353D6B">
        <w:rPr>
          <w:rFonts w:ascii="Book Antiqua" w:eastAsia="Book Antiqua" w:hAnsi="Book Antiqua" w:cs="Book Antiqua"/>
          <w:color w:val="221F1F"/>
        </w:rPr>
        <w:t>cara</w:t>
      </w:r>
      <w:r w:rsidR="00630090">
        <w:rPr>
          <w:rFonts w:ascii="Book Antiqua" w:eastAsia="Book Antiqua" w:hAnsi="Book Antiqua" w:cs="Book Antiqua"/>
          <w:color w:val="221F1F"/>
          <w:lang w:val="id-ID"/>
        </w:rPr>
        <w:t xml:space="preserve"> </w:t>
      </w:r>
      <w:r w:rsidR="00450D9A">
        <w:rPr>
          <w:rFonts w:ascii="Book Antiqua" w:eastAsia="Book Antiqua" w:hAnsi="Book Antiqua" w:cs="Book Antiqua"/>
          <w:color w:val="221F1F"/>
        </w:rPr>
        <w:t>periodic</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dalam </w:t>
      </w:r>
      <w:r w:rsidRPr="00353D6B">
        <w:rPr>
          <w:rFonts w:ascii="Book Antiqua" w:eastAsia="Book Antiqua" w:hAnsi="Book Antiqua" w:cs="Book Antiqua"/>
          <w:color w:val="221F1F"/>
        </w:rPr>
        <w:t>rangka</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menjaga</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meningkatkan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mutu</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p</w:t>
      </w:r>
      <w:r w:rsidRPr="00353D6B">
        <w:rPr>
          <w:rFonts w:ascii="Book Antiqua" w:eastAsia="Book Antiqua" w:hAnsi="Book Antiqua" w:cs="Book Antiqua"/>
          <w:color w:val="221F1F"/>
        </w:rPr>
        <w:t>roses</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pembelajaran;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4"/>
          <w:w w:val="102"/>
        </w:rPr>
        <w:t>d</w:t>
      </w:r>
      <w:r w:rsidRPr="00353D6B">
        <w:rPr>
          <w:rFonts w:ascii="Book Antiqua" w:eastAsia="Book Antiqua" w:hAnsi="Book Antiqua" w:cs="Book Antiqua"/>
          <w:color w:val="221F1F"/>
          <w:w w:val="102"/>
        </w:rPr>
        <w:t>an</w:t>
      </w:r>
    </w:p>
    <w:p w:rsidR="00353D6B" w:rsidRPr="00353D6B" w:rsidRDefault="00353D6B" w:rsidP="00845476">
      <w:pPr>
        <w:pStyle w:val="ListParagraph"/>
        <w:numPr>
          <w:ilvl w:val="0"/>
          <w:numId w:val="33"/>
        </w:numPr>
        <w:spacing w:after="0" w:line="360" w:lineRule="auto"/>
        <w:jc w:val="both"/>
        <w:rPr>
          <w:rFonts w:ascii="Book Antiqua" w:eastAsia="Book Antiqua" w:hAnsi="Book Antiqua" w:cs="Book Antiqua"/>
        </w:rPr>
      </w:pPr>
      <w:r w:rsidRPr="00353D6B">
        <w:rPr>
          <w:rFonts w:ascii="Book Antiqua" w:eastAsia="Book Antiqua" w:hAnsi="Book Antiqua" w:cs="Book Antiqua"/>
          <w:color w:val="221F1F"/>
        </w:rPr>
        <w:t>melaporkan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program</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pembela</w:t>
      </w:r>
      <w:r w:rsidRPr="00353D6B">
        <w:rPr>
          <w:rFonts w:ascii="Book Antiqua" w:eastAsia="Book Antiqua" w:hAnsi="Book Antiqua" w:cs="Book Antiqua"/>
          <w:color w:val="221F1F"/>
          <w:spacing w:val="-1"/>
        </w:rPr>
        <w:t>j</w:t>
      </w:r>
      <w:r w:rsidRPr="00353D6B">
        <w:rPr>
          <w:rFonts w:ascii="Book Antiqua" w:eastAsia="Book Antiqua" w:hAnsi="Book Antiqua" w:cs="Book Antiqua"/>
          <w:color w:val="221F1F"/>
        </w:rPr>
        <w:t>a</w:t>
      </w:r>
      <w:r w:rsidRPr="00353D6B">
        <w:rPr>
          <w:rFonts w:ascii="Book Antiqua" w:eastAsia="Book Antiqua" w:hAnsi="Book Antiqua" w:cs="Book Antiqua"/>
          <w:color w:val="221F1F"/>
          <w:spacing w:val="1"/>
        </w:rPr>
        <w:t>r</w:t>
      </w:r>
      <w:r w:rsidRPr="00353D6B">
        <w:rPr>
          <w:rFonts w:ascii="Book Antiqua" w:eastAsia="Book Antiqua" w:hAnsi="Book Antiqua" w:cs="Book Antiqua"/>
          <w:color w:val="221F1F"/>
        </w:rPr>
        <w:t>an</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ec</w:t>
      </w:r>
      <w:r w:rsidRPr="00353D6B">
        <w:rPr>
          <w:rFonts w:ascii="Book Antiqua" w:eastAsia="Book Antiqua" w:hAnsi="Book Antiqua" w:cs="Book Antiqua"/>
          <w:color w:val="221F1F"/>
          <w:spacing w:val="2"/>
        </w:rPr>
        <w:t>a</w:t>
      </w:r>
      <w:r w:rsidRPr="00353D6B">
        <w:rPr>
          <w:rFonts w:ascii="Book Antiqua" w:eastAsia="Book Antiqua" w:hAnsi="Book Antiqua" w:cs="Book Antiqua"/>
          <w:color w:val="221F1F"/>
        </w:rPr>
        <w:t>ra</w:t>
      </w:r>
      <w:r w:rsidR="00630090">
        <w:rPr>
          <w:rFonts w:ascii="Book Antiqua" w:eastAsia="Book Antiqua" w:hAnsi="Book Antiqua" w:cs="Book Antiqua"/>
          <w:color w:val="221F1F"/>
          <w:lang w:val="id-ID"/>
        </w:rPr>
        <w:t xml:space="preserve"> </w:t>
      </w:r>
      <w:r w:rsidR="00450D9A">
        <w:rPr>
          <w:rFonts w:ascii="Book Antiqua" w:eastAsia="Book Antiqua" w:hAnsi="Book Antiqua" w:cs="Book Antiqua"/>
          <w:color w:val="221F1F"/>
        </w:rPr>
        <w:t>periodic</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ebagai</w:t>
      </w:r>
      <w:r w:rsidR="00630090">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w w:val="102"/>
        </w:rPr>
        <w:t>s</w:t>
      </w:r>
      <w:r w:rsidRPr="00353D6B">
        <w:rPr>
          <w:rFonts w:ascii="Book Antiqua" w:eastAsia="Book Antiqua" w:hAnsi="Book Antiqua" w:cs="Book Antiqua"/>
          <w:color w:val="221F1F"/>
          <w:spacing w:val="1"/>
          <w:w w:val="102"/>
        </w:rPr>
        <w:t>u</w:t>
      </w:r>
      <w:r w:rsidRPr="00353D6B">
        <w:rPr>
          <w:rFonts w:ascii="Book Antiqua" w:eastAsia="Book Antiqua" w:hAnsi="Book Antiqua" w:cs="Book Antiqua"/>
          <w:color w:val="221F1F"/>
          <w:w w:val="102"/>
        </w:rPr>
        <w:t xml:space="preserve">mber </w:t>
      </w:r>
      <w:r w:rsidRPr="00353D6B">
        <w:rPr>
          <w:rFonts w:ascii="Book Antiqua" w:eastAsia="Book Antiqua" w:hAnsi="Book Antiqua" w:cs="Book Antiqua"/>
          <w:color w:val="221F1F"/>
        </w:rPr>
        <w:t>datadan informasi</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dalam</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pengambil</w:t>
      </w:r>
      <w:r w:rsidRPr="00353D6B">
        <w:rPr>
          <w:rFonts w:ascii="Book Antiqua" w:eastAsia="Book Antiqua" w:hAnsi="Book Antiqua" w:cs="Book Antiqua"/>
          <w:color w:val="221F1F"/>
          <w:spacing w:val="1"/>
        </w:rPr>
        <w:t>a</w:t>
      </w:r>
      <w:r w:rsidRPr="00353D6B">
        <w:rPr>
          <w:rFonts w:ascii="Book Antiqua" w:eastAsia="Book Antiqua" w:hAnsi="Book Antiqua" w:cs="Book Antiqua"/>
          <w:color w:val="221F1F"/>
        </w:rPr>
        <w:t>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kep</w:t>
      </w:r>
      <w:r w:rsidRPr="00353D6B">
        <w:rPr>
          <w:rFonts w:ascii="Book Antiqua" w:eastAsia="Book Antiqua" w:hAnsi="Book Antiqua" w:cs="Book Antiqua"/>
          <w:color w:val="221F1F"/>
          <w:spacing w:val="2"/>
        </w:rPr>
        <w:t>u</w:t>
      </w:r>
      <w:r w:rsidRPr="00353D6B">
        <w:rPr>
          <w:rFonts w:ascii="Book Antiqua" w:eastAsia="Book Antiqua" w:hAnsi="Book Antiqua" w:cs="Book Antiqua"/>
          <w:color w:val="221F1F"/>
        </w:rPr>
        <w:t>tu</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perbaikan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dan </w:t>
      </w:r>
      <w:r w:rsidRPr="00353D6B">
        <w:rPr>
          <w:rFonts w:ascii="Book Antiqua" w:eastAsia="Book Antiqua" w:hAnsi="Book Antiqua" w:cs="Book Antiqua"/>
          <w:color w:val="221F1F"/>
        </w:rPr>
        <w:t>pengembangan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mutu</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pembelajaran.</w:t>
      </w:r>
    </w:p>
    <w:p w:rsidR="00353D6B" w:rsidRDefault="00353D6B" w:rsidP="00C232CB">
      <w:pPr>
        <w:spacing w:after="0" w:line="360" w:lineRule="auto"/>
        <w:ind w:firstLine="720"/>
        <w:jc w:val="both"/>
        <w:rPr>
          <w:rFonts w:ascii="Book Antiqua" w:eastAsia="Book Antiqua" w:hAnsi="Book Antiqua" w:cs="Book Antiqua"/>
        </w:rPr>
      </w:pPr>
      <w:r w:rsidRPr="00EE11DE">
        <w:rPr>
          <w:rFonts w:ascii="Book Antiqua" w:eastAsia="Book Antiqua" w:hAnsi="Book Antiqua" w:cs="Book Antiqua"/>
          <w:color w:val="221F1F"/>
        </w:rPr>
        <w:lastRenderedPageBreak/>
        <w:t>Perguruantinggi dalam</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mengelola</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pe</w:t>
      </w:r>
      <w:r w:rsidRPr="00EE11DE">
        <w:rPr>
          <w:rFonts w:ascii="Book Antiqua" w:eastAsia="Book Antiqua" w:hAnsi="Book Antiqua" w:cs="Book Antiqua"/>
          <w:color w:val="221F1F"/>
          <w:spacing w:val="1"/>
        </w:rPr>
        <w:t>m</w:t>
      </w:r>
      <w:r w:rsidRPr="00EE11DE">
        <w:rPr>
          <w:rFonts w:ascii="Book Antiqua" w:eastAsia="Book Antiqua" w:hAnsi="Book Antiqua" w:cs="Book Antiqua"/>
          <w:color w:val="221F1F"/>
        </w:rPr>
        <w:t>belajaran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salah satunya</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juga</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spacing w:val="-1"/>
          <w:w w:val="102"/>
        </w:rPr>
        <w:t>w</w:t>
      </w:r>
      <w:r w:rsidRPr="00EE11DE">
        <w:rPr>
          <w:rFonts w:ascii="Book Antiqua" w:eastAsia="Book Antiqua" w:hAnsi="Book Antiqua" w:cs="Book Antiqua"/>
          <w:color w:val="221F1F"/>
          <w:spacing w:val="2"/>
          <w:w w:val="102"/>
        </w:rPr>
        <w:t>a</w:t>
      </w:r>
      <w:r w:rsidRPr="00EE11DE">
        <w:rPr>
          <w:rFonts w:ascii="Book Antiqua" w:eastAsia="Book Antiqua" w:hAnsi="Book Antiqua" w:cs="Book Antiqua"/>
          <w:color w:val="221F1F"/>
          <w:spacing w:val="-1"/>
          <w:w w:val="102"/>
        </w:rPr>
        <w:t xml:space="preserve">jib </w:t>
      </w:r>
      <w:r w:rsidRPr="00EE11DE">
        <w:rPr>
          <w:rFonts w:ascii="Book Antiqua" w:eastAsia="Book Antiqua" w:hAnsi="Book Antiqua" w:cs="Book Antiqua"/>
          <w:color w:val="221F1F"/>
        </w:rPr>
        <w:t>melakukan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pemanta</w:t>
      </w:r>
      <w:r w:rsidRPr="00EE11DE">
        <w:rPr>
          <w:rFonts w:ascii="Book Antiqua" w:eastAsia="Book Antiqua" w:hAnsi="Book Antiqua" w:cs="Book Antiqua"/>
          <w:color w:val="221F1F"/>
          <w:spacing w:val="2"/>
        </w:rPr>
        <w:t>u</w:t>
      </w:r>
      <w:r w:rsidRPr="00EE11DE">
        <w:rPr>
          <w:rFonts w:ascii="Book Antiqua" w:eastAsia="Book Antiqua" w:hAnsi="Book Antiqua" w:cs="Book Antiqua"/>
          <w:color w:val="221F1F"/>
        </w:rPr>
        <w:t>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dan eval</w:t>
      </w:r>
      <w:r w:rsidRPr="00EE11DE">
        <w:rPr>
          <w:rFonts w:ascii="Book Antiqua" w:eastAsia="Book Antiqua" w:hAnsi="Book Antiqua" w:cs="Book Antiqua"/>
          <w:color w:val="221F1F"/>
          <w:spacing w:val="-1"/>
        </w:rPr>
        <w:t>u</w:t>
      </w:r>
      <w:r w:rsidRPr="00EE11DE">
        <w:rPr>
          <w:rFonts w:ascii="Book Antiqua" w:eastAsia="Book Antiqua" w:hAnsi="Book Antiqua" w:cs="Book Antiqua"/>
          <w:color w:val="221F1F"/>
        </w:rPr>
        <w:t>asi</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terhadap</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kegia</w:t>
      </w:r>
      <w:r w:rsidRPr="00EE11DE">
        <w:rPr>
          <w:rFonts w:ascii="Book Antiqua" w:eastAsia="Book Antiqua" w:hAnsi="Book Antiqua" w:cs="Book Antiqua"/>
          <w:color w:val="221F1F"/>
          <w:spacing w:val="-1"/>
        </w:rPr>
        <w:t>t</w:t>
      </w:r>
      <w:r w:rsidRPr="00EE11DE">
        <w:rPr>
          <w:rFonts w:ascii="Book Antiqua" w:eastAsia="Book Antiqua" w:hAnsi="Book Antiqua" w:cs="Book Antiqua"/>
          <w:color w:val="221F1F"/>
        </w:rPr>
        <w:t>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program</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studi</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w w:val="102"/>
        </w:rPr>
        <w:t xml:space="preserve">dalam </w:t>
      </w:r>
      <w:r w:rsidRPr="00EE11DE">
        <w:rPr>
          <w:rFonts w:ascii="Book Antiqua" w:eastAsia="Book Antiqua" w:hAnsi="Book Antiqua" w:cs="Book Antiqua"/>
          <w:color w:val="221F1F"/>
        </w:rPr>
        <w:t>melaksanakan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kegiatan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pembelajaran</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spacing w:val="1"/>
        </w:rPr>
        <w:t>(</w:t>
      </w:r>
      <w:r w:rsidRPr="00EE11DE">
        <w:rPr>
          <w:rFonts w:ascii="Book Antiqua" w:eastAsia="Book Antiqua" w:hAnsi="Book Antiqua" w:cs="Book Antiqua"/>
          <w:color w:val="221F1F"/>
          <w:spacing w:val="-1"/>
        </w:rPr>
        <w:t>S</w:t>
      </w:r>
      <w:r w:rsidRPr="00EE11DE">
        <w:rPr>
          <w:rFonts w:ascii="Book Antiqua" w:eastAsia="Book Antiqua" w:hAnsi="Book Antiqua" w:cs="Book Antiqua"/>
          <w:color w:val="221F1F"/>
        </w:rPr>
        <w:t>N</w:t>
      </w:r>
      <w:r w:rsidRPr="00EE11DE">
        <w:rPr>
          <w:rFonts w:ascii="Book Antiqua" w:eastAsia="Book Antiqua" w:hAnsi="Book Antiqua" w:cs="Book Antiqua"/>
          <w:color w:val="221F1F"/>
          <w:spacing w:val="1"/>
        </w:rPr>
        <w:t>-</w:t>
      </w:r>
      <w:r w:rsidRPr="00EE11DE">
        <w:rPr>
          <w:rFonts w:ascii="Book Antiqua" w:eastAsia="Book Antiqua" w:hAnsi="Book Antiqua" w:cs="Book Antiqua"/>
          <w:color w:val="221F1F"/>
        </w:rPr>
        <w:t>Dikti,</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pasal</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39</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ayat</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3).</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rPr>
        <w:t>Oleh</w:t>
      </w:r>
      <w:r w:rsidR="00396E87">
        <w:rPr>
          <w:rFonts w:ascii="Book Antiqua" w:eastAsia="Book Antiqua" w:hAnsi="Book Antiqua" w:cs="Book Antiqua"/>
          <w:color w:val="221F1F"/>
          <w:lang w:val="id-ID"/>
        </w:rPr>
        <w:t xml:space="preserve"> </w:t>
      </w:r>
      <w:r w:rsidRPr="00EE11DE">
        <w:rPr>
          <w:rFonts w:ascii="Book Antiqua" w:eastAsia="Book Antiqua" w:hAnsi="Book Antiqua" w:cs="Book Antiqua"/>
          <w:color w:val="221F1F"/>
          <w:w w:val="102"/>
        </w:rPr>
        <w:t xml:space="preserve">sebab </w:t>
      </w:r>
      <w:r w:rsidRPr="00EE11DE">
        <w:rPr>
          <w:rFonts w:ascii="Book Antiqua" w:eastAsia="Book Antiqua" w:hAnsi="Book Antiqua" w:cs="Book Antiqua"/>
          <w:color w:val="221F1F"/>
        </w:rPr>
        <w:t>itu</w:t>
      </w:r>
      <w:r w:rsidRPr="00353D6B">
        <w:rPr>
          <w:rFonts w:ascii="Book Antiqua" w:eastAsia="Book Antiqua" w:hAnsi="Book Antiqua" w:cs="Book Antiqua"/>
          <w:color w:val="221F1F"/>
        </w:rPr>
        <w:t xml:space="preserve"> diperl</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kan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kegiat</w:t>
      </w:r>
      <w:r w:rsidRPr="00353D6B">
        <w:rPr>
          <w:rFonts w:ascii="Book Antiqua" w:eastAsia="Book Antiqua" w:hAnsi="Book Antiqua" w:cs="Book Antiqua"/>
          <w:color w:val="221F1F"/>
          <w:spacing w:val="-2"/>
        </w:rPr>
        <w:t>a</w:t>
      </w:r>
      <w:r w:rsidRPr="00353D6B">
        <w:rPr>
          <w:rFonts w:ascii="Book Antiqua" w:eastAsia="Book Antiqua" w:hAnsi="Book Antiqua" w:cs="Book Antiqua"/>
          <w:color w:val="221F1F"/>
        </w:rPr>
        <w:t>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eval</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p</w:t>
      </w:r>
      <w:r w:rsidRPr="00353D6B">
        <w:rPr>
          <w:rFonts w:ascii="Book Antiqua" w:eastAsia="Book Antiqua" w:hAnsi="Book Antiqua" w:cs="Book Antiqua"/>
          <w:color w:val="221F1F"/>
        </w:rPr>
        <w:t>rogram</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w:t>
      </w:r>
      <w:r w:rsidRPr="00353D6B">
        <w:rPr>
          <w:rFonts w:ascii="Book Antiqua" w:eastAsia="Book Antiqua" w:hAnsi="Book Antiqua" w:cs="Book Antiqua"/>
          <w:color w:val="221F1F"/>
          <w:spacing w:val="-2"/>
        </w:rPr>
        <w:t>e</w:t>
      </w:r>
      <w:r w:rsidRPr="00353D6B">
        <w:rPr>
          <w:rFonts w:ascii="Book Antiqua" w:eastAsia="Book Antiqua" w:hAnsi="Book Antiqua" w:cs="Book Antiqua"/>
          <w:color w:val="221F1F"/>
        </w:rPr>
        <w:t>mbela</w:t>
      </w:r>
      <w:r w:rsidRPr="00353D6B">
        <w:rPr>
          <w:rFonts w:ascii="Book Antiqua" w:eastAsia="Book Antiqua" w:hAnsi="Book Antiqua" w:cs="Book Antiqua"/>
          <w:color w:val="221F1F"/>
          <w:spacing w:val="-1"/>
        </w:rPr>
        <w:t>j</w:t>
      </w:r>
      <w:r w:rsidRPr="00353D6B">
        <w:rPr>
          <w:rFonts w:ascii="Book Antiqua" w:eastAsia="Book Antiqua" w:hAnsi="Book Antiqua" w:cs="Book Antiqua"/>
          <w:color w:val="221F1F"/>
        </w:rPr>
        <w:t>aran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yang</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dapat</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digunakan </w:t>
      </w:r>
      <w:r w:rsidRPr="00353D6B">
        <w:rPr>
          <w:rFonts w:ascii="Book Antiqua" w:eastAsia="Book Antiqua" w:hAnsi="Book Antiqua" w:cs="Book Antiqua"/>
          <w:color w:val="221F1F"/>
        </w:rPr>
        <w:t>sebagai</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tolok</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ukur</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keberha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ilan</w:t>
      </w:r>
      <w:r w:rsidR="00396E8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dan perbaikan</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mutu</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pembe</w:t>
      </w:r>
      <w:r w:rsidRPr="00353D6B">
        <w:rPr>
          <w:rFonts w:ascii="Book Antiqua" w:eastAsia="Book Antiqua" w:hAnsi="Book Antiqua" w:cs="Book Antiqua"/>
          <w:color w:val="221F1F"/>
          <w:spacing w:val="1"/>
        </w:rPr>
        <w:t>l</w:t>
      </w:r>
      <w:r w:rsidRPr="00353D6B">
        <w:rPr>
          <w:rFonts w:ascii="Book Antiqua" w:eastAsia="Book Antiqua" w:hAnsi="Book Antiqua" w:cs="Book Antiqua"/>
          <w:color w:val="221F1F"/>
        </w:rPr>
        <w:t>ajaran</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atau </w:t>
      </w:r>
      <w:r w:rsidRPr="00353D6B">
        <w:rPr>
          <w:rFonts w:ascii="Book Antiqua" w:eastAsia="Book Antiqua" w:hAnsi="Book Antiqua" w:cs="Book Antiqua"/>
          <w:color w:val="221F1F"/>
        </w:rPr>
        <w:t>pengembangan</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kuriku</w:t>
      </w:r>
      <w:r w:rsidRPr="00353D6B">
        <w:rPr>
          <w:rFonts w:ascii="Book Antiqua" w:eastAsia="Book Antiqua" w:hAnsi="Book Antiqua" w:cs="Book Antiqua"/>
          <w:color w:val="221F1F"/>
          <w:spacing w:val="-1"/>
        </w:rPr>
        <w:t>l</w:t>
      </w:r>
      <w:r w:rsidRPr="00353D6B">
        <w:rPr>
          <w:rFonts w:ascii="Book Antiqua" w:eastAsia="Book Antiqua" w:hAnsi="Book Antiqua" w:cs="Book Antiqua"/>
          <w:color w:val="221F1F"/>
        </w:rPr>
        <w:t>um</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program</w:t>
      </w:r>
      <w:r w:rsidR="00955ECE">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w w:val="102"/>
        </w:rPr>
        <w:t>s</w:t>
      </w:r>
      <w:r w:rsidRPr="00353D6B">
        <w:rPr>
          <w:rFonts w:ascii="Book Antiqua" w:eastAsia="Book Antiqua" w:hAnsi="Book Antiqua" w:cs="Book Antiqua"/>
          <w:color w:val="221F1F"/>
          <w:spacing w:val="1"/>
          <w:w w:val="102"/>
        </w:rPr>
        <w:t>t</w:t>
      </w:r>
      <w:r w:rsidRPr="00353D6B">
        <w:rPr>
          <w:rFonts w:ascii="Book Antiqua" w:eastAsia="Book Antiqua" w:hAnsi="Book Antiqua" w:cs="Book Antiqua"/>
          <w:color w:val="221F1F"/>
          <w:w w:val="102"/>
        </w:rPr>
        <w:t>u</w:t>
      </w:r>
      <w:r w:rsidRPr="00353D6B">
        <w:rPr>
          <w:rFonts w:ascii="Book Antiqua" w:eastAsia="Book Antiqua" w:hAnsi="Book Antiqua" w:cs="Book Antiqua"/>
          <w:color w:val="221F1F"/>
          <w:spacing w:val="-1"/>
          <w:w w:val="102"/>
        </w:rPr>
        <w:t>d</w:t>
      </w:r>
      <w:r w:rsidRPr="00353D6B">
        <w:rPr>
          <w:rFonts w:ascii="Book Antiqua" w:eastAsia="Book Antiqua" w:hAnsi="Book Antiqua" w:cs="Book Antiqua"/>
          <w:color w:val="221F1F"/>
          <w:w w:val="102"/>
        </w:rPr>
        <w:t>i.</w:t>
      </w:r>
    </w:p>
    <w:p w:rsidR="00353D6B" w:rsidRDefault="00353D6B" w:rsidP="00C232CB">
      <w:pPr>
        <w:spacing w:after="0" w:line="360" w:lineRule="auto"/>
        <w:ind w:firstLine="720"/>
        <w:jc w:val="both"/>
        <w:rPr>
          <w:rFonts w:ascii="Book Antiqua" w:eastAsia="Book Antiqua" w:hAnsi="Book Antiqua" w:cs="Book Antiqua"/>
        </w:rPr>
      </w:pPr>
      <w:r w:rsidRPr="00353D6B">
        <w:rPr>
          <w:rFonts w:ascii="Book Antiqua" w:eastAsia="Book Antiqua" w:hAnsi="Book Antiqua" w:cs="Book Antiqua"/>
          <w:color w:val="221F1F"/>
        </w:rPr>
        <w:t>Bentukevaluasipr</w:t>
      </w:r>
      <w:r w:rsidRPr="00353D6B">
        <w:rPr>
          <w:rFonts w:ascii="Book Antiqua" w:eastAsia="Book Antiqua" w:hAnsi="Book Antiqua" w:cs="Book Antiqua"/>
          <w:color w:val="221F1F"/>
          <w:spacing w:val="-1"/>
        </w:rPr>
        <w:t>o</w:t>
      </w:r>
      <w:r w:rsidRPr="00353D6B">
        <w:rPr>
          <w:rFonts w:ascii="Book Antiqua" w:eastAsia="Book Antiqua" w:hAnsi="Book Antiqua" w:cs="Book Antiqua"/>
          <w:color w:val="221F1F"/>
          <w:spacing w:val="1"/>
        </w:rPr>
        <w:t>g</w:t>
      </w:r>
      <w:r w:rsidRPr="00353D6B">
        <w:rPr>
          <w:rFonts w:ascii="Book Antiqua" w:eastAsia="Book Antiqua" w:hAnsi="Book Antiqua" w:cs="Book Antiqua"/>
          <w:color w:val="221F1F"/>
        </w:rPr>
        <w:t>rampembelajaranyangdiuraikanberikutini adalah</w:t>
      </w:r>
      <w:r w:rsidRPr="00353D6B">
        <w:rPr>
          <w:rFonts w:ascii="Book Antiqua" w:eastAsia="Book Antiqua" w:hAnsi="Book Antiqua" w:cs="Book Antiqua"/>
          <w:color w:val="221F1F"/>
          <w:w w:val="102"/>
        </w:rPr>
        <w:t xml:space="preserve">salah </w:t>
      </w:r>
      <w:r w:rsidRPr="00353D6B">
        <w:rPr>
          <w:rFonts w:ascii="Book Antiqua" w:eastAsia="Book Antiqua" w:hAnsi="Book Antiqua" w:cs="Book Antiqua"/>
          <w:color w:val="221F1F"/>
        </w:rPr>
        <w:t>satu modelyangsudahdi</w:t>
      </w:r>
      <w:r w:rsidRPr="00353D6B">
        <w:rPr>
          <w:rFonts w:ascii="Book Antiqua" w:eastAsia="Book Antiqua" w:hAnsi="Book Antiqua" w:cs="Book Antiqua"/>
          <w:color w:val="221F1F"/>
          <w:spacing w:val="-1"/>
        </w:rPr>
        <w:t>j</w:t>
      </w:r>
      <w:r w:rsidRPr="00353D6B">
        <w:rPr>
          <w:rFonts w:ascii="Book Antiqua" w:eastAsia="Book Antiqua" w:hAnsi="Book Antiqua" w:cs="Book Antiqua"/>
          <w:color w:val="221F1F"/>
        </w:rPr>
        <w:t>alankan dandi</w:t>
      </w:r>
      <w:r w:rsidRPr="00353D6B">
        <w:rPr>
          <w:rFonts w:ascii="Book Antiqua" w:eastAsia="Book Antiqua" w:hAnsi="Book Antiqua" w:cs="Book Antiqua"/>
          <w:color w:val="221F1F"/>
          <w:spacing w:val="2"/>
        </w:rPr>
        <w:t>k</w:t>
      </w:r>
      <w:r w:rsidRPr="00353D6B">
        <w:rPr>
          <w:rFonts w:ascii="Book Antiqua" w:eastAsia="Book Antiqua" w:hAnsi="Book Antiqua" w:cs="Book Antiqua"/>
          <w:color w:val="221F1F"/>
        </w:rPr>
        <w:t>embangkan padasatu</w:t>
      </w:r>
      <w:r w:rsidRPr="00353D6B">
        <w:rPr>
          <w:rFonts w:ascii="Book Antiqua" w:eastAsia="Book Antiqua" w:hAnsi="Book Antiqua" w:cs="Book Antiqua"/>
          <w:color w:val="221F1F"/>
          <w:w w:val="102"/>
        </w:rPr>
        <w:t xml:space="preserve">perguruan </w:t>
      </w:r>
      <w:r w:rsidRPr="00353D6B">
        <w:rPr>
          <w:rFonts w:ascii="Book Antiqua" w:eastAsia="Book Antiqua" w:hAnsi="Book Antiqua" w:cs="Book Antiqua"/>
          <w:color w:val="221F1F"/>
        </w:rPr>
        <w:t>tinggiselama leb</w:t>
      </w:r>
      <w:r w:rsidRPr="00353D6B">
        <w:rPr>
          <w:rFonts w:ascii="Book Antiqua" w:eastAsia="Book Antiqua" w:hAnsi="Book Antiqua" w:cs="Book Antiqua"/>
          <w:color w:val="221F1F"/>
          <w:spacing w:val="2"/>
        </w:rPr>
        <w:t>i</w:t>
      </w:r>
      <w:r w:rsidRPr="00353D6B">
        <w:rPr>
          <w:rFonts w:ascii="Book Antiqua" w:eastAsia="Book Antiqua" w:hAnsi="Book Antiqua" w:cs="Book Antiqua"/>
          <w:color w:val="221F1F"/>
        </w:rPr>
        <w:t>h dari lima tah</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n. Kegiatan evaluasi terse</w:t>
      </w:r>
      <w:r w:rsidRPr="00353D6B">
        <w:rPr>
          <w:rFonts w:ascii="Book Antiqua" w:eastAsia="Book Antiqua" w:hAnsi="Book Antiqua" w:cs="Book Antiqua"/>
          <w:color w:val="221F1F"/>
          <w:spacing w:val="1"/>
        </w:rPr>
        <w:t>b</w:t>
      </w:r>
      <w:r w:rsidRPr="00353D6B">
        <w:rPr>
          <w:rFonts w:ascii="Book Antiqua" w:eastAsia="Book Antiqua" w:hAnsi="Book Antiqua" w:cs="Book Antiqua"/>
          <w:color w:val="221F1F"/>
        </w:rPr>
        <w:t xml:space="preserve">ut </w:t>
      </w:r>
      <w:r w:rsidRPr="00353D6B">
        <w:rPr>
          <w:rFonts w:ascii="Book Antiqua" w:eastAsia="Book Antiqua" w:hAnsi="Book Antiqua" w:cs="Book Antiqua"/>
          <w:color w:val="221F1F"/>
          <w:w w:val="102"/>
        </w:rPr>
        <w:t xml:space="preserve">dilakukan </w:t>
      </w:r>
      <w:r w:rsidRPr="00353D6B">
        <w:rPr>
          <w:rFonts w:ascii="Book Antiqua" w:eastAsia="Book Antiqua" w:hAnsi="Book Antiqua" w:cs="Book Antiqua"/>
          <w:color w:val="221F1F"/>
        </w:rPr>
        <w:t>dengan menyebark</w:t>
      </w:r>
      <w:r w:rsidRPr="00353D6B">
        <w:rPr>
          <w:rFonts w:ascii="Book Antiqua" w:eastAsia="Book Antiqua" w:hAnsi="Book Antiqua" w:cs="Book Antiqua"/>
          <w:color w:val="221F1F"/>
          <w:spacing w:val="-2"/>
        </w:rPr>
        <w:t>a</w:t>
      </w:r>
      <w:r w:rsidRPr="00353D6B">
        <w:rPr>
          <w:rFonts w:ascii="Book Antiqua" w:eastAsia="Book Antiqua" w:hAnsi="Book Antiqua" w:cs="Book Antiqua"/>
          <w:color w:val="221F1F"/>
        </w:rPr>
        <w:t xml:space="preserve">nangket </w:t>
      </w:r>
      <w:r w:rsidRPr="00353D6B">
        <w:rPr>
          <w:rFonts w:ascii="Book Antiqua" w:eastAsia="Book Antiqua" w:hAnsi="Book Antiqua" w:cs="Book Antiqua"/>
          <w:color w:val="221F1F"/>
          <w:spacing w:val="-1"/>
        </w:rPr>
        <w:t>k</w:t>
      </w:r>
      <w:r w:rsidRPr="00353D6B">
        <w:rPr>
          <w:rFonts w:ascii="Book Antiqua" w:eastAsia="Book Antiqua" w:hAnsi="Book Antiqua" w:cs="Book Antiqua"/>
          <w:color w:val="221F1F"/>
        </w:rPr>
        <w:t>epada</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maha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iswa</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sebelum</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kegiatan </w:t>
      </w:r>
      <w:r w:rsidRPr="00353D6B">
        <w:rPr>
          <w:rFonts w:ascii="Book Antiqua" w:eastAsia="Book Antiqua" w:hAnsi="Book Antiqua" w:cs="Book Antiqua"/>
          <w:color w:val="221F1F"/>
        </w:rPr>
        <w:t>pembelajaran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sel</w:t>
      </w:r>
      <w:r w:rsidRPr="00353D6B">
        <w:rPr>
          <w:rFonts w:ascii="Book Antiqua" w:eastAsia="Book Antiqua" w:hAnsi="Book Antiqua" w:cs="Book Antiqua"/>
          <w:color w:val="221F1F"/>
          <w:spacing w:val="2"/>
        </w:rPr>
        <w:t>e</w:t>
      </w:r>
      <w:r w:rsidRPr="00353D6B">
        <w:rPr>
          <w:rFonts w:ascii="Book Antiqua" w:eastAsia="Book Antiqua" w:hAnsi="Book Antiqua" w:cs="Book Antiqua"/>
          <w:color w:val="221F1F"/>
        </w:rPr>
        <w:t>sai di</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setiap</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w:t>
      </w:r>
      <w:r w:rsidRPr="00353D6B">
        <w:rPr>
          <w:rFonts w:ascii="Book Antiqua" w:eastAsia="Book Antiqua" w:hAnsi="Book Antiqua" w:cs="Book Antiqua"/>
          <w:color w:val="221F1F"/>
          <w:spacing w:val="2"/>
        </w:rPr>
        <w:t>e</w:t>
      </w:r>
      <w:r w:rsidRPr="00353D6B">
        <w:rPr>
          <w:rFonts w:ascii="Book Antiqua" w:eastAsia="Book Antiqua" w:hAnsi="Book Antiqua" w:cs="Book Antiqua"/>
          <w:color w:val="221F1F"/>
        </w:rPr>
        <w:t>mester.</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spacing w:val="1"/>
        </w:rPr>
        <w:t>H</w:t>
      </w:r>
      <w:r w:rsidRPr="00353D6B">
        <w:rPr>
          <w:rFonts w:ascii="Book Antiqua" w:eastAsia="Book Antiqua" w:hAnsi="Book Antiqua" w:cs="Book Antiqua"/>
          <w:color w:val="221F1F"/>
        </w:rPr>
        <w:t>asil</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angket</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 xml:space="preserve">tersebut ditabulasi </w:t>
      </w:r>
      <w:r w:rsidRPr="00353D6B">
        <w:rPr>
          <w:rFonts w:ascii="Book Antiqua" w:eastAsia="Book Antiqua" w:hAnsi="Book Antiqua" w:cs="Book Antiqua"/>
          <w:color w:val="221F1F"/>
          <w:w w:val="102"/>
        </w:rPr>
        <w:t xml:space="preserve">dan </w:t>
      </w:r>
      <w:r w:rsidRPr="00353D6B">
        <w:rPr>
          <w:rFonts w:ascii="Book Antiqua" w:eastAsia="Book Antiqua" w:hAnsi="Book Antiqua" w:cs="Book Antiqua"/>
          <w:color w:val="221F1F"/>
        </w:rPr>
        <w:t>dianali</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is</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untuk</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mel</w:t>
      </w:r>
      <w:r w:rsidRPr="00353D6B">
        <w:rPr>
          <w:rFonts w:ascii="Book Antiqua" w:eastAsia="Book Antiqua" w:hAnsi="Book Antiqua" w:cs="Book Antiqua"/>
          <w:color w:val="221F1F"/>
          <w:spacing w:val="2"/>
        </w:rPr>
        <w:t>i</w:t>
      </w:r>
      <w:r w:rsidRPr="00353D6B">
        <w:rPr>
          <w:rFonts w:ascii="Book Antiqua" w:eastAsia="Book Antiqua" w:hAnsi="Book Antiqua" w:cs="Book Antiqua"/>
          <w:color w:val="221F1F"/>
          <w:spacing w:val="1"/>
        </w:rPr>
        <w:t>h</w:t>
      </w:r>
      <w:r w:rsidRPr="00353D6B">
        <w:rPr>
          <w:rFonts w:ascii="Book Antiqua" w:eastAsia="Book Antiqua" w:hAnsi="Book Antiqua" w:cs="Book Antiqua"/>
          <w:color w:val="221F1F"/>
        </w:rPr>
        <w:t>at</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keberha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w:t>
      </w:r>
      <w:r w:rsidRPr="00353D6B">
        <w:rPr>
          <w:rFonts w:ascii="Book Antiqua" w:eastAsia="Book Antiqua" w:hAnsi="Book Antiqua" w:cs="Book Antiqua"/>
          <w:color w:val="221F1F"/>
          <w:spacing w:val="1"/>
        </w:rPr>
        <w:t>e</w:t>
      </w:r>
      <w:r w:rsidRPr="00353D6B">
        <w:rPr>
          <w:rFonts w:ascii="Book Antiqua" w:eastAsia="Book Antiqua" w:hAnsi="Book Antiqua" w:cs="Book Antiqua"/>
          <w:color w:val="221F1F"/>
        </w:rPr>
        <w:t>lajaran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yang telah dilakukan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oleh </w:t>
      </w:r>
      <w:r w:rsidRPr="00353D6B">
        <w:rPr>
          <w:rFonts w:ascii="Book Antiqua" w:eastAsia="Book Antiqua" w:hAnsi="Book Antiqua" w:cs="Book Antiqua"/>
          <w:color w:val="221F1F"/>
        </w:rPr>
        <w:t>dosen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atau</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sekelomp</w:t>
      </w:r>
      <w:r w:rsidRPr="00353D6B">
        <w:rPr>
          <w:rFonts w:ascii="Book Antiqua" w:eastAsia="Book Antiqua" w:hAnsi="Book Antiqua" w:cs="Book Antiqua"/>
          <w:color w:val="221F1F"/>
          <w:spacing w:val="2"/>
        </w:rPr>
        <w:t>o</w:t>
      </w:r>
      <w:r w:rsidRPr="00353D6B">
        <w:rPr>
          <w:rFonts w:ascii="Book Antiqua" w:eastAsia="Book Antiqua" w:hAnsi="Book Antiqua" w:cs="Book Antiqua"/>
          <w:color w:val="221F1F"/>
        </w:rPr>
        <w:t>k</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dosen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di setiap</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ma</w:t>
      </w:r>
      <w:r w:rsidRPr="00353D6B">
        <w:rPr>
          <w:rFonts w:ascii="Book Antiqua" w:eastAsia="Book Antiqua" w:hAnsi="Book Antiqua" w:cs="Book Antiqua"/>
          <w:color w:val="221F1F"/>
          <w:spacing w:val="2"/>
        </w:rPr>
        <w:t>t</w:t>
      </w:r>
      <w:r w:rsidRPr="00353D6B">
        <w:rPr>
          <w:rFonts w:ascii="Book Antiqua" w:eastAsia="Book Antiqua" w:hAnsi="Book Antiqua" w:cs="Book Antiqua"/>
          <w:color w:val="221F1F"/>
        </w:rPr>
        <w:t>a</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kuliah.</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analisis</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inilah</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yang </w:t>
      </w:r>
      <w:r w:rsidRPr="00353D6B">
        <w:rPr>
          <w:rFonts w:ascii="Book Antiqua" w:eastAsia="Book Antiqua" w:hAnsi="Book Antiqua" w:cs="Book Antiqua"/>
          <w:color w:val="221F1F"/>
        </w:rPr>
        <w:t>dapat</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digunakan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untuk</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evaluasi</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diri dan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perbaikan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terut</w:t>
      </w:r>
      <w:r w:rsidRPr="00353D6B">
        <w:rPr>
          <w:rFonts w:ascii="Book Antiqua" w:eastAsia="Book Antiqua" w:hAnsi="Book Antiqua" w:cs="Book Antiqua"/>
          <w:color w:val="221F1F"/>
          <w:spacing w:val="4"/>
        </w:rPr>
        <w:t>a</w:t>
      </w:r>
      <w:r w:rsidRPr="00353D6B">
        <w:rPr>
          <w:rFonts w:ascii="Book Antiqua" w:eastAsia="Book Antiqua" w:hAnsi="Book Antiqua" w:cs="Book Antiqua"/>
          <w:color w:val="221F1F"/>
        </w:rPr>
        <w:t>ma</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pada</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proses pembelajarannya.</w:t>
      </w:r>
    </w:p>
    <w:p w:rsidR="007948BA" w:rsidRPr="007D718A" w:rsidRDefault="00353D6B" w:rsidP="00C232CB">
      <w:pPr>
        <w:spacing w:after="0" w:line="360" w:lineRule="auto"/>
        <w:ind w:firstLine="720"/>
        <w:jc w:val="both"/>
        <w:rPr>
          <w:rFonts w:ascii="Book Antiqua" w:eastAsia="Book Antiqua" w:hAnsi="Book Antiqua" w:cs="Book Antiqua"/>
          <w:color w:val="221F1F"/>
          <w:w w:val="102"/>
          <w:lang w:val="id-ID"/>
        </w:rPr>
      </w:pPr>
      <w:r w:rsidRPr="00353D6B">
        <w:rPr>
          <w:rFonts w:ascii="Book Antiqua" w:eastAsia="Book Antiqua" w:hAnsi="Book Antiqua" w:cs="Book Antiqua"/>
          <w:color w:val="221F1F"/>
        </w:rPr>
        <w:t>Model ini terd</w:t>
      </w:r>
      <w:r w:rsidRPr="00353D6B">
        <w:rPr>
          <w:rFonts w:ascii="Book Antiqua" w:eastAsia="Book Antiqua" w:hAnsi="Book Antiqua" w:cs="Book Antiqua"/>
          <w:color w:val="221F1F"/>
          <w:spacing w:val="-2"/>
        </w:rPr>
        <w:t>i</w:t>
      </w:r>
      <w:r w:rsidRPr="00353D6B">
        <w:rPr>
          <w:rFonts w:ascii="Book Antiqua" w:eastAsia="Book Antiqua" w:hAnsi="Book Antiqua" w:cs="Book Antiqua"/>
          <w:color w:val="221F1F"/>
          <w:spacing w:val="1"/>
        </w:rPr>
        <w:t>r</w:t>
      </w:r>
      <w:r w:rsidRPr="00353D6B">
        <w:rPr>
          <w:rFonts w:ascii="Book Antiqua" w:eastAsia="Book Antiqua" w:hAnsi="Book Antiqua" w:cs="Book Antiqua"/>
          <w:color w:val="221F1F"/>
        </w:rPr>
        <w:t>i da</w:t>
      </w:r>
      <w:r w:rsidRPr="00353D6B">
        <w:rPr>
          <w:rFonts w:ascii="Book Antiqua" w:eastAsia="Book Antiqua" w:hAnsi="Book Antiqua" w:cs="Book Antiqua"/>
          <w:color w:val="221F1F"/>
          <w:spacing w:val="-1"/>
        </w:rPr>
        <w:t>r</w:t>
      </w:r>
      <w:r w:rsidRPr="00353D6B">
        <w:rPr>
          <w:rFonts w:ascii="Book Antiqua" w:eastAsia="Book Antiqua" w:hAnsi="Book Antiqua" w:cs="Book Antiqua"/>
          <w:color w:val="221F1F"/>
        </w:rPr>
        <w:t>i kegiatan</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m</w:t>
      </w:r>
      <w:r w:rsidRPr="00353D6B">
        <w:rPr>
          <w:rFonts w:ascii="Book Antiqua" w:eastAsia="Book Antiqua" w:hAnsi="Book Antiqua" w:cs="Book Antiqua"/>
          <w:color w:val="221F1F"/>
          <w:spacing w:val="1"/>
        </w:rPr>
        <w:t>e</w:t>
      </w:r>
      <w:r w:rsidRPr="00353D6B">
        <w:rPr>
          <w:rFonts w:ascii="Book Antiqua" w:eastAsia="Book Antiqua" w:hAnsi="Book Antiqua" w:cs="Book Antiqua"/>
          <w:color w:val="221F1F"/>
        </w:rPr>
        <w:t>rencanakan bentuk</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angket,</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 xml:space="preserve">penyebaran </w:t>
      </w:r>
      <w:r w:rsidRPr="00353D6B">
        <w:rPr>
          <w:rFonts w:ascii="Book Antiqua" w:eastAsia="Book Antiqua" w:hAnsi="Book Antiqua" w:cs="Book Antiqua"/>
          <w:color w:val="221F1F"/>
        </w:rPr>
        <w:t>angket</w:t>
      </w:r>
      <w:r w:rsidR="008137E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pada maha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spacing w:val="2"/>
        </w:rPr>
        <w:t>i</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wa,</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pengolahan</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angket,</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 xml:space="preserve">analisis dan </w:t>
      </w:r>
      <w:r w:rsidRPr="00353D6B">
        <w:rPr>
          <w:rFonts w:ascii="Book Antiqua" w:eastAsia="Book Antiqua" w:hAnsi="Book Antiqua" w:cs="Book Antiqua"/>
          <w:color w:val="221F1F"/>
          <w:w w:val="102"/>
        </w:rPr>
        <w:t>pembaha</w:t>
      </w:r>
      <w:r w:rsidRPr="00353D6B">
        <w:rPr>
          <w:rFonts w:ascii="Book Antiqua" w:eastAsia="Book Antiqua" w:hAnsi="Book Antiqua" w:cs="Book Antiqua"/>
          <w:color w:val="221F1F"/>
          <w:spacing w:val="-1"/>
          <w:w w:val="102"/>
        </w:rPr>
        <w:t>s</w:t>
      </w:r>
      <w:r w:rsidRPr="00353D6B">
        <w:rPr>
          <w:rFonts w:ascii="Book Antiqua" w:eastAsia="Book Antiqua" w:hAnsi="Book Antiqua" w:cs="Book Antiqua"/>
          <w:color w:val="221F1F"/>
          <w:w w:val="102"/>
        </w:rPr>
        <w:t xml:space="preserve">an </w:t>
      </w:r>
      <w:r w:rsidRPr="00353D6B">
        <w:rPr>
          <w:rFonts w:ascii="Book Antiqua" w:eastAsia="Book Antiqua" w:hAnsi="Book Antiqua" w:cs="Book Antiqua"/>
          <w:color w:val="221F1F"/>
        </w:rPr>
        <w:t>ha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il</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a</w:t>
      </w:r>
      <w:r w:rsidRPr="00353D6B">
        <w:rPr>
          <w:rFonts w:ascii="Book Antiqua" w:eastAsia="Book Antiqua" w:hAnsi="Book Antiqua" w:cs="Book Antiqua"/>
          <w:color w:val="221F1F"/>
          <w:spacing w:val="-1"/>
        </w:rPr>
        <w:t>n</w:t>
      </w:r>
      <w:r w:rsidRPr="00353D6B">
        <w:rPr>
          <w:rFonts w:ascii="Book Antiqua" w:eastAsia="Book Antiqua" w:hAnsi="Book Antiqua" w:cs="Book Antiqua"/>
          <w:color w:val="221F1F"/>
        </w:rPr>
        <w:t>al</w:t>
      </w:r>
      <w:r w:rsidRPr="00353D6B">
        <w:rPr>
          <w:rFonts w:ascii="Book Antiqua" w:eastAsia="Book Antiqua" w:hAnsi="Book Antiqua" w:cs="Book Antiqua"/>
          <w:color w:val="221F1F"/>
          <w:spacing w:val="1"/>
        </w:rPr>
        <w:t>i</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i</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rPr>
        <w:t>,</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a</w:t>
      </w:r>
      <w:r w:rsidRPr="00353D6B">
        <w:rPr>
          <w:rFonts w:ascii="Book Antiqua" w:eastAsia="Book Antiqua" w:hAnsi="Book Antiqua" w:cs="Book Antiqua"/>
          <w:color w:val="221F1F"/>
          <w:spacing w:val="3"/>
        </w:rPr>
        <w:t>t</w:t>
      </w:r>
      <w:r w:rsidRPr="00353D6B">
        <w:rPr>
          <w:rFonts w:ascii="Book Antiqua" w:eastAsia="Book Antiqua" w:hAnsi="Book Antiqua" w:cs="Book Antiqua"/>
          <w:color w:val="221F1F"/>
        </w:rPr>
        <w:t>an</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rekomenda</w:t>
      </w:r>
      <w:r w:rsidRPr="00353D6B">
        <w:rPr>
          <w:rFonts w:ascii="Book Antiqua" w:eastAsia="Book Antiqua" w:hAnsi="Book Antiqua" w:cs="Book Antiqua"/>
          <w:color w:val="221F1F"/>
          <w:spacing w:val="-1"/>
        </w:rPr>
        <w:t>s</w:t>
      </w:r>
      <w:r w:rsidRPr="00353D6B">
        <w:rPr>
          <w:rFonts w:ascii="Book Antiqua" w:eastAsia="Book Antiqua" w:hAnsi="Book Antiqua" w:cs="Book Antiqua"/>
          <w:color w:val="221F1F"/>
          <w:spacing w:val="1"/>
        </w:rPr>
        <w:t>i</w:t>
      </w:r>
      <w:r w:rsidRPr="00353D6B">
        <w:rPr>
          <w:rFonts w:ascii="Book Antiqua" w:eastAsia="Book Antiqua" w:hAnsi="Book Antiqua" w:cs="Book Antiqua"/>
          <w:color w:val="221F1F"/>
        </w:rPr>
        <w:t>,</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dan</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rPr>
        <w:t>pemb</w:t>
      </w:r>
      <w:r w:rsidRPr="00353D6B">
        <w:rPr>
          <w:rFonts w:ascii="Book Antiqua" w:eastAsia="Book Antiqua" w:hAnsi="Book Antiqua" w:cs="Book Antiqua"/>
          <w:color w:val="221F1F"/>
          <w:spacing w:val="-1"/>
        </w:rPr>
        <w:t>u</w:t>
      </w:r>
      <w:r w:rsidRPr="00353D6B">
        <w:rPr>
          <w:rFonts w:ascii="Book Antiqua" w:eastAsia="Book Antiqua" w:hAnsi="Book Antiqua" w:cs="Book Antiqua"/>
          <w:color w:val="221F1F"/>
        </w:rPr>
        <w:t>atan</w:t>
      </w:r>
      <w:r w:rsidR="00CE6F57">
        <w:rPr>
          <w:rFonts w:ascii="Book Antiqua" w:eastAsia="Book Antiqua" w:hAnsi="Book Antiqua" w:cs="Book Antiqua"/>
          <w:color w:val="221F1F"/>
          <w:lang w:val="id-ID"/>
        </w:rPr>
        <w:t xml:space="preserve"> </w:t>
      </w:r>
      <w:r w:rsidRPr="00353D6B">
        <w:rPr>
          <w:rFonts w:ascii="Book Antiqua" w:eastAsia="Book Antiqua" w:hAnsi="Book Antiqua" w:cs="Book Antiqua"/>
          <w:color w:val="221F1F"/>
          <w:w w:val="102"/>
        </w:rPr>
        <w:t>laporan.</w:t>
      </w:r>
    </w:p>
    <w:p w:rsidR="00353D6B" w:rsidRPr="00ED4DCC" w:rsidRDefault="00353D6B" w:rsidP="00845476">
      <w:pPr>
        <w:pStyle w:val="ListParagraph"/>
        <w:numPr>
          <w:ilvl w:val="0"/>
          <w:numId w:val="8"/>
        </w:numPr>
        <w:spacing w:after="0" w:line="360" w:lineRule="auto"/>
        <w:ind w:left="284" w:hanging="284"/>
        <w:jc w:val="both"/>
        <w:rPr>
          <w:rFonts w:ascii="Book Antiqua" w:eastAsia="Book Antiqua" w:hAnsi="Book Antiqua" w:cs="Book Antiqua"/>
        </w:rPr>
      </w:pPr>
      <w:r w:rsidRPr="00ED4DCC">
        <w:rPr>
          <w:rFonts w:ascii="Book Antiqua" w:eastAsia="Book Antiqua" w:hAnsi="Book Antiqua" w:cs="Book Antiqua"/>
          <w:color w:val="221F1F"/>
        </w:rPr>
        <w:t>Prinsip</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diterap</w:t>
      </w:r>
      <w:r w:rsidRPr="00ED4DCC">
        <w:rPr>
          <w:rFonts w:ascii="Book Antiqua" w:eastAsia="Book Antiqua" w:hAnsi="Book Antiqua" w:cs="Book Antiqua"/>
          <w:color w:val="221F1F"/>
          <w:spacing w:val="1"/>
        </w:rPr>
        <w:t>k</w:t>
      </w:r>
      <w:r w:rsidRPr="00ED4DCC">
        <w:rPr>
          <w:rFonts w:ascii="Book Antiqua" w:eastAsia="Book Antiqua" w:hAnsi="Book Antiqua" w:cs="Book Antiqua"/>
          <w:color w:val="221F1F"/>
        </w:rPr>
        <w:t>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dalam</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evaluasi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ini:</w:t>
      </w:r>
    </w:p>
    <w:p w:rsidR="00353D6B" w:rsidRPr="007948BA" w:rsidRDefault="007948BA" w:rsidP="00845476">
      <w:pPr>
        <w:pStyle w:val="ListParagraph"/>
        <w:numPr>
          <w:ilvl w:val="0"/>
          <w:numId w:val="10"/>
        </w:numPr>
        <w:spacing w:after="0" w:line="360" w:lineRule="auto"/>
        <w:ind w:left="567" w:hanging="283"/>
        <w:jc w:val="both"/>
        <w:rPr>
          <w:rFonts w:ascii="Book Antiqua" w:eastAsia="Book Antiqua" w:hAnsi="Book Antiqua" w:cs="Book Antiqua"/>
          <w:color w:val="221F1F"/>
          <w:w w:val="102"/>
        </w:rPr>
      </w:pPr>
      <w:r>
        <w:rPr>
          <w:rFonts w:ascii="Book Antiqua" w:eastAsia="Book Antiqua" w:hAnsi="Book Antiqua" w:cs="Book Antiqua"/>
          <w:color w:val="221F1F"/>
        </w:rPr>
        <w:t>Kurikulum</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dipahami</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selain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s</w:t>
      </w:r>
      <w:r w:rsidR="00353D6B" w:rsidRPr="007948BA">
        <w:rPr>
          <w:rFonts w:ascii="Book Antiqua" w:eastAsia="Book Antiqua" w:hAnsi="Book Antiqua" w:cs="Book Antiqua"/>
          <w:color w:val="221F1F"/>
          <w:spacing w:val="2"/>
        </w:rPr>
        <w:t>e</w:t>
      </w:r>
      <w:r>
        <w:rPr>
          <w:rFonts w:ascii="Book Antiqua" w:eastAsia="Book Antiqua" w:hAnsi="Book Antiqua" w:cs="Book Antiqua"/>
          <w:color w:val="221F1F"/>
        </w:rPr>
        <w:t>bagai</w:t>
      </w:r>
      <w:r w:rsidR="00353D6B" w:rsidRPr="007948BA">
        <w:rPr>
          <w:rFonts w:ascii="Book Antiqua" w:eastAsia="Book Antiqua" w:hAnsi="Book Antiqua" w:cs="Book Antiqua"/>
          <w:color w:val="221F1F"/>
        </w:rPr>
        <w:t xml:space="preserve"> doku</w:t>
      </w:r>
      <w:r w:rsidR="00353D6B" w:rsidRPr="007948BA">
        <w:rPr>
          <w:rFonts w:ascii="Book Antiqua" w:eastAsia="Book Antiqua" w:hAnsi="Book Antiqua" w:cs="Book Antiqua"/>
          <w:color w:val="221F1F"/>
          <w:spacing w:val="-1"/>
        </w:rPr>
        <w:t>m</w:t>
      </w:r>
      <w:r>
        <w:rPr>
          <w:rFonts w:ascii="Book Antiqua" w:eastAsia="Book Antiqua" w:hAnsi="Book Antiqua" w:cs="Book Antiqua"/>
          <w:color w:val="221F1F"/>
        </w:rPr>
        <w:t>en</w:t>
      </w:r>
      <w:r w:rsidR="00353D6B" w:rsidRPr="007948BA">
        <w:rPr>
          <w:rFonts w:ascii="Book Antiqua" w:eastAsia="Book Antiqua" w:hAnsi="Book Antiqua" w:cs="Book Antiqua"/>
          <w:color w:val="221F1F"/>
          <w:spacing w:val="4"/>
        </w:rPr>
        <w:t xml:space="preserve"> (</w:t>
      </w:r>
      <w:r w:rsidR="00353D6B" w:rsidRPr="007948BA">
        <w:rPr>
          <w:rFonts w:ascii="Book Antiqua" w:eastAsia="Book Antiqua" w:hAnsi="Book Antiqua" w:cs="Book Antiqua"/>
          <w:i/>
          <w:color w:val="221F1F"/>
        </w:rPr>
        <w:t>c</w:t>
      </w:r>
      <w:r w:rsidR="00353D6B" w:rsidRPr="007948BA">
        <w:rPr>
          <w:rFonts w:ascii="Book Antiqua" w:eastAsia="Book Antiqua" w:hAnsi="Book Antiqua" w:cs="Book Antiqua"/>
          <w:i/>
          <w:color w:val="221F1F"/>
          <w:spacing w:val="1"/>
        </w:rPr>
        <w:t>u</w:t>
      </w:r>
      <w:r w:rsidR="00353D6B" w:rsidRPr="007948BA">
        <w:rPr>
          <w:rFonts w:ascii="Book Antiqua" w:eastAsia="Book Antiqua" w:hAnsi="Book Antiqua" w:cs="Book Antiqua"/>
          <w:i/>
          <w:color w:val="221F1F"/>
        </w:rPr>
        <w:t>rri</w:t>
      </w:r>
      <w:r w:rsidR="00353D6B" w:rsidRPr="007948BA">
        <w:rPr>
          <w:rFonts w:ascii="Book Antiqua" w:eastAsia="Book Antiqua" w:hAnsi="Book Antiqua" w:cs="Book Antiqua"/>
          <w:i/>
          <w:color w:val="221F1F"/>
          <w:spacing w:val="-1"/>
        </w:rPr>
        <w:t>c</w:t>
      </w:r>
      <w:r w:rsidR="00353D6B" w:rsidRPr="007948BA">
        <w:rPr>
          <w:rFonts w:ascii="Book Antiqua" w:eastAsia="Book Antiqua" w:hAnsi="Book Antiqua" w:cs="Book Antiqua"/>
          <w:i/>
          <w:color w:val="221F1F"/>
          <w:spacing w:val="1"/>
        </w:rPr>
        <w:t>u</w:t>
      </w:r>
      <w:r>
        <w:rPr>
          <w:rFonts w:ascii="Book Antiqua" w:eastAsia="Book Antiqua" w:hAnsi="Book Antiqua" w:cs="Book Antiqua"/>
          <w:i/>
          <w:color w:val="221F1F"/>
        </w:rPr>
        <w:t>lum</w:t>
      </w:r>
      <w:r w:rsidR="00CE6F57">
        <w:rPr>
          <w:rFonts w:ascii="Book Antiqua" w:eastAsia="Book Antiqua" w:hAnsi="Book Antiqua" w:cs="Book Antiqua"/>
          <w:i/>
          <w:color w:val="221F1F"/>
          <w:lang w:val="id-ID"/>
        </w:rPr>
        <w:t xml:space="preserve"> </w:t>
      </w:r>
      <w:r w:rsidR="00353D6B" w:rsidRPr="007948BA">
        <w:rPr>
          <w:rFonts w:ascii="Book Antiqua" w:eastAsia="Book Antiqua" w:hAnsi="Book Antiqua" w:cs="Book Antiqua"/>
          <w:i/>
          <w:color w:val="221F1F"/>
          <w:w w:val="102"/>
        </w:rPr>
        <w:t>p</w:t>
      </w:r>
      <w:r w:rsidR="00353D6B" w:rsidRPr="007948BA">
        <w:rPr>
          <w:rFonts w:ascii="Book Antiqua" w:eastAsia="Book Antiqua" w:hAnsi="Book Antiqua" w:cs="Book Antiqua"/>
          <w:i/>
          <w:color w:val="221F1F"/>
          <w:spacing w:val="-2"/>
          <w:w w:val="102"/>
        </w:rPr>
        <w:t>l</w:t>
      </w:r>
      <w:r w:rsidR="00353D6B" w:rsidRPr="007948BA">
        <w:rPr>
          <w:rFonts w:ascii="Book Antiqua" w:eastAsia="Book Antiqua" w:hAnsi="Book Antiqua" w:cs="Book Antiqua"/>
          <w:i/>
          <w:color w:val="221F1F"/>
          <w:w w:val="102"/>
        </w:rPr>
        <w:t>a</w:t>
      </w:r>
      <w:r w:rsidR="00353D6B" w:rsidRPr="007948BA">
        <w:rPr>
          <w:rFonts w:ascii="Book Antiqua" w:eastAsia="Book Antiqua" w:hAnsi="Book Antiqua" w:cs="Book Antiqua"/>
          <w:i/>
          <w:color w:val="221F1F"/>
          <w:spacing w:val="3"/>
          <w:w w:val="102"/>
        </w:rPr>
        <w:t>n</w:t>
      </w:r>
      <w:r w:rsidR="00353D6B" w:rsidRPr="007948BA">
        <w:rPr>
          <w:rFonts w:ascii="Book Antiqua" w:eastAsia="Book Antiqua" w:hAnsi="Book Antiqua" w:cs="Book Antiqua"/>
          <w:color w:val="221F1F"/>
          <w:w w:val="102"/>
        </w:rPr>
        <w:t xml:space="preserve">) </w:t>
      </w:r>
      <w:r>
        <w:rPr>
          <w:rFonts w:ascii="Book Antiqua" w:eastAsia="Book Antiqua" w:hAnsi="Book Antiqua" w:cs="Book Antiqua"/>
          <w:color w:val="221F1F"/>
        </w:rPr>
        <w:t>juga dipahami</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seba</w:t>
      </w:r>
      <w:r w:rsidR="00353D6B" w:rsidRPr="007948BA">
        <w:rPr>
          <w:rFonts w:ascii="Book Antiqua" w:eastAsia="Book Antiqua" w:hAnsi="Book Antiqua" w:cs="Book Antiqua"/>
          <w:color w:val="221F1F"/>
          <w:spacing w:val="2"/>
        </w:rPr>
        <w:t>g</w:t>
      </w:r>
      <w:r>
        <w:rPr>
          <w:rFonts w:ascii="Book Antiqua" w:eastAsia="Book Antiqua" w:hAnsi="Book Antiqua" w:cs="Book Antiqua"/>
          <w:color w:val="221F1F"/>
        </w:rPr>
        <w:t>ai</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kegiatan</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pembelajaran</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w w:val="102"/>
        </w:rPr>
        <w:t>dil</w:t>
      </w:r>
      <w:r w:rsidR="00353D6B" w:rsidRPr="007948BA">
        <w:rPr>
          <w:rFonts w:ascii="Book Antiqua" w:eastAsia="Book Antiqua" w:hAnsi="Book Antiqua" w:cs="Book Antiqua"/>
          <w:color w:val="221F1F"/>
          <w:spacing w:val="-2"/>
          <w:w w:val="102"/>
        </w:rPr>
        <w:t>a</w:t>
      </w:r>
      <w:r w:rsidR="00353D6B" w:rsidRPr="007948BA">
        <w:rPr>
          <w:rFonts w:ascii="Book Antiqua" w:eastAsia="Book Antiqua" w:hAnsi="Book Antiqua" w:cs="Book Antiqua"/>
          <w:color w:val="221F1F"/>
          <w:spacing w:val="1"/>
          <w:w w:val="102"/>
        </w:rPr>
        <w:t>k</w:t>
      </w:r>
      <w:r w:rsidR="00353D6B" w:rsidRPr="007948BA">
        <w:rPr>
          <w:rFonts w:ascii="Book Antiqua" w:eastAsia="Book Antiqua" w:hAnsi="Book Antiqua" w:cs="Book Antiqua"/>
          <w:color w:val="221F1F"/>
          <w:w w:val="102"/>
        </w:rPr>
        <w:t xml:space="preserve">sanakan </w:t>
      </w:r>
      <w:r w:rsidR="00353D6B" w:rsidRPr="007948BA">
        <w:rPr>
          <w:rFonts w:ascii="Book Antiqua" w:eastAsia="Book Antiqua" w:hAnsi="Book Antiqua" w:cs="Book Antiqua"/>
          <w:color w:val="221F1F"/>
        </w:rPr>
        <w:t>secara</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nyata</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w:t>
      </w:r>
      <w:r w:rsidR="00353D6B" w:rsidRPr="007948BA">
        <w:rPr>
          <w:rFonts w:ascii="Book Antiqua" w:eastAsia="Book Antiqua" w:hAnsi="Book Antiqua" w:cs="Book Antiqua"/>
          <w:i/>
          <w:color w:val="221F1F"/>
        </w:rPr>
        <w:t>actual</w:t>
      </w:r>
      <w:r w:rsidR="00353D6B" w:rsidRPr="007948BA">
        <w:rPr>
          <w:rFonts w:ascii="Book Antiqua" w:eastAsia="Book Antiqua" w:hAnsi="Book Antiqua" w:cs="Book Antiqua"/>
          <w:i/>
          <w:color w:val="221F1F"/>
          <w:w w:val="102"/>
        </w:rPr>
        <w:t>cu</w:t>
      </w:r>
      <w:r w:rsidR="00353D6B" w:rsidRPr="007948BA">
        <w:rPr>
          <w:rFonts w:ascii="Book Antiqua" w:eastAsia="Book Antiqua" w:hAnsi="Book Antiqua" w:cs="Book Antiqua"/>
          <w:i/>
          <w:color w:val="221F1F"/>
          <w:spacing w:val="-2"/>
          <w:w w:val="102"/>
        </w:rPr>
        <w:t>r</w:t>
      </w:r>
      <w:r w:rsidR="00353D6B" w:rsidRPr="007948BA">
        <w:rPr>
          <w:rFonts w:ascii="Book Antiqua" w:eastAsia="Book Antiqua" w:hAnsi="Book Antiqua" w:cs="Book Antiqua"/>
          <w:i/>
          <w:color w:val="221F1F"/>
          <w:w w:val="102"/>
        </w:rPr>
        <w:t>ri</w:t>
      </w:r>
      <w:r w:rsidR="00CE6F57">
        <w:rPr>
          <w:rFonts w:ascii="Book Antiqua" w:eastAsia="Book Antiqua" w:hAnsi="Book Antiqua" w:cs="Book Antiqua"/>
          <w:i/>
          <w:color w:val="221F1F"/>
          <w:w w:val="102"/>
          <w:lang w:val="id-ID"/>
        </w:rPr>
        <w:t xml:space="preserve"> </w:t>
      </w:r>
      <w:r w:rsidR="00353D6B" w:rsidRPr="007948BA">
        <w:rPr>
          <w:rFonts w:ascii="Book Antiqua" w:eastAsia="Book Antiqua" w:hAnsi="Book Antiqua" w:cs="Book Antiqua"/>
          <w:i/>
          <w:color w:val="221F1F"/>
          <w:w w:val="102"/>
        </w:rPr>
        <w:t>cu</w:t>
      </w:r>
      <w:r w:rsidR="00353D6B" w:rsidRPr="007948BA">
        <w:rPr>
          <w:rFonts w:ascii="Book Antiqua" w:eastAsia="Book Antiqua" w:hAnsi="Book Antiqua" w:cs="Book Antiqua"/>
          <w:i/>
          <w:color w:val="221F1F"/>
          <w:spacing w:val="-2"/>
          <w:w w:val="102"/>
        </w:rPr>
        <w:t>l</w:t>
      </w:r>
      <w:r w:rsidR="00353D6B" w:rsidRPr="007948BA">
        <w:rPr>
          <w:rFonts w:ascii="Book Antiqua" w:eastAsia="Book Antiqua" w:hAnsi="Book Antiqua" w:cs="Book Antiqua"/>
          <w:i/>
          <w:color w:val="221F1F"/>
          <w:w w:val="102"/>
        </w:rPr>
        <w:t>u</w:t>
      </w:r>
      <w:r w:rsidR="00353D6B" w:rsidRPr="007948BA">
        <w:rPr>
          <w:rFonts w:ascii="Book Antiqua" w:eastAsia="Book Antiqua" w:hAnsi="Book Antiqua" w:cs="Book Antiqua"/>
          <w:i/>
          <w:color w:val="221F1F"/>
          <w:spacing w:val="1"/>
          <w:w w:val="102"/>
        </w:rPr>
        <w:t>m</w:t>
      </w:r>
      <w:r w:rsidR="00353D6B" w:rsidRPr="007948BA">
        <w:rPr>
          <w:rFonts w:ascii="Book Antiqua" w:eastAsia="Book Antiqua" w:hAnsi="Book Antiqua" w:cs="Book Antiqua"/>
          <w:color w:val="221F1F"/>
          <w:w w:val="102"/>
        </w:rPr>
        <w:t>).</w:t>
      </w:r>
    </w:p>
    <w:p w:rsidR="00353D6B" w:rsidRPr="007948BA" w:rsidRDefault="007948BA" w:rsidP="00845476">
      <w:pPr>
        <w:pStyle w:val="ListParagraph"/>
        <w:numPr>
          <w:ilvl w:val="0"/>
          <w:numId w:val="10"/>
        </w:numPr>
        <w:spacing w:after="0" w:line="360" w:lineRule="auto"/>
        <w:ind w:left="567" w:hanging="283"/>
        <w:jc w:val="both"/>
        <w:rPr>
          <w:rFonts w:ascii="Book Antiqua" w:eastAsia="Book Antiqua" w:hAnsi="Book Antiqua" w:cs="Book Antiqua"/>
        </w:rPr>
      </w:pPr>
      <w:r>
        <w:rPr>
          <w:rFonts w:ascii="Book Antiqua" w:eastAsia="Book Antiqua" w:hAnsi="Book Antiqua" w:cs="Book Antiqua"/>
          <w:color w:val="221F1F"/>
        </w:rPr>
        <w:t>Bentuk pembelajaran yang</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 xml:space="preserve">dilaksanakan </w:t>
      </w:r>
      <w:r w:rsidR="00353D6B" w:rsidRPr="007948BA">
        <w:rPr>
          <w:rFonts w:ascii="Book Antiqua" w:eastAsia="Book Antiqua" w:hAnsi="Book Antiqua" w:cs="Book Antiqua"/>
          <w:color w:val="221F1F"/>
        </w:rPr>
        <w:t>dia</w:t>
      </w:r>
      <w:r w:rsidR="00353D6B" w:rsidRPr="007948BA">
        <w:rPr>
          <w:rFonts w:ascii="Book Antiqua" w:eastAsia="Book Antiqua" w:hAnsi="Book Antiqua" w:cs="Book Antiqua"/>
          <w:color w:val="221F1F"/>
          <w:spacing w:val="-1"/>
        </w:rPr>
        <w:t>s</w:t>
      </w:r>
      <w:r>
        <w:rPr>
          <w:rFonts w:ascii="Book Antiqua" w:eastAsia="Book Antiqua" w:hAnsi="Book Antiqua" w:cs="Book Antiqua"/>
          <w:color w:val="221F1F"/>
        </w:rPr>
        <w:t xml:space="preserve">umsikan </w:t>
      </w:r>
      <w:r w:rsidR="00353D6B" w:rsidRPr="007948BA">
        <w:rPr>
          <w:rFonts w:ascii="Book Antiqua" w:eastAsia="Book Antiqua" w:hAnsi="Book Antiqua" w:cs="Book Antiqua"/>
          <w:color w:val="221F1F"/>
          <w:w w:val="102"/>
        </w:rPr>
        <w:t>berpola</w:t>
      </w:r>
      <w:r w:rsidR="00353D6B" w:rsidRPr="007948BA">
        <w:rPr>
          <w:rFonts w:ascii="Book Antiqua" w:eastAsia="Book Antiqua" w:hAnsi="Book Antiqua" w:cs="Book Antiqua"/>
          <w:color w:val="221F1F"/>
        </w:rPr>
        <w:t>”Pembelajaran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yang berpusat</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pada maha</w:t>
      </w:r>
      <w:r w:rsidR="00353D6B" w:rsidRPr="007948BA">
        <w:rPr>
          <w:rFonts w:ascii="Book Antiqua" w:eastAsia="Book Antiqua" w:hAnsi="Book Antiqua" w:cs="Book Antiqua"/>
          <w:color w:val="221F1F"/>
          <w:spacing w:val="-1"/>
        </w:rPr>
        <w:t>s</w:t>
      </w:r>
      <w:r w:rsidR="00353D6B" w:rsidRPr="007948BA">
        <w:rPr>
          <w:rFonts w:ascii="Book Antiqua" w:eastAsia="Book Antiqua" w:hAnsi="Book Antiqua" w:cs="Book Antiqua"/>
          <w:color w:val="221F1F"/>
        </w:rPr>
        <w:t>iswa”</w:t>
      </w:r>
      <w:r w:rsidR="00353D6B" w:rsidRPr="007948BA">
        <w:rPr>
          <w:rFonts w:ascii="Book Antiqua" w:eastAsia="Book Antiqua" w:hAnsi="Book Antiqua" w:cs="Book Antiqua"/>
          <w:i/>
          <w:color w:val="221F1F"/>
        </w:rPr>
        <w:t>(Student</w:t>
      </w:r>
      <w:r w:rsidR="00CE6F57">
        <w:rPr>
          <w:rFonts w:ascii="Book Antiqua" w:eastAsia="Book Antiqua" w:hAnsi="Book Antiqua" w:cs="Book Antiqua"/>
          <w:i/>
          <w:color w:val="221F1F"/>
          <w:lang w:val="id-ID"/>
        </w:rPr>
        <w:t xml:space="preserve"> </w:t>
      </w:r>
      <w:r w:rsidR="00353D6B" w:rsidRPr="007948BA">
        <w:rPr>
          <w:rFonts w:ascii="Book Antiqua" w:eastAsia="Book Antiqua" w:hAnsi="Book Antiqua" w:cs="Book Antiqua"/>
          <w:i/>
          <w:color w:val="221F1F"/>
          <w:spacing w:val="2"/>
          <w:w w:val="102"/>
        </w:rPr>
        <w:t>C</w:t>
      </w:r>
      <w:r w:rsidR="00353D6B" w:rsidRPr="007948BA">
        <w:rPr>
          <w:rFonts w:ascii="Book Antiqua" w:eastAsia="Book Antiqua" w:hAnsi="Book Antiqua" w:cs="Book Antiqua"/>
          <w:i/>
          <w:color w:val="221F1F"/>
          <w:w w:val="102"/>
        </w:rPr>
        <w:t xml:space="preserve">entered </w:t>
      </w:r>
      <w:r w:rsidR="00353D6B" w:rsidRPr="007948BA">
        <w:rPr>
          <w:rFonts w:ascii="Book Antiqua" w:eastAsia="Book Antiqua" w:hAnsi="Book Antiqua" w:cs="Book Antiqua"/>
          <w:i/>
          <w:color w:val="221F1F"/>
          <w:spacing w:val="1"/>
        </w:rPr>
        <w:t>L</w:t>
      </w:r>
      <w:r w:rsidR="00353D6B" w:rsidRPr="007948BA">
        <w:rPr>
          <w:rFonts w:ascii="Book Antiqua" w:eastAsia="Book Antiqua" w:hAnsi="Book Antiqua" w:cs="Book Antiqua"/>
          <w:i/>
          <w:color w:val="221F1F"/>
        </w:rPr>
        <w:t>ear</w:t>
      </w:r>
      <w:r w:rsidR="00353D6B" w:rsidRPr="007948BA">
        <w:rPr>
          <w:rFonts w:ascii="Book Antiqua" w:eastAsia="Book Antiqua" w:hAnsi="Book Antiqua" w:cs="Book Antiqua"/>
          <w:i/>
          <w:color w:val="221F1F"/>
          <w:spacing w:val="1"/>
        </w:rPr>
        <w:t>n</w:t>
      </w:r>
      <w:r w:rsidR="00353D6B" w:rsidRPr="007948BA">
        <w:rPr>
          <w:rFonts w:ascii="Book Antiqua" w:eastAsia="Book Antiqua" w:hAnsi="Book Antiqua" w:cs="Book Antiqua"/>
          <w:i/>
          <w:color w:val="221F1F"/>
        </w:rPr>
        <w:t>i</w:t>
      </w:r>
      <w:r w:rsidR="00353D6B" w:rsidRPr="007948BA">
        <w:rPr>
          <w:rFonts w:ascii="Book Antiqua" w:eastAsia="Book Antiqua" w:hAnsi="Book Antiqua" w:cs="Book Antiqua"/>
          <w:i/>
          <w:color w:val="221F1F"/>
          <w:spacing w:val="1"/>
        </w:rPr>
        <w:t>ng</w:t>
      </w:r>
      <w:r w:rsidR="00353D6B" w:rsidRPr="007948BA">
        <w:rPr>
          <w:rFonts w:ascii="Book Antiqua" w:eastAsia="Book Antiqua" w:hAnsi="Book Antiqua" w:cs="Book Antiqua"/>
          <w:i/>
          <w:color w:val="221F1F"/>
        </w:rPr>
        <w:t xml:space="preserve">). </w:t>
      </w:r>
      <w:r w:rsidR="00353D6B" w:rsidRPr="007948BA">
        <w:rPr>
          <w:rFonts w:ascii="Book Antiqua" w:eastAsia="Book Antiqua" w:hAnsi="Book Antiqua" w:cs="Book Antiqua"/>
          <w:color w:val="221F1F"/>
        </w:rPr>
        <w:t>Sehingga pertanyaan</w:t>
      </w:r>
      <w:r w:rsidR="00CE6F57">
        <w:rPr>
          <w:rFonts w:ascii="Book Antiqua" w:eastAsia="Book Antiqua" w:hAnsi="Book Antiqua" w:cs="Book Antiqua"/>
          <w:color w:val="221F1F"/>
          <w:lang w:val="id-ID"/>
        </w:rPr>
        <w:t xml:space="preserve"> </w:t>
      </w:r>
      <w:r>
        <w:rPr>
          <w:rFonts w:ascii="Book Antiqua" w:eastAsia="Book Antiqua" w:hAnsi="Book Antiqua" w:cs="Book Antiqua"/>
          <w:color w:val="221F1F"/>
        </w:rPr>
        <w:t>yang</w:t>
      </w:r>
      <w:r w:rsidR="00353D6B" w:rsidRPr="007948BA">
        <w:rPr>
          <w:rFonts w:ascii="Book Antiqua" w:eastAsia="Book Antiqua" w:hAnsi="Book Antiqua" w:cs="Book Antiqua"/>
          <w:color w:val="221F1F"/>
        </w:rPr>
        <w:t xml:space="preserve"> di</w:t>
      </w:r>
      <w:r w:rsidR="00353D6B" w:rsidRPr="007948BA">
        <w:rPr>
          <w:rFonts w:ascii="Book Antiqua" w:eastAsia="Book Antiqua" w:hAnsi="Book Antiqua" w:cs="Book Antiqua"/>
          <w:color w:val="221F1F"/>
          <w:spacing w:val="-1"/>
        </w:rPr>
        <w:t>s</w:t>
      </w:r>
      <w:r w:rsidR="00353D6B" w:rsidRPr="007948BA">
        <w:rPr>
          <w:rFonts w:ascii="Book Antiqua" w:eastAsia="Book Antiqua" w:hAnsi="Book Antiqua" w:cs="Book Antiqua"/>
          <w:color w:val="221F1F"/>
        </w:rPr>
        <w:t>usun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diarahkan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pada</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spacing w:val="1"/>
          <w:w w:val="102"/>
        </w:rPr>
        <w:t>n</w:t>
      </w:r>
      <w:r w:rsidR="00353D6B" w:rsidRPr="007948BA">
        <w:rPr>
          <w:rFonts w:ascii="Book Antiqua" w:eastAsia="Book Antiqua" w:hAnsi="Book Antiqua" w:cs="Book Antiqua"/>
          <w:color w:val="221F1F"/>
          <w:w w:val="102"/>
        </w:rPr>
        <w:t xml:space="preserve">ilai </w:t>
      </w:r>
      <w:r w:rsidR="00353D6B" w:rsidRPr="007948BA">
        <w:rPr>
          <w:rFonts w:ascii="Book Antiqua" w:eastAsia="Book Antiqua" w:hAnsi="Book Antiqua" w:cs="Book Antiqua"/>
          <w:color w:val="221F1F"/>
        </w:rPr>
        <w:t>ideal</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dari pembelajaran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SCL dengan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harapan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dapat</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di</w:t>
      </w:r>
      <w:r w:rsidR="00353D6B" w:rsidRPr="007948BA">
        <w:rPr>
          <w:rFonts w:ascii="Book Antiqua" w:eastAsia="Book Antiqua" w:hAnsi="Book Antiqua" w:cs="Book Antiqua"/>
          <w:color w:val="221F1F"/>
          <w:spacing w:val="-1"/>
        </w:rPr>
        <w:t>j</w:t>
      </w:r>
      <w:r w:rsidR="00353D6B" w:rsidRPr="007948BA">
        <w:rPr>
          <w:rFonts w:ascii="Book Antiqua" w:eastAsia="Book Antiqua" w:hAnsi="Book Antiqua" w:cs="Book Antiqua"/>
          <w:color w:val="221F1F"/>
        </w:rPr>
        <w:t>aring</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w w:val="102"/>
        </w:rPr>
        <w:t xml:space="preserve">informasi </w:t>
      </w:r>
      <w:r w:rsidR="00353D6B" w:rsidRPr="007948BA">
        <w:rPr>
          <w:rFonts w:ascii="Book Antiqua" w:eastAsia="Book Antiqua" w:hAnsi="Book Antiqua" w:cs="Book Antiqua"/>
          <w:color w:val="221F1F"/>
        </w:rPr>
        <w:t>seberapa</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jauh</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spacing w:val="1"/>
        </w:rPr>
        <w:t>m</w:t>
      </w:r>
      <w:r w:rsidR="00353D6B" w:rsidRPr="007948BA">
        <w:rPr>
          <w:rFonts w:ascii="Book Antiqua" w:eastAsia="Book Antiqua" w:hAnsi="Book Antiqua" w:cs="Book Antiqua"/>
          <w:color w:val="221F1F"/>
        </w:rPr>
        <w:t>utu</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p</w:t>
      </w:r>
      <w:r w:rsidR="00353D6B" w:rsidRPr="007948BA">
        <w:rPr>
          <w:rFonts w:ascii="Book Antiqua" w:eastAsia="Book Antiqua" w:hAnsi="Book Antiqua" w:cs="Book Antiqua"/>
          <w:color w:val="221F1F"/>
          <w:spacing w:val="2"/>
        </w:rPr>
        <w:t>e</w:t>
      </w:r>
      <w:r w:rsidR="00353D6B" w:rsidRPr="007948BA">
        <w:rPr>
          <w:rFonts w:ascii="Book Antiqua" w:eastAsia="Book Antiqua" w:hAnsi="Book Antiqua" w:cs="Book Antiqua"/>
          <w:color w:val="221F1F"/>
        </w:rPr>
        <w:t>mbe</w:t>
      </w:r>
      <w:r w:rsidR="00353D6B" w:rsidRPr="007948BA">
        <w:rPr>
          <w:rFonts w:ascii="Book Antiqua" w:eastAsia="Book Antiqua" w:hAnsi="Book Antiqua" w:cs="Book Antiqua"/>
          <w:color w:val="221F1F"/>
          <w:spacing w:val="-1"/>
        </w:rPr>
        <w:t>l</w:t>
      </w:r>
      <w:r w:rsidR="00353D6B" w:rsidRPr="007948BA">
        <w:rPr>
          <w:rFonts w:ascii="Book Antiqua" w:eastAsia="Book Antiqua" w:hAnsi="Book Antiqua" w:cs="Book Antiqua"/>
          <w:color w:val="221F1F"/>
        </w:rPr>
        <w:t>ajaran</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spacing w:val="-1"/>
        </w:rPr>
        <w:t>S</w:t>
      </w:r>
      <w:r w:rsidR="00353D6B" w:rsidRPr="007948BA">
        <w:rPr>
          <w:rFonts w:ascii="Book Antiqua" w:eastAsia="Book Antiqua" w:hAnsi="Book Antiqua" w:cs="Book Antiqua"/>
          <w:color w:val="221F1F"/>
        </w:rPr>
        <w:t>CL</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rPr>
        <w:t>telah</w:t>
      </w:r>
      <w:r w:rsidR="00CE6F57">
        <w:rPr>
          <w:rFonts w:ascii="Book Antiqua" w:eastAsia="Book Antiqua" w:hAnsi="Book Antiqua" w:cs="Book Antiqua"/>
          <w:color w:val="221F1F"/>
          <w:lang w:val="id-ID"/>
        </w:rPr>
        <w:t xml:space="preserve"> </w:t>
      </w:r>
      <w:r w:rsidR="00353D6B" w:rsidRPr="007948BA">
        <w:rPr>
          <w:rFonts w:ascii="Book Antiqua" w:eastAsia="Book Antiqua" w:hAnsi="Book Antiqua" w:cs="Book Antiqua"/>
          <w:color w:val="221F1F"/>
          <w:w w:val="102"/>
        </w:rPr>
        <w:t>diterapkan.</w:t>
      </w:r>
    </w:p>
    <w:p w:rsidR="00353D6B" w:rsidRPr="007948BA" w:rsidRDefault="00353D6B" w:rsidP="00845476">
      <w:pPr>
        <w:pStyle w:val="ListParagraph"/>
        <w:numPr>
          <w:ilvl w:val="0"/>
          <w:numId w:val="10"/>
        </w:numPr>
        <w:spacing w:after="0" w:line="360" w:lineRule="auto"/>
        <w:ind w:left="567" w:hanging="283"/>
        <w:jc w:val="both"/>
        <w:rPr>
          <w:rFonts w:ascii="Book Antiqua" w:eastAsia="Book Antiqua" w:hAnsi="Book Antiqua" w:cs="Book Antiqua"/>
        </w:rPr>
      </w:pPr>
      <w:r w:rsidRPr="007948BA">
        <w:rPr>
          <w:rFonts w:ascii="Book Antiqua" w:eastAsia="Book Antiqua" w:hAnsi="Book Antiqua" w:cs="Book Antiqua"/>
          <w:color w:val="221F1F"/>
        </w:rPr>
        <w:t>Fokus</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pertanyaan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diarahkan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pada</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spacing w:val="-1"/>
        </w:rPr>
        <w:t>s</w:t>
      </w:r>
      <w:r w:rsidRPr="007948BA">
        <w:rPr>
          <w:rFonts w:ascii="Book Antiqua" w:eastAsia="Book Antiqua" w:hAnsi="Book Antiqua" w:cs="Book Antiqua"/>
          <w:color w:val="221F1F"/>
        </w:rPr>
        <w:t>ebera</w:t>
      </w:r>
      <w:r w:rsidRPr="007948BA">
        <w:rPr>
          <w:rFonts w:ascii="Book Antiqua" w:eastAsia="Book Antiqua" w:hAnsi="Book Antiqua" w:cs="Book Antiqua"/>
          <w:color w:val="221F1F"/>
          <w:spacing w:val="1"/>
        </w:rPr>
        <w:t>p</w:t>
      </w:r>
      <w:r w:rsidRPr="007948BA">
        <w:rPr>
          <w:rFonts w:ascii="Book Antiqua" w:eastAsia="Book Antiqua" w:hAnsi="Book Antiqua" w:cs="Book Antiqua"/>
          <w:color w:val="221F1F"/>
        </w:rPr>
        <w:t>a</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spacing w:val="-1"/>
        </w:rPr>
        <w:t>j</w:t>
      </w:r>
      <w:r w:rsidRPr="007948BA">
        <w:rPr>
          <w:rFonts w:ascii="Book Antiqua" w:eastAsia="Book Antiqua" w:hAnsi="Book Antiqua" w:cs="Book Antiqua"/>
          <w:color w:val="221F1F"/>
        </w:rPr>
        <w:t>auh mah</w:t>
      </w:r>
      <w:r w:rsidRPr="007948BA">
        <w:rPr>
          <w:rFonts w:ascii="Book Antiqua" w:eastAsia="Book Antiqua" w:hAnsi="Book Antiqua" w:cs="Book Antiqua"/>
          <w:color w:val="221F1F"/>
          <w:spacing w:val="1"/>
        </w:rPr>
        <w:t>a</w:t>
      </w:r>
      <w:r w:rsidRPr="007948BA">
        <w:rPr>
          <w:rFonts w:ascii="Book Antiqua" w:eastAsia="Book Antiqua" w:hAnsi="Book Antiqua" w:cs="Book Antiqua"/>
          <w:color w:val="221F1F"/>
          <w:spacing w:val="-1"/>
        </w:rPr>
        <w:t>s</w:t>
      </w:r>
      <w:r w:rsidRPr="007948BA">
        <w:rPr>
          <w:rFonts w:ascii="Book Antiqua" w:eastAsia="Book Antiqua" w:hAnsi="Book Antiqua" w:cs="Book Antiqua"/>
          <w:color w:val="221F1F"/>
        </w:rPr>
        <w:t>is</w:t>
      </w:r>
      <w:r w:rsidRPr="007948BA">
        <w:rPr>
          <w:rFonts w:ascii="Book Antiqua" w:eastAsia="Book Antiqua" w:hAnsi="Book Antiqua" w:cs="Book Antiqua"/>
          <w:color w:val="221F1F"/>
          <w:spacing w:val="-1"/>
        </w:rPr>
        <w:t>w</w:t>
      </w:r>
      <w:r w:rsidRPr="007948BA">
        <w:rPr>
          <w:rFonts w:ascii="Book Antiqua" w:eastAsia="Book Antiqua" w:hAnsi="Book Antiqua" w:cs="Book Antiqua"/>
          <w:color w:val="221F1F"/>
        </w:rPr>
        <w:t>a</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w w:val="102"/>
        </w:rPr>
        <w:t>d</w:t>
      </w:r>
      <w:r w:rsidRPr="007948BA">
        <w:rPr>
          <w:rFonts w:ascii="Book Antiqua" w:eastAsia="Book Antiqua" w:hAnsi="Book Antiqua" w:cs="Book Antiqua"/>
          <w:color w:val="221F1F"/>
          <w:spacing w:val="1"/>
          <w:w w:val="102"/>
        </w:rPr>
        <w:t>a</w:t>
      </w:r>
      <w:r w:rsidRPr="007948BA">
        <w:rPr>
          <w:rFonts w:ascii="Book Antiqua" w:eastAsia="Book Antiqua" w:hAnsi="Book Antiqua" w:cs="Book Antiqua"/>
          <w:color w:val="221F1F"/>
          <w:w w:val="102"/>
        </w:rPr>
        <w:t xml:space="preserve">pat </w:t>
      </w:r>
      <w:r w:rsidRPr="007948BA">
        <w:rPr>
          <w:rFonts w:ascii="Book Antiqua" w:eastAsia="Book Antiqua" w:hAnsi="Book Antiqua" w:cs="Book Antiqua"/>
          <w:color w:val="221F1F"/>
        </w:rPr>
        <w:t>melakukan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proses</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be</w:t>
      </w:r>
      <w:r w:rsidRPr="007948BA">
        <w:rPr>
          <w:rFonts w:ascii="Book Antiqua" w:eastAsia="Book Antiqua" w:hAnsi="Book Antiqua" w:cs="Book Antiqua"/>
          <w:color w:val="221F1F"/>
          <w:spacing w:val="1"/>
        </w:rPr>
        <w:t>l</w:t>
      </w:r>
      <w:r w:rsidRPr="007948BA">
        <w:rPr>
          <w:rFonts w:ascii="Book Antiqua" w:eastAsia="Book Antiqua" w:hAnsi="Book Antiqua" w:cs="Book Antiqua"/>
          <w:color w:val="221F1F"/>
        </w:rPr>
        <w:t>ajar</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dengan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baik d</w:t>
      </w:r>
      <w:r w:rsidRPr="007948BA">
        <w:rPr>
          <w:rFonts w:ascii="Book Antiqua" w:eastAsia="Book Antiqua" w:hAnsi="Book Antiqua" w:cs="Book Antiqua"/>
          <w:color w:val="221F1F"/>
          <w:spacing w:val="2"/>
        </w:rPr>
        <w:t>a</w:t>
      </w:r>
      <w:r w:rsidRPr="007948BA">
        <w:rPr>
          <w:rFonts w:ascii="Book Antiqua" w:eastAsia="Book Antiqua" w:hAnsi="Book Antiqua" w:cs="Book Antiqua"/>
          <w:color w:val="221F1F"/>
        </w:rPr>
        <w:t>n seberapa</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bag</w:t>
      </w:r>
      <w:r w:rsidRPr="007948BA">
        <w:rPr>
          <w:rFonts w:ascii="Book Antiqua" w:eastAsia="Book Antiqua" w:hAnsi="Book Antiqua" w:cs="Book Antiqua"/>
          <w:color w:val="221F1F"/>
          <w:spacing w:val="1"/>
        </w:rPr>
        <w:t>u</w:t>
      </w:r>
      <w:r w:rsidRPr="007948BA">
        <w:rPr>
          <w:rFonts w:ascii="Book Antiqua" w:eastAsia="Book Antiqua" w:hAnsi="Book Antiqua" w:cs="Book Antiqua"/>
          <w:color w:val="221F1F"/>
        </w:rPr>
        <w:t>s</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w w:val="102"/>
        </w:rPr>
        <w:t>me</w:t>
      </w:r>
      <w:r w:rsidRPr="007948BA">
        <w:rPr>
          <w:rFonts w:ascii="Book Antiqua" w:eastAsia="Book Antiqua" w:hAnsi="Book Antiqua" w:cs="Book Antiqua"/>
          <w:color w:val="221F1F"/>
          <w:spacing w:val="3"/>
          <w:w w:val="102"/>
        </w:rPr>
        <w:t>r</w:t>
      </w:r>
      <w:r w:rsidRPr="007948BA">
        <w:rPr>
          <w:rFonts w:ascii="Book Antiqua" w:eastAsia="Book Antiqua" w:hAnsi="Book Antiqua" w:cs="Book Antiqua"/>
          <w:color w:val="221F1F"/>
          <w:w w:val="102"/>
        </w:rPr>
        <w:t xml:space="preserve">eka </w:t>
      </w:r>
      <w:r w:rsidRPr="007948BA">
        <w:rPr>
          <w:rFonts w:ascii="Book Antiqua" w:eastAsia="Book Antiqua" w:hAnsi="Book Antiqua" w:cs="Book Antiqua"/>
          <w:color w:val="221F1F"/>
        </w:rPr>
        <w:t>mendapat</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pelayanan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spacing w:val="1"/>
          <w:w w:val="102"/>
        </w:rPr>
        <w:t>p</w:t>
      </w:r>
      <w:r w:rsidRPr="007948BA">
        <w:rPr>
          <w:rFonts w:ascii="Book Antiqua" w:eastAsia="Book Antiqua" w:hAnsi="Book Antiqua" w:cs="Book Antiqua"/>
          <w:color w:val="221F1F"/>
          <w:w w:val="102"/>
        </w:rPr>
        <w:t>embelajaran.</w:t>
      </w:r>
    </w:p>
    <w:p w:rsidR="00353D6B" w:rsidRPr="00C232CB" w:rsidRDefault="00353D6B" w:rsidP="00845476">
      <w:pPr>
        <w:pStyle w:val="ListParagraph"/>
        <w:numPr>
          <w:ilvl w:val="0"/>
          <w:numId w:val="10"/>
        </w:numPr>
        <w:spacing w:after="0" w:line="360" w:lineRule="auto"/>
        <w:ind w:left="567" w:hanging="283"/>
        <w:jc w:val="both"/>
        <w:rPr>
          <w:rFonts w:ascii="Book Antiqua" w:eastAsia="Book Antiqua" w:hAnsi="Book Antiqua" w:cs="Book Antiqua"/>
        </w:rPr>
      </w:pPr>
      <w:r w:rsidRPr="007948BA">
        <w:rPr>
          <w:rFonts w:ascii="Book Antiqua" w:eastAsia="Book Antiqua" w:hAnsi="Book Antiqua" w:cs="Book Antiqua"/>
          <w:color w:val="221F1F"/>
        </w:rPr>
        <w:t>T</w:t>
      </w:r>
      <w:r w:rsidRPr="007948BA">
        <w:rPr>
          <w:rFonts w:ascii="Book Antiqua" w:eastAsia="Book Antiqua" w:hAnsi="Book Antiqua" w:cs="Book Antiqua"/>
          <w:color w:val="221F1F"/>
          <w:spacing w:val="-1"/>
        </w:rPr>
        <w:t>u</w:t>
      </w:r>
      <w:r w:rsidRPr="007948BA">
        <w:rPr>
          <w:rFonts w:ascii="Book Antiqua" w:eastAsia="Book Antiqua" w:hAnsi="Book Antiqua" w:cs="Book Antiqua"/>
          <w:color w:val="221F1F"/>
        </w:rPr>
        <w:t>ju</w:t>
      </w:r>
      <w:r w:rsidRPr="007948BA">
        <w:rPr>
          <w:rFonts w:ascii="Book Antiqua" w:eastAsia="Book Antiqua" w:hAnsi="Book Antiqua" w:cs="Book Antiqua"/>
          <w:color w:val="221F1F"/>
          <w:spacing w:val="1"/>
        </w:rPr>
        <w:t>a</w:t>
      </w:r>
      <w:r w:rsidRPr="007948BA">
        <w:rPr>
          <w:rFonts w:ascii="Book Antiqua" w:eastAsia="Book Antiqua" w:hAnsi="Book Antiqua" w:cs="Book Antiqua"/>
          <w:color w:val="221F1F"/>
        </w:rPr>
        <w:t>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 xml:space="preserve">penyebaran </w:t>
      </w:r>
      <w:r w:rsidRPr="007948BA">
        <w:rPr>
          <w:rFonts w:ascii="Book Antiqua" w:eastAsia="Book Antiqua" w:hAnsi="Book Antiqua" w:cs="Book Antiqua"/>
          <w:color w:val="221F1F"/>
          <w:spacing w:val="2"/>
        </w:rPr>
        <w:t>a</w:t>
      </w:r>
      <w:r w:rsidRPr="007948BA">
        <w:rPr>
          <w:rFonts w:ascii="Book Antiqua" w:eastAsia="Book Antiqua" w:hAnsi="Book Antiqua" w:cs="Book Antiqua"/>
          <w:color w:val="221F1F"/>
        </w:rPr>
        <w:t>ngket ini</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adalah</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unt</w:t>
      </w:r>
      <w:r w:rsidRPr="007948BA">
        <w:rPr>
          <w:rFonts w:ascii="Book Antiqua" w:eastAsia="Book Antiqua" w:hAnsi="Book Antiqua" w:cs="Book Antiqua"/>
          <w:color w:val="221F1F"/>
          <w:spacing w:val="1"/>
        </w:rPr>
        <w:t>u</w:t>
      </w:r>
      <w:r w:rsidRPr="007948BA">
        <w:rPr>
          <w:rFonts w:ascii="Book Antiqua" w:eastAsia="Book Antiqua" w:hAnsi="Book Antiqua" w:cs="Book Antiqua"/>
          <w:color w:val="221F1F"/>
        </w:rPr>
        <w:t>k</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me</w:t>
      </w:r>
      <w:r w:rsidRPr="007948BA">
        <w:rPr>
          <w:rFonts w:ascii="Book Antiqua" w:eastAsia="Book Antiqua" w:hAnsi="Book Antiqua" w:cs="Book Antiqua"/>
          <w:color w:val="221F1F"/>
          <w:spacing w:val="1"/>
        </w:rPr>
        <w:t>n</w:t>
      </w:r>
      <w:r w:rsidRPr="007948BA">
        <w:rPr>
          <w:rFonts w:ascii="Book Antiqua" w:eastAsia="Book Antiqua" w:hAnsi="Book Antiqua" w:cs="Book Antiqua"/>
          <w:color w:val="221F1F"/>
        </w:rPr>
        <w:t>dapatkan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w w:val="102"/>
        </w:rPr>
        <w:t xml:space="preserve">informasi </w:t>
      </w:r>
      <w:r w:rsidRPr="007948BA">
        <w:rPr>
          <w:rFonts w:ascii="Book Antiqua" w:eastAsia="Book Antiqua" w:hAnsi="Book Antiqua" w:cs="Book Antiqua"/>
          <w:color w:val="221F1F"/>
        </w:rPr>
        <w:t>tentang aspek</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pembe</w:t>
      </w:r>
      <w:r w:rsidRPr="007948BA">
        <w:rPr>
          <w:rFonts w:ascii="Book Antiqua" w:eastAsia="Book Antiqua" w:hAnsi="Book Antiqua" w:cs="Book Antiqua"/>
          <w:color w:val="221F1F"/>
          <w:spacing w:val="-3"/>
        </w:rPr>
        <w:t>l</w:t>
      </w:r>
      <w:r w:rsidRPr="007948BA">
        <w:rPr>
          <w:rFonts w:ascii="Book Antiqua" w:eastAsia="Book Antiqua" w:hAnsi="Book Antiqua" w:cs="Book Antiqua"/>
          <w:color w:val="221F1F"/>
        </w:rPr>
        <w:t>ajaran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memerl</w:t>
      </w:r>
      <w:r w:rsidRPr="007948BA">
        <w:rPr>
          <w:rFonts w:ascii="Book Antiqua" w:eastAsia="Book Antiqua" w:hAnsi="Book Antiqua" w:cs="Book Antiqua"/>
          <w:color w:val="221F1F"/>
          <w:spacing w:val="-3"/>
        </w:rPr>
        <w:t>u</w:t>
      </w:r>
      <w:r w:rsidRPr="007948BA">
        <w:rPr>
          <w:rFonts w:ascii="Book Antiqua" w:eastAsia="Book Antiqua" w:hAnsi="Book Antiqua" w:cs="Book Antiqua"/>
          <w:color w:val="221F1F"/>
        </w:rPr>
        <w:t xml:space="preserve">kan </w:t>
      </w:r>
      <w:r w:rsidR="007948BA">
        <w:rPr>
          <w:rFonts w:ascii="Book Antiqua" w:eastAsia="Book Antiqua" w:hAnsi="Book Antiqua" w:cs="Book Antiqua"/>
          <w:color w:val="221F1F"/>
        </w:rPr>
        <w:t>perbaikan</w:t>
      </w:r>
      <w:r w:rsidRPr="007948BA">
        <w:rPr>
          <w:rFonts w:ascii="Book Antiqua" w:eastAsia="Book Antiqua" w:hAnsi="Book Antiqua" w:cs="Book Antiqua"/>
          <w:color w:val="221F1F"/>
        </w:rPr>
        <w:t>,</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w w:val="102"/>
        </w:rPr>
        <w:t>s</w:t>
      </w:r>
      <w:r w:rsidRPr="007948BA">
        <w:rPr>
          <w:rFonts w:ascii="Book Antiqua" w:eastAsia="Book Antiqua" w:hAnsi="Book Antiqua" w:cs="Book Antiqua"/>
          <w:color w:val="221F1F"/>
          <w:spacing w:val="-2"/>
          <w:w w:val="102"/>
        </w:rPr>
        <w:t>e</w:t>
      </w:r>
      <w:r w:rsidRPr="007948BA">
        <w:rPr>
          <w:rFonts w:ascii="Book Antiqua" w:eastAsia="Book Antiqua" w:hAnsi="Book Antiqua" w:cs="Book Antiqua"/>
          <w:color w:val="221F1F"/>
          <w:w w:val="102"/>
        </w:rPr>
        <w:t xml:space="preserve">kaligus </w:t>
      </w:r>
      <w:r w:rsidRPr="007948BA">
        <w:rPr>
          <w:rFonts w:ascii="Book Antiqua" w:eastAsia="Book Antiqua" w:hAnsi="Book Antiqua" w:cs="Book Antiqua"/>
          <w:color w:val="221F1F"/>
        </w:rPr>
        <w:t>dapat</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digunakan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spacing w:val="-1"/>
        </w:rPr>
        <w:t>s</w:t>
      </w:r>
      <w:r w:rsidRPr="007948BA">
        <w:rPr>
          <w:rFonts w:ascii="Book Antiqua" w:eastAsia="Book Antiqua" w:hAnsi="Book Antiqua" w:cs="Book Antiqua"/>
          <w:color w:val="221F1F"/>
        </w:rPr>
        <w:t>eb</w:t>
      </w:r>
      <w:r w:rsidRPr="007948BA">
        <w:rPr>
          <w:rFonts w:ascii="Book Antiqua" w:eastAsia="Book Antiqua" w:hAnsi="Book Antiqua" w:cs="Book Antiqua"/>
          <w:color w:val="221F1F"/>
          <w:spacing w:val="1"/>
        </w:rPr>
        <w:t>a</w:t>
      </w:r>
      <w:r w:rsidRPr="007948BA">
        <w:rPr>
          <w:rFonts w:ascii="Book Antiqua" w:eastAsia="Book Antiqua" w:hAnsi="Book Antiqua" w:cs="Book Antiqua"/>
          <w:color w:val="221F1F"/>
        </w:rPr>
        <w:t>gai</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sarana</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penjaminan</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mutu</w:t>
      </w:r>
      <w:r w:rsidR="00CE6F57">
        <w:rPr>
          <w:rFonts w:ascii="Book Antiqua" w:eastAsia="Book Antiqua" w:hAnsi="Book Antiqua" w:cs="Book Antiqua"/>
          <w:color w:val="221F1F"/>
          <w:lang w:val="id-ID"/>
        </w:rPr>
        <w:t xml:space="preserve"> </w:t>
      </w:r>
      <w:r w:rsidRPr="007948BA">
        <w:rPr>
          <w:rFonts w:ascii="Book Antiqua" w:eastAsia="Book Antiqua" w:hAnsi="Book Antiqua" w:cs="Book Antiqua"/>
          <w:color w:val="221F1F"/>
        </w:rPr>
        <w:t>pembel</w:t>
      </w:r>
      <w:r w:rsidRPr="007948BA">
        <w:rPr>
          <w:rFonts w:ascii="Book Antiqua" w:eastAsia="Book Antiqua" w:hAnsi="Book Antiqua" w:cs="Book Antiqua"/>
          <w:color w:val="221F1F"/>
          <w:spacing w:val="2"/>
        </w:rPr>
        <w:t>a</w:t>
      </w:r>
      <w:r w:rsidRPr="007948BA">
        <w:rPr>
          <w:rFonts w:ascii="Book Antiqua" w:eastAsia="Book Antiqua" w:hAnsi="Book Antiqua" w:cs="Book Antiqua"/>
          <w:color w:val="221F1F"/>
        </w:rPr>
        <w:t>jaran</w:t>
      </w:r>
      <w:r w:rsidRPr="007948BA">
        <w:rPr>
          <w:rFonts w:ascii="Book Antiqua" w:eastAsia="Book Antiqua" w:hAnsi="Book Antiqua" w:cs="Book Antiqua"/>
          <w:color w:val="221F1F"/>
          <w:w w:val="102"/>
        </w:rPr>
        <w:t>.</w:t>
      </w:r>
    </w:p>
    <w:p w:rsidR="00C232CB" w:rsidRPr="00C232CB" w:rsidRDefault="00C232CB" w:rsidP="00C232CB">
      <w:pPr>
        <w:spacing w:after="0" w:line="360" w:lineRule="auto"/>
        <w:jc w:val="both"/>
        <w:rPr>
          <w:rFonts w:ascii="Book Antiqua" w:eastAsia="Book Antiqua" w:hAnsi="Book Antiqua" w:cs="Book Antiqua"/>
          <w:lang w:val="id-ID"/>
        </w:rPr>
      </w:pPr>
    </w:p>
    <w:p w:rsidR="00353D6B" w:rsidRPr="00ED4DCC" w:rsidRDefault="00353D6B" w:rsidP="00845476">
      <w:pPr>
        <w:pStyle w:val="ListParagraph"/>
        <w:numPr>
          <w:ilvl w:val="0"/>
          <w:numId w:val="8"/>
        </w:numPr>
        <w:spacing w:after="0" w:line="360" w:lineRule="auto"/>
        <w:ind w:left="284" w:hanging="284"/>
        <w:jc w:val="both"/>
        <w:rPr>
          <w:rFonts w:ascii="Book Antiqua" w:eastAsia="Book Antiqua" w:hAnsi="Book Antiqua" w:cs="Book Antiqua"/>
        </w:rPr>
      </w:pPr>
      <w:r w:rsidRPr="00ED4DCC">
        <w:rPr>
          <w:rFonts w:ascii="Book Antiqua" w:eastAsia="Book Antiqua" w:hAnsi="Book Antiqua" w:cs="Book Antiqua"/>
          <w:color w:val="221F1F"/>
        </w:rPr>
        <w:lastRenderedPageBreak/>
        <w:t xml:space="preserve">Nilai </w:t>
      </w:r>
      <w:r w:rsidR="00ED4DCC">
        <w:rPr>
          <w:rFonts w:ascii="Book Antiqua" w:eastAsia="Book Antiqua" w:hAnsi="Book Antiqua" w:cs="Book Antiqua"/>
          <w:color w:val="221F1F"/>
        </w:rPr>
        <w:t>ideal</w:t>
      </w:r>
      <w:r w:rsidRPr="00ED4DCC">
        <w:rPr>
          <w:rFonts w:ascii="Book Antiqua" w:eastAsia="Book Antiqua" w:hAnsi="Book Antiqua" w:cs="Book Antiqua"/>
          <w:color w:val="221F1F"/>
        </w:rPr>
        <w:t xml:space="preserve"> yang dipasangkan sebagai tolok ukur dalam penyusunan isi dariangket</w:t>
      </w:r>
      <w:r w:rsidRPr="00ED4DCC">
        <w:rPr>
          <w:rFonts w:ascii="Book Antiqua" w:eastAsia="Book Antiqua" w:hAnsi="Book Antiqua" w:cs="Book Antiqua"/>
          <w:color w:val="221F1F"/>
          <w:w w:val="102"/>
        </w:rPr>
        <w:t>:</w:t>
      </w:r>
    </w:p>
    <w:p w:rsidR="00ED4DCC"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me</w:t>
      </w:r>
      <w:r w:rsidRPr="00ED4DCC">
        <w:rPr>
          <w:rFonts w:ascii="Book Antiqua" w:eastAsia="Book Antiqua" w:hAnsi="Book Antiqua" w:cs="Book Antiqua"/>
          <w:color w:val="221F1F"/>
          <w:spacing w:val="1"/>
        </w:rPr>
        <w:t>n</w:t>
      </w:r>
      <w:r w:rsidRPr="00ED4DCC">
        <w:rPr>
          <w:rFonts w:ascii="Book Antiqua" w:eastAsia="Book Antiqua" w:hAnsi="Book Antiqua" w:cs="Book Antiqua"/>
          <w:color w:val="221F1F"/>
        </w:rPr>
        <w:t>dapatkan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kejelasan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tentang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rencana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pembel</w:t>
      </w:r>
      <w:r w:rsidRPr="00ED4DCC">
        <w:rPr>
          <w:rFonts w:ascii="Book Antiqua" w:eastAsia="Book Antiqua" w:hAnsi="Book Antiqua" w:cs="Book Antiqua"/>
          <w:color w:val="221F1F"/>
          <w:spacing w:val="2"/>
          <w:w w:val="102"/>
        </w:rPr>
        <w:t>a</w:t>
      </w:r>
      <w:r w:rsidRPr="00ED4DCC">
        <w:rPr>
          <w:rFonts w:ascii="Book Antiqua" w:eastAsia="Book Antiqua" w:hAnsi="Book Antiqua" w:cs="Book Antiqua"/>
          <w:color w:val="221F1F"/>
          <w:w w:val="102"/>
        </w:rPr>
        <w:t xml:space="preserve">jaran. </w:t>
      </w:r>
    </w:p>
    <w:p w:rsidR="00353D6B"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me</w:t>
      </w:r>
      <w:r w:rsidRPr="00ED4DCC">
        <w:rPr>
          <w:rFonts w:ascii="Book Antiqua" w:eastAsia="Book Antiqua" w:hAnsi="Book Antiqua" w:cs="Book Antiqua"/>
          <w:color w:val="221F1F"/>
          <w:spacing w:val="1"/>
        </w:rPr>
        <w:t>n</w:t>
      </w:r>
      <w:r w:rsidRPr="00ED4DCC">
        <w:rPr>
          <w:rFonts w:ascii="Book Antiqua" w:eastAsia="Book Antiqua" w:hAnsi="Book Antiqua" w:cs="Book Antiqua"/>
          <w:color w:val="221F1F"/>
        </w:rPr>
        <w:t>dapat</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beban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ke</w:t>
      </w:r>
      <w:r w:rsidRPr="00ED4DCC">
        <w:rPr>
          <w:rFonts w:ascii="Book Antiqua" w:eastAsia="Book Antiqua" w:hAnsi="Book Antiqua" w:cs="Book Antiqua"/>
          <w:color w:val="221F1F"/>
          <w:spacing w:val="1"/>
        </w:rPr>
        <w:t>r</w:t>
      </w:r>
      <w:r w:rsidRPr="00ED4DCC">
        <w:rPr>
          <w:rFonts w:ascii="Book Antiqua" w:eastAsia="Book Antiqua" w:hAnsi="Book Antiqua" w:cs="Book Antiqua"/>
          <w:color w:val="221F1F"/>
        </w:rPr>
        <w:t>ja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sesu</w:t>
      </w:r>
      <w:r w:rsidRPr="00ED4DCC">
        <w:rPr>
          <w:rFonts w:ascii="Book Antiqua" w:eastAsia="Book Antiqua" w:hAnsi="Book Antiqua" w:cs="Book Antiqua"/>
          <w:color w:val="221F1F"/>
          <w:spacing w:val="1"/>
        </w:rPr>
        <w:t>a</w:t>
      </w:r>
      <w:r w:rsidRPr="00ED4DCC">
        <w:rPr>
          <w:rFonts w:ascii="Book Antiqua" w:eastAsia="Book Antiqua" w:hAnsi="Book Antiqua" w:cs="Book Antiqua"/>
          <w:color w:val="221F1F"/>
        </w:rPr>
        <w:t>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dengan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sks</w:t>
      </w:r>
      <w:r w:rsidRPr="00ED4DCC">
        <w:rPr>
          <w:rFonts w:ascii="Book Antiqua" w:eastAsia="Book Antiqua" w:hAnsi="Book Antiqua" w:cs="Book Antiqua"/>
          <w:color w:val="221F1F"/>
          <w:w w:val="102"/>
        </w:rPr>
        <w:t>nya.</w:t>
      </w:r>
    </w:p>
    <w:p w:rsidR="00353D6B" w:rsidRPr="00ED4DCC" w:rsidRDefault="00353D6B" w:rsidP="00845476">
      <w:pPr>
        <w:pStyle w:val="ListParagraph"/>
        <w:numPr>
          <w:ilvl w:val="0"/>
          <w:numId w:val="9"/>
        </w:numPr>
        <w:spacing w:after="0" w:line="360" w:lineRule="auto"/>
        <w:ind w:left="567" w:hanging="283"/>
        <w:jc w:val="both"/>
        <w:rPr>
          <w:rFonts w:ascii="Book Antiqua" w:eastAsia="Book Antiqua" w:hAnsi="Book Antiqua" w:cs="Book Antiqua"/>
          <w:color w:val="221F1F"/>
        </w:rPr>
      </w:pPr>
      <w:r w:rsidRPr="00ED4DCC">
        <w:rPr>
          <w:rFonts w:ascii="Book Antiqua" w:eastAsia="Book Antiqua" w:hAnsi="Book Antiqua" w:cs="Book Antiqua"/>
          <w:color w:val="221F1F"/>
        </w:rPr>
        <w:t>Mahasiswa mendapat kesempatan yang memadai untuk mengartikulasikan kemampuannya</w:t>
      </w:r>
    </w:p>
    <w:p w:rsidR="00353D6B"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me</w:t>
      </w:r>
      <w:r w:rsidRPr="00ED4DCC">
        <w:rPr>
          <w:rFonts w:ascii="Book Antiqua" w:eastAsia="Book Antiqua" w:hAnsi="Book Antiqua" w:cs="Book Antiqua"/>
          <w:color w:val="221F1F"/>
          <w:spacing w:val="2"/>
        </w:rPr>
        <w:t>n</w:t>
      </w:r>
      <w:r w:rsidRPr="00ED4DCC">
        <w:rPr>
          <w:rFonts w:ascii="Book Antiqua" w:eastAsia="Book Antiqua" w:hAnsi="Book Antiqua" w:cs="Book Antiqua"/>
          <w:color w:val="221F1F"/>
        </w:rPr>
        <w:t>dapat</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umpan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balik</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w:t>
      </w:r>
      <w:r w:rsidRPr="00ED4DCC">
        <w:rPr>
          <w:rFonts w:ascii="Book Antiqua" w:eastAsia="Book Antiqua" w:hAnsi="Book Antiqua" w:cs="Book Antiqua"/>
          <w:color w:val="221F1F"/>
          <w:spacing w:val="2"/>
        </w:rPr>
        <w:t>e</w:t>
      </w:r>
      <w:r w:rsidRPr="00ED4DCC">
        <w:rPr>
          <w:rFonts w:ascii="Book Antiqua" w:eastAsia="Book Antiqua" w:hAnsi="Book Antiqua" w:cs="Book Antiqua"/>
          <w:color w:val="221F1F"/>
        </w:rPr>
        <w:t>madai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dalam</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proses belajarnya.</w:t>
      </w:r>
    </w:p>
    <w:p w:rsidR="00353D6B" w:rsidRPr="00ED4DCC" w:rsidRDefault="00353D6B" w:rsidP="00845476">
      <w:pPr>
        <w:pStyle w:val="ListParagraph"/>
        <w:numPr>
          <w:ilvl w:val="0"/>
          <w:numId w:val="9"/>
        </w:numPr>
        <w:spacing w:after="0" w:line="360" w:lineRule="auto"/>
        <w:ind w:left="567" w:hanging="283"/>
        <w:jc w:val="both"/>
        <w:rPr>
          <w:rFonts w:ascii="Book Antiqua" w:eastAsia="Book Antiqua" w:hAnsi="Book Antiqua" w:cs="Book Antiqua"/>
          <w:color w:val="221F1F"/>
        </w:rPr>
      </w:pPr>
      <w:r w:rsidRPr="00ED4DCC">
        <w:rPr>
          <w:rFonts w:ascii="Book Antiqua" w:eastAsia="Book Antiqua" w:hAnsi="Book Antiqua" w:cs="Book Antiqua"/>
          <w:color w:val="221F1F"/>
        </w:rPr>
        <w:t>Mahasiswa dapat meningkatkan kemampuannya lewat berbagai bentuk pembelajaran.</w:t>
      </w:r>
    </w:p>
    <w:p w:rsidR="00ED4DCC"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dapat</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me</w:t>
      </w:r>
      <w:r w:rsidRPr="00ED4DCC">
        <w:rPr>
          <w:rFonts w:ascii="Book Antiqua" w:eastAsia="Book Antiqua" w:hAnsi="Book Antiqua" w:cs="Book Antiqua"/>
          <w:color w:val="221F1F"/>
          <w:spacing w:val="1"/>
        </w:rPr>
        <w:t>n</w:t>
      </w:r>
      <w:r w:rsidRPr="00ED4DCC">
        <w:rPr>
          <w:rFonts w:ascii="Book Antiqua" w:eastAsia="Book Antiqua" w:hAnsi="Book Antiqua" w:cs="Book Antiqua"/>
          <w:color w:val="221F1F"/>
        </w:rPr>
        <w:t>cerap</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materi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pembelajaran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dengan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 xml:space="preserve">baik. </w:t>
      </w:r>
    </w:p>
    <w:p w:rsidR="00ED4DCC"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 tergugah</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dengan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materi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spacing w:val="-1"/>
          <w:w w:val="102"/>
        </w:rPr>
        <w:t>ko</w:t>
      </w:r>
      <w:r w:rsidRPr="00ED4DCC">
        <w:rPr>
          <w:rFonts w:ascii="Book Antiqua" w:eastAsia="Book Antiqua" w:hAnsi="Book Antiqua" w:cs="Book Antiqua"/>
          <w:color w:val="221F1F"/>
          <w:w w:val="102"/>
        </w:rPr>
        <w:t>ntekstual.</w:t>
      </w:r>
    </w:p>
    <w:p w:rsidR="00353D6B" w:rsidRPr="00ED4DCC" w:rsidRDefault="00353D6B" w:rsidP="00845476">
      <w:pPr>
        <w:pStyle w:val="ListParagraph"/>
        <w:numPr>
          <w:ilvl w:val="1"/>
          <w:numId w:val="8"/>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position w:val="1"/>
        </w:rPr>
        <w:t>Maha</w:t>
      </w:r>
      <w:r w:rsidRPr="00ED4DCC">
        <w:rPr>
          <w:rFonts w:ascii="Book Antiqua" w:eastAsia="Book Antiqua" w:hAnsi="Book Antiqua" w:cs="Book Antiqua"/>
          <w:color w:val="221F1F"/>
          <w:spacing w:val="-1"/>
          <w:position w:val="1"/>
        </w:rPr>
        <w:t>s</w:t>
      </w:r>
      <w:r w:rsidRPr="00ED4DCC">
        <w:rPr>
          <w:rFonts w:ascii="Book Antiqua" w:eastAsia="Book Antiqua" w:hAnsi="Book Antiqua" w:cs="Book Antiqua"/>
          <w:color w:val="221F1F"/>
          <w:position w:val="1"/>
        </w:rPr>
        <w:t>iswa</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position w:val="1"/>
        </w:rPr>
        <w:t>termotivasi</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position w:val="1"/>
        </w:rPr>
        <w:t>dengan</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position w:val="1"/>
        </w:rPr>
        <w:t>pembe</w:t>
      </w:r>
      <w:r w:rsidRPr="00ED4DCC">
        <w:rPr>
          <w:rFonts w:ascii="Book Antiqua" w:eastAsia="Book Antiqua" w:hAnsi="Book Antiqua" w:cs="Book Antiqua"/>
          <w:color w:val="221F1F"/>
          <w:spacing w:val="-1"/>
          <w:position w:val="1"/>
        </w:rPr>
        <w:t>l</w:t>
      </w:r>
      <w:r w:rsidRPr="00ED4DCC">
        <w:rPr>
          <w:rFonts w:ascii="Book Antiqua" w:eastAsia="Book Antiqua" w:hAnsi="Book Antiqua" w:cs="Book Antiqua"/>
          <w:color w:val="221F1F"/>
          <w:position w:val="1"/>
        </w:rPr>
        <w:t>ajaran</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position w:val="1"/>
        </w:rPr>
        <w:t>yang</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position w:val="1"/>
        </w:rPr>
        <w:t>diran</w:t>
      </w:r>
      <w:r w:rsidRPr="00ED4DCC">
        <w:rPr>
          <w:rFonts w:ascii="Book Antiqua" w:eastAsia="Book Antiqua" w:hAnsi="Book Antiqua" w:cs="Book Antiqua"/>
          <w:color w:val="221F1F"/>
          <w:spacing w:val="-1"/>
          <w:position w:val="1"/>
        </w:rPr>
        <w:t>c</w:t>
      </w:r>
      <w:r w:rsidRPr="00ED4DCC">
        <w:rPr>
          <w:rFonts w:ascii="Book Antiqua" w:eastAsia="Book Antiqua" w:hAnsi="Book Antiqua" w:cs="Book Antiqua"/>
          <w:color w:val="221F1F"/>
          <w:position w:val="1"/>
        </w:rPr>
        <w:t>ang</w:t>
      </w:r>
      <w:r w:rsidR="00CE6F57">
        <w:rPr>
          <w:rFonts w:ascii="Book Antiqua" w:eastAsia="Book Antiqua" w:hAnsi="Book Antiqua" w:cs="Book Antiqua"/>
          <w:color w:val="221F1F"/>
          <w:position w:val="1"/>
          <w:lang w:val="id-ID"/>
        </w:rPr>
        <w:t xml:space="preserve"> </w:t>
      </w:r>
      <w:r w:rsidRPr="00ED4DCC">
        <w:rPr>
          <w:rFonts w:ascii="Book Antiqua" w:eastAsia="Book Antiqua" w:hAnsi="Book Antiqua" w:cs="Book Antiqua"/>
          <w:color w:val="221F1F"/>
          <w:w w:val="102"/>
          <w:position w:val="1"/>
        </w:rPr>
        <w:t>dosen.</w:t>
      </w:r>
    </w:p>
    <w:p w:rsidR="00353D6B" w:rsidRPr="00ED4DCC" w:rsidRDefault="00353D6B" w:rsidP="00845476">
      <w:pPr>
        <w:pStyle w:val="ListParagraph"/>
        <w:numPr>
          <w:ilvl w:val="0"/>
          <w:numId w:val="9"/>
        </w:numPr>
        <w:spacing w:after="0" w:line="360" w:lineRule="auto"/>
        <w:ind w:left="567" w:hanging="283"/>
        <w:rPr>
          <w:rFonts w:ascii="Book Antiqua" w:eastAsia="Book Antiqua" w:hAnsi="Book Antiqua" w:cs="Book Antiqua"/>
        </w:rPr>
      </w:pPr>
      <w:r w:rsidRPr="00ED4DCC">
        <w:rPr>
          <w:rFonts w:ascii="Book Antiqua" w:eastAsia="Book Antiqua" w:hAnsi="Book Antiqua" w:cs="Book Antiqua"/>
          <w:color w:val="221F1F"/>
        </w:rPr>
        <w:t>Mahasiswa</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me</w:t>
      </w:r>
      <w:r w:rsidRPr="00ED4DCC">
        <w:rPr>
          <w:rFonts w:ascii="Book Antiqua" w:eastAsia="Book Antiqua" w:hAnsi="Book Antiqua" w:cs="Book Antiqua"/>
          <w:color w:val="221F1F"/>
          <w:spacing w:val="1"/>
        </w:rPr>
        <w:t>n</w:t>
      </w:r>
      <w:r w:rsidRPr="00ED4DCC">
        <w:rPr>
          <w:rFonts w:ascii="Book Antiqua" w:eastAsia="Book Antiqua" w:hAnsi="Book Antiqua" w:cs="Book Antiqua"/>
          <w:color w:val="221F1F"/>
        </w:rPr>
        <w:t>dapatkan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bentuk</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e</w:t>
      </w:r>
      <w:r w:rsidRPr="00ED4DCC">
        <w:rPr>
          <w:rFonts w:ascii="Book Antiqua" w:eastAsia="Book Antiqua" w:hAnsi="Book Antiqua" w:cs="Book Antiqua"/>
          <w:color w:val="221F1F"/>
          <w:spacing w:val="1"/>
        </w:rPr>
        <w:t>v</w:t>
      </w:r>
      <w:r w:rsidRPr="00ED4DCC">
        <w:rPr>
          <w:rFonts w:ascii="Book Antiqua" w:eastAsia="Book Antiqua" w:hAnsi="Book Antiqua" w:cs="Book Antiqua"/>
          <w:color w:val="221F1F"/>
        </w:rPr>
        <w:t>aluasi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belajar</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yang</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jujur</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dan akademis.</w:t>
      </w:r>
    </w:p>
    <w:p w:rsidR="00353D6B" w:rsidRPr="00ED4DCC" w:rsidRDefault="00353D6B" w:rsidP="00845476">
      <w:pPr>
        <w:pStyle w:val="ListParagraph"/>
        <w:numPr>
          <w:ilvl w:val="0"/>
          <w:numId w:val="9"/>
        </w:numPr>
        <w:spacing w:after="0" w:line="360" w:lineRule="auto"/>
        <w:ind w:left="567" w:hanging="283"/>
        <w:jc w:val="both"/>
        <w:rPr>
          <w:rFonts w:ascii="Book Antiqua" w:eastAsia="Book Antiqua" w:hAnsi="Book Antiqua" w:cs="Book Antiqua"/>
          <w:color w:val="221F1F"/>
          <w:w w:val="102"/>
        </w:rPr>
      </w:pPr>
      <w:r w:rsidRPr="00ED4DCC">
        <w:rPr>
          <w:rFonts w:ascii="Book Antiqua" w:eastAsia="Book Antiqua" w:hAnsi="Book Antiqua" w:cs="Book Antiqua"/>
          <w:color w:val="221F1F"/>
        </w:rPr>
        <w:t>Maha</w:t>
      </w:r>
      <w:r w:rsidRPr="00ED4DCC">
        <w:rPr>
          <w:rFonts w:ascii="Book Antiqua" w:eastAsia="Book Antiqua" w:hAnsi="Book Antiqua" w:cs="Book Antiqua"/>
          <w:color w:val="221F1F"/>
          <w:spacing w:val="-1"/>
        </w:rPr>
        <w:t>s</w:t>
      </w:r>
      <w:r w:rsidRPr="00ED4DCC">
        <w:rPr>
          <w:rFonts w:ascii="Book Antiqua" w:eastAsia="Book Antiqua" w:hAnsi="Book Antiqua" w:cs="Book Antiqua"/>
          <w:color w:val="221F1F"/>
        </w:rPr>
        <w:t>iswam</w:t>
      </w:r>
      <w:r w:rsidRPr="00ED4DCC">
        <w:rPr>
          <w:rFonts w:ascii="Book Antiqua" w:eastAsia="Book Antiqua" w:hAnsi="Book Antiqua" w:cs="Book Antiqua"/>
          <w:color w:val="221F1F"/>
          <w:spacing w:val="2"/>
        </w:rPr>
        <w:t>e</w:t>
      </w:r>
      <w:r w:rsidRPr="00ED4DCC">
        <w:rPr>
          <w:rFonts w:ascii="Book Antiqua" w:eastAsia="Book Antiqua" w:hAnsi="Book Antiqua" w:cs="Book Antiqua"/>
          <w:color w:val="221F1F"/>
        </w:rPr>
        <w:t>mpun</w:t>
      </w:r>
      <w:r w:rsidRPr="00ED4DCC">
        <w:rPr>
          <w:rFonts w:ascii="Book Antiqua" w:eastAsia="Book Antiqua" w:hAnsi="Book Antiqua" w:cs="Book Antiqua"/>
          <w:color w:val="221F1F"/>
          <w:spacing w:val="2"/>
        </w:rPr>
        <w:t>y</w:t>
      </w:r>
      <w:r w:rsidRPr="00ED4DCC">
        <w:rPr>
          <w:rFonts w:ascii="Book Antiqua" w:eastAsia="Book Antiqua" w:hAnsi="Book Antiqua" w:cs="Book Antiqua"/>
          <w:color w:val="221F1F"/>
        </w:rPr>
        <w:t>ai</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keperc</w:t>
      </w:r>
      <w:r w:rsidRPr="00ED4DCC">
        <w:rPr>
          <w:rFonts w:ascii="Book Antiqua" w:eastAsia="Book Antiqua" w:hAnsi="Book Antiqua" w:cs="Book Antiqua"/>
          <w:color w:val="221F1F"/>
          <w:spacing w:val="1"/>
        </w:rPr>
        <w:t>a</w:t>
      </w:r>
      <w:r w:rsidRPr="00ED4DCC">
        <w:rPr>
          <w:rFonts w:ascii="Book Antiqua" w:eastAsia="Book Antiqua" w:hAnsi="Book Antiqua" w:cs="Book Antiqua"/>
          <w:color w:val="221F1F"/>
        </w:rPr>
        <w:t>yaan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t</w:t>
      </w:r>
      <w:r w:rsidRPr="00ED4DCC">
        <w:rPr>
          <w:rFonts w:ascii="Book Antiqua" w:eastAsia="Book Antiqua" w:hAnsi="Book Antiqua" w:cs="Book Antiqua"/>
          <w:color w:val="221F1F"/>
          <w:spacing w:val="-1"/>
        </w:rPr>
        <w:t>e</w:t>
      </w:r>
      <w:r w:rsidRPr="00ED4DCC">
        <w:rPr>
          <w:rFonts w:ascii="Book Antiqua" w:eastAsia="Book Antiqua" w:hAnsi="Book Antiqua" w:cs="Book Antiqua"/>
          <w:color w:val="221F1F"/>
        </w:rPr>
        <w:t>rhadap</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rPr>
        <w:t>kemampuan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 xml:space="preserve">dan </w:t>
      </w:r>
      <w:r w:rsidRPr="00ED4DCC">
        <w:rPr>
          <w:rFonts w:ascii="Book Antiqua" w:eastAsia="Book Antiqua" w:hAnsi="Book Antiqua" w:cs="Book Antiqua"/>
          <w:color w:val="221F1F"/>
        </w:rPr>
        <w:t>kedisiplinan</w:t>
      </w:r>
      <w:r w:rsidR="00CE6F57">
        <w:rPr>
          <w:rFonts w:ascii="Book Antiqua" w:eastAsia="Book Antiqua" w:hAnsi="Book Antiqua" w:cs="Book Antiqua"/>
          <w:color w:val="221F1F"/>
          <w:lang w:val="id-ID"/>
        </w:rPr>
        <w:t xml:space="preserve"> </w:t>
      </w:r>
      <w:r w:rsidRPr="00ED4DCC">
        <w:rPr>
          <w:rFonts w:ascii="Book Antiqua" w:eastAsia="Book Antiqua" w:hAnsi="Book Antiqua" w:cs="Book Antiqua"/>
          <w:color w:val="221F1F"/>
          <w:w w:val="102"/>
        </w:rPr>
        <w:t>dosenny</w:t>
      </w:r>
      <w:r w:rsidRPr="00ED4DCC">
        <w:rPr>
          <w:rFonts w:ascii="Book Antiqua" w:eastAsia="Book Antiqua" w:hAnsi="Book Antiqua" w:cs="Book Antiqua"/>
          <w:color w:val="221F1F"/>
          <w:spacing w:val="2"/>
          <w:w w:val="102"/>
        </w:rPr>
        <w:t>a</w:t>
      </w:r>
      <w:r w:rsidRPr="00ED4DCC">
        <w:rPr>
          <w:rFonts w:ascii="Book Antiqua" w:eastAsia="Book Antiqua" w:hAnsi="Book Antiqua" w:cs="Book Antiqua"/>
          <w:color w:val="221F1F"/>
          <w:w w:val="102"/>
        </w:rPr>
        <w:t>.</w:t>
      </w:r>
    </w:p>
    <w:p w:rsidR="00353D6B" w:rsidRDefault="00353D6B" w:rsidP="00C232CB">
      <w:pPr>
        <w:spacing w:after="0" w:line="360" w:lineRule="auto"/>
        <w:ind w:right="2953"/>
        <w:jc w:val="both"/>
        <w:rPr>
          <w:rFonts w:ascii="Book Antiqua" w:eastAsia="Book Antiqua" w:hAnsi="Book Antiqua" w:cs="Book Antiqua"/>
          <w:sz w:val="19"/>
          <w:szCs w:val="19"/>
        </w:rPr>
      </w:pPr>
    </w:p>
    <w:p w:rsidR="00C232CB" w:rsidRDefault="00C232CB" w:rsidP="00353D6B">
      <w:pPr>
        <w:spacing w:after="0"/>
        <w:ind w:right="2953"/>
        <w:jc w:val="both"/>
        <w:rPr>
          <w:rFonts w:ascii="Book Antiqua" w:eastAsia="Book Antiqua" w:hAnsi="Book Antiqua" w:cs="Book Antiqua"/>
          <w:sz w:val="19"/>
          <w:szCs w:val="19"/>
          <w:lang w:val="id-ID"/>
        </w:rPr>
      </w:pPr>
    </w:p>
    <w:p w:rsidR="00D616A1" w:rsidRPr="00D616A1" w:rsidRDefault="00D616A1" w:rsidP="00353D6B">
      <w:pPr>
        <w:spacing w:after="0"/>
        <w:ind w:right="2953"/>
        <w:jc w:val="both"/>
        <w:rPr>
          <w:rFonts w:ascii="Book Antiqua" w:eastAsia="Book Antiqua" w:hAnsi="Book Antiqua" w:cs="Book Antiqua"/>
          <w:sz w:val="19"/>
          <w:szCs w:val="19"/>
          <w:lang w:val="id-ID"/>
        </w:rPr>
      </w:pPr>
    </w:p>
    <w:p w:rsidR="00C232CB" w:rsidRDefault="00C232CB" w:rsidP="00353D6B">
      <w:pPr>
        <w:spacing w:after="0"/>
        <w:ind w:right="2953"/>
        <w:jc w:val="both"/>
        <w:rPr>
          <w:rFonts w:ascii="Book Antiqua" w:eastAsia="Book Antiqua" w:hAnsi="Book Antiqua" w:cs="Book Antiqua"/>
          <w:sz w:val="19"/>
          <w:szCs w:val="19"/>
          <w:lang w:val="id-ID"/>
        </w:rPr>
      </w:pPr>
    </w:p>
    <w:p w:rsidR="008137E7" w:rsidRDefault="008137E7"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Default="00D86B99" w:rsidP="00353D6B">
      <w:pPr>
        <w:spacing w:after="0"/>
        <w:ind w:right="2953"/>
        <w:jc w:val="both"/>
        <w:rPr>
          <w:rFonts w:ascii="Book Antiqua" w:eastAsia="Book Antiqua" w:hAnsi="Book Antiqua" w:cs="Book Antiqua"/>
          <w:sz w:val="19"/>
          <w:szCs w:val="19"/>
          <w:lang w:val="id-ID"/>
        </w:rPr>
      </w:pPr>
    </w:p>
    <w:p w:rsidR="00D86B99" w:rsidRPr="00151C50" w:rsidRDefault="00D86B99" w:rsidP="00353D6B">
      <w:pPr>
        <w:spacing w:after="0"/>
        <w:ind w:right="2953"/>
        <w:jc w:val="both"/>
        <w:rPr>
          <w:rFonts w:ascii="Book Antiqua" w:eastAsia="Book Antiqua" w:hAnsi="Book Antiqua" w:cs="Book Antiqua"/>
          <w:sz w:val="19"/>
          <w:szCs w:val="19"/>
          <w:lang w:val="id-ID"/>
        </w:rPr>
      </w:pPr>
    </w:p>
    <w:p w:rsidR="000A2FB3" w:rsidRPr="000835F9" w:rsidRDefault="000A2FB3" w:rsidP="000A2FB3">
      <w:pPr>
        <w:widowControl w:val="0"/>
        <w:autoSpaceDE w:val="0"/>
        <w:autoSpaceDN w:val="0"/>
        <w:adjustRightInd w:val="0"/>
        <w:spacing w:after="0"/>
        <w:jc w:val="center"/>
        <w:rPr>
          <w:rFonts w:ascii="Book Antiqua" w:hAnsi="Book Antiqua" w:cs="Arial"/>
          <w:b/>
          <w:color w:val="000000"/>
          <w:sz w:val="24"/>
          <w:szCs w:val="24"/>
        </w:rPr>
      </w:pPr>
      <w:r w:rsidRPr="000835F9">
        <w:rPr>
          <w:rFonts w:ascii="Book Antiqua" w:hAnsi="Book Antiqua" w:cs="Arial"/>
          <w:b/>
          <w:color w:val="000000"/>
          <w:sz w:val="24"/>
          <w:szCs w:val="24"/>
        </w:rPr>
        <w:lastRenderedPageBreak/>
        <w:t>BAB II</w:t>
      </w:r>
      <w:r w:rsidR="00727539" w:rsidRPr="000835F9">
        <w:rPr>
          <w:rFonts w:ascii="Book Antiqua" w:hAnsi="Book Antiqua" w:cs="Arial"/>
          <w:b/>
          <w:color w:val="000000"/>
          <w:sz w:val="24"/>
          <w:szCs w:val="24"/>
        </w:rPr>
        <w:t>I</w:t>
      </w:r>
    </w:p>
    <w:p w:rsidR="00DC32E7" w:rsidRDefault="000A2FB3" w:rsidP="00730617">
      <w:pPr>
        <w:widowControl w:val="0"/>
        <w:autoSpaceDE w:val="0"/>
        <w:autoSpaceDN w:val="0"/>
        <w:adjustRightInd w:val="0"/>
        <w:spacing w:after="0"/>
        <w:jc w:val="center"/>
        <w:rPr>
          <w:rFonts w:ascii="Book Antiqua" w:hAnsi="Book Antiqua" w:cs="Arial"/>
          <w:b/>
          <w:color w:val="000000"/>
          <w:sz w:val="24"/>
          <w:szCs w:val="24"/>
          <w:lang w:val="id-ID"/>
        </w:rPr>
      </w:pPr>
      <w:r w:rsidRPr="000835F9">
        <w:rPr>
          <w:rFonts w:ascii="Book Antiqua" w:hAnsi="Book Antiqua" w:cs="Arial"/>
          <w:b/>
          <w:color w:val="000000"/>
          <w:sz w:val="24"/>
          <w:szCs w:val="24"/>
        </w:rPr>
        <w:t>CAPAIAN PEMBELAJARAN</w:t>
      </w:r>
    </w:p>
    <w:p w:rsidR="001436B4" w:rsidRPr="001436B4" w:rsidRDefault="001436B4" w:rsidP="00730617">
      <w:pPr>
        <w:widowControl w:val="0"/>
        <w:autoSpaceDE w:val="0"/>
        <w:autoSpaceDN w:val="0"/>
        <w:adjustRightInd w:val="0"/>
        <w:spacing w:after="0"/>
        <w:jc w:val="center"/>
        <w:rPr>
          <w:rFonts w:ascii="Book Antiqua" w:hAnsi="Book Antiqua" w:cs="Arial"/>
          <w:b/>
          <w:color w:val="000000"/>
          <w:sz w:val="24"/>
          <w:szCs w:val="24"/>
          <w:lang w:val="id-ID"/>
        </w:rPr>
      </w:pPr>
    </w:p>
    <w:p w:rsidR="00730617" w:rsidRPr="00877533" w:rsidRDefault="00730617" w:rsidP="00353D6B">
      <w:pPr>
        <w:spacing w:after="0"/>
        <w:ind w:right="2953"/>
        <w:jc w:val="both"/>
        <w:rPr>
          <w:rFonts w:ascii="Book Antiqua" w:eastAsia="Book Antiqua" w:hAnsi="Book Antiqua" w:cs="Book Antiqua"/>
          <w:sz w:val="19"/>
          <w:szCs w:val="19"/>
          <w:lang w:val="id-ID"/>
        </w:rPr>
      </w:pPr>
    </w:p>
    <w:p w:rsidR="003157A3" w:rsidRPr="001436B4" w:rsidRDefault="00510C5C" w:rsidP="00845476">
      <w:pPr>
        <w:pStyle w:val="ListParagraph"/>
        <w:widowControl w:val="0"/>
        <w:numPr>
          <w:ilvl w:val="1"/>
          <w:numId w:val="34"/>
        </w:numPr>
        <w:autoSpaceDE w:val="0"/>
        <w:autoSpaceDN w:val="0"/>
        <w:adjustRightInd w:val="0"/>
        <w:spacing w:after="0" w:line="360" w:lineRule="auto"/>
        <w:rPr>
          <w:rFonts w:ascii="Book Antiqua" w:hAnsi="Book Antiqua" w:cs="Arial"/>
          <w:b/>
          <w:color w:val="000000"/>
        </w:rPr>
      </w:pPr>
      <w:r w:rsidRPr="007D718A">
        <w:rPr>
          <w:rFonts w:ascii="Book Antiqua" w:hAnsi="Book Antiqua" w:cs="Arial"/>
          <w:b/>
          <w:color w:val="000000"/>
        </w:rPr>
        <w:t>Profil Lulusan</w:t>
      </w:r>
      <w:r w:rsidR="00DD51B4">
        <w:rPr>
          <w:rFonts w:ascii="Book Antiqua" w:hAnsi="Book Antiqua" w:cs="Arial"/>
          <w:b/>
          <w:color w:val="000000"/>
          <w:lang w:val="id-ID"/>
        </w:rPr>
        <w:t xml:space="preserve"> Program Magister </w:t>
      </w:r>
      <w:r w:rsidR="00D83367" w:rsidRPr="007D718A">
        <w:rPr>
          <w:rFonts w:ascii="Book Antiqua" w:hAnsi="Book Antiqua" w:cs="Arial"/>
          <w:b/>
          <w:color w:val="000000"/>
          <w:lang w:val="id-ID"/>
        </w:rPr>
        <w:t>Biologi</w:t>
      </w:r>
    </w:p>
    <w:p w:rsidR="00877533" w:rsidRDefault="00510C5C" w:rsidP="001436B4">
      <w:pPr>
        <w:pStyle w:val="MediumGrid21"/>
        <w:spacing w:line="360" w:lineRule="auto"/>
        <w:jc w:val="both"/>
        <w:rPr>
          <w:rFonts w:ascii="Book Antiqua" w:hAnsi="Book Antiqua" w:cs="Arial"/>
          <w:color w:val="000000"/>
          <w:sz w:val="22"/>
          <w:szCs w:val="22"/>
        </w:rPr>
      </w:pPr>
      <w:r w:rsidRPr="00510C5C">
        <w:rPr>
          <w:rFonts w:ascii="Book Antiqua" w:hAnsi="Book Antiqua" w:cs="Arial"/>
          <w:color w:val="000000"/>
          <w:sz w:val="22"/>
          <w:szCs w:val="22"/>
        </w:rPr>
        <w:tab/>
      </w:r>
      <w:r w:rsidRPr="00510C5C">
        <w:rPr>
          <w:rFonts w:ascii="Book Antiqua" w:hAnsi="Book Antiqua" w:cs="Arial"/>
          <w:color w:val="000000"/>
          <w:sz w:val="22"/>
          <w:szCs w:val="22"/>
          <w:lang w:val="en-US"/>
        </w:rPr>
        <w:t>P</w:t>
      </w:r>
      <w:r w:rsidRPr="00510C5C">
        <w:rPr>
          <w:rFonts w:ascii="Book Antiqua" w:hAnsi="Book Antiqua" w:cs="Arial"/>
          <w:color w:val="000000"/>
          <w:sz w:val="22"/>
          <w:szCs w:val="22"/>
        </w:rPr>
        <w:t>rofil lulusan</w:t>
      </w:r>
      <w:r w:rsidR="00DD51B4">
        <w:rPr>
          <w:rFonts w:ascii="Book Antiqua" w:hAnsi="Book Antiqua" w:cs="Arial"/>
          <w:color w:val="000000"/>
          <w:sz w:val="22"/>
          <w:szCs w:val="22"/>
        </w:rPr>
        <w:t xml:space="preserve"> </w:t>
      </w:r>
      <w:r w:rsidR="00D83367">
        <w:rPr>
          <w:rFonts w:ascii="Book Antiqua" w:hAnsi="Book Antiqua" w:cs="Arial"/>
          <w:color w:val="000000"/>
          <w:sz w:val="22"/>
          <w:szCs w:val="22"/>
        </w:rPr>
        <w:t xml:space="preserve">dan kemampuan </w:t>
      </w:r>
      <w:r w:rsidRPr="00510C5C">
        <w:rPr>
          <w:rFonts w:ascii="Book Antiqua" w:hAnsi="Book Antiqua" w:cs="Arial"/>
          <w:color w:val="000000"/>
          <w:sz w:val="22"/>
          <w:szCs w:val="22"/>
        </w:rPr>
        <w:t xml:space="preserve">yang diharapkan akan dihasilkan oleh </w:t>
      </w:r>
      <w:r w:rsidR="00D83367">
        <w:rPr>
          <w:rFonts w:ascii="Book Antiqua" w:hAnsi="Book Antiqua" w:cs="Arial"/>
          <w:color w:val="000000"/>
          <w:sz w:val="22"/>
          <w:szCs w:val="22"/>
        </w:rPr>
        <w:t>pro</w:t>
      </w:r>
      <w:r w:rsidR="00DD51B4">
        <w:rPr>
          <w:rFonts w:ascii="Book Antiqua" w:hAnsi="Book Antiqua" w:cs="Arial"/>
          <w:color w:val="000000"/>
          <w:sz w:val="22"/>
          <w:szCs w:val="22"/>
        </w:rPr>
        <w:t>gram</w:t>
      </w:r>
      <w:r w:rsidR="00D83367">
        <w:rPr>
          <w:rFonts w:ascii="Book Antiqua" w:hAnsi="Book Antiqua" w:cs="Arial"/>
          <w:color w:val="000000"/>
          <w:sz w:val="22"/>
          <w:szCs w:val="22"/>
        </w:rPr>
        <w:t xml:space="preserve"> </w:t>
      </w:r>
      <w:r w:rsidR="00DD51B4">
        <w:rPr>
          <w:rFonts w:ascii="Book Antiqua" w:hAnsi="Book Antiqua" w:cs="Arial"/>
          <w:color w:val="000000"/>
          <w:sz w:val="22"/>
          <w:szCs w:val="22"/>
        </w:rPr>
        <w:t xml:space="preserve">magister </w:t>
      </w:r>
      <w:r w:rsidR="00D83367">
        <w:rPr>
          <w:rFonts w:ascii="Book Antiqua" w:hAnsi="Book Antiqua" w:cs="Arial"/>
          <w:color w:val="000000"/>
          <w:sz w:val="22"/>
          <w:szCs w:val="22"/>
        </w:rPr>
        <w:t xml:space="preserve">biologi </w:t>
      </w:r>
      <w:r w:rsidR="00955ECE">
        <w:rPr>
          <w:rFonts w:ascii="Book Antiqua" w:hAnsi="Book Antiqua" w:cs="Arial"/>
          <w:color w:val="000000"/>
          <w:sz w:val="22"/>
          <w:szCs w:val="22"/>
        </w:rPr>
        <w:t>F</w:t>
      </w:r>
      <w:r w:rsidR="00D83367">
        <w:rPr>
          <w:rFonts w:ascii="Book Antiqua" w:hAnsi="Book Antiqua" w:cs="Arial"/>
          <w:color w:val="000000"/>
          <w:sz w:val="22"/>
          <w:szCs w:val="22"/>
        </w:rPr>
        <w:t>mipa Unhas</w:t>
      </w:r>
      <w:r w:rsidRPr="00510C5C">
        <w:rPr>
          <w:rFonts w:ascii="Book Antiqua" w:hAnsi="Book Antiqua" w:cs="Arial"/>
          <w:color w:val="000000"/>
          <w:sz w:val="22"/>
          <w:szCs w:val="22"/>
          <w:lang w:val="en-US"/>
        </w:rPr>
        <w:t xml:space="preserve"> di</w:t>
      </w:r>
      <w:r w:rsidR="00A52CEC">
        <w:rPr>
          <w:rFonts w:ascii="Book Antiqua" w:hAnsi="Book Antiqua" w:cs="Arial"/>
          <w:color w:val="000000"/>
          <w:sz w:val="22"/>
          <w:szCs w:val="22"/>
        </w:rPr>
        <w:t>saji</w:t>
      </w:r>
      <w:r w:rsidRPr="00510C5C">
        <w:rPr>
          <w:rFonts w:ascii="Book Antiqua" w:hAnsi="Book Antiqua" w:cs="Arial"/>
          <w:color w:val="000000"/>
          <w:sz w:val="22"/>
          <w:szCs w:val="22"/>
          <w:lang w:val="en-US"/>
        </w:rPr>
        <w:t xml:space="preserve">kan pada </w:t>
      </w:r>
      <w:r w:rsidRPr="00A52CEC">
        <w:rPr>
          <w:rFonts w:ascii="Book Antiqua" w:hAnsi="Book Antiqua" w:cs="Arial"/>
          <w:b/>
          <w:color w:val="000000"/>
          <w:sz w:val="22"/>
          <w:szCs w:val="22"/>
          <w:lang w:val="en-US"/>
        </w:rPr>
        <w:t>Tabel 1</w:t>
      </w:r>
      <w:r w:rsidR="00D83367" w:rsidRPr="00A52CEC">
        <w:rPr>
          <w:rFonts w:ascii="Book Antiqua" w:hAnsi="Book Antiqua" w:cs="Arial"/>
          <w:b/>
          <w:color w:val="000000"/>
          <w:sz w:val="22"/>
          <w:szCs w:val="22"/>
        </w:rPr>
        <w:t xml:space="preserve"> dan 2</w:t>
      </w:r>
      <w:r w:rsidRPr="00510C5C">
        <w:rPr>
          <w:rFonts w:ascii="Book Antiqua" w:hAnsi="Book Antiqua" w:cs="Arial"/>
          <w:color w:val="000000"/>
          <w:sz w:val="22"/>
          <w:szCs w:val="22"/>
          <w:lang w:val="en-US"/>
        </w:rPr>
        <w:t xml:space="preserve"> berikut.</w:t>
      </w:r>
    </w:p>
    <w:p w:rsidR="00DC32E7" w:rsidRPr="0078150E" w:rsidRDefault="00DC32E7" w:rsidP="00510C5C">
      <w:pPr>
        <w:pStyle w:val="MediumGrid21"/>
        <w:spacing w:line="276" w:lineRule="auto"/>
        <w:jc w:val="both"/>
        <w:rPr>
          <w:rFonts w:ascii="Book Antiqua" w:hAnsi="Book Antiqua" w:cs="Arial"/>
          <w:color w:val="000000"/>
          <w:sz w:val="20"/>
          <w:szCs w:val="20"/>
        </w:rPr>
      </w:pPr>
    </w:p>
    <w:p w:rsidR="00D83367" w:rsidRPr="0078150E" w:rsidRDefault="00877533" w:rsidP="00B50455">
      <w:pPr>
        <w:pStyle w:val="MediumGrid21"/>
        <w:spacing w:line="276" w:lineRule="auto"/>
        <w:jc w:val="center"/>
        <w:rPr>
          <w:rFonts w:ascii="Book Antiqua" w:hAnsi="Book Antiqua" w:cs="Arial"/>
          <w:b/>
          <w:color w:val="000000"/>
          <w:sz w:val="20"/>
          <w:szCs w:val="20"/>
        </w:rPr>
      </w:pPr>
      <w:r w:rsidRPr="0078150E">
        <w:rPr>
          <w:rFonts w:ascii="Book Antiqua" w:hAnsi="Book Antiqua" w:cs="Arial"/>
          <w:b/>
          <w:color w:val="000000"/>
          <w:sz w:val="20"/>
          <w:szCs w:val="20"/>
        </w:rPr>
        <w:t>Tabel 1. Profil dan Diskripsi</w:t>
      </w:r>
      <w:r w:rsidR="00C65178" w:rsidRPr="0078150E">
        <w:rPr>
          <w:rFonts w:ascii="Book Antiqua" w:hAnsi="Book Antiqua" w:cs="Arial"/>
          <w:b/>
          <w:color w:val="000000"/>
          <w:sz w:val="20"/>
          <w:szCs w:val="20"/>
        </w:rPr>
        <w:t xml:space="preserve"> Lulusan</w:t>
      </w:r>
    </w:p>
    <w:p w:rsidR="00C65178" w:rsidRPr="0078150E" w:rsidRDefault="00C65178" w:rsidP="00B50455">
      <w:pPr>
        <w:pStyle w:val="MediumGrid21"/>
        <w:spacing w:line="276" w:lineRule="auto"/>
        <w:jc w:val="center"/>
        <w:rPr>
          <w:rFonts w:ascii="Book Antiqua" w:hAnsi="Book Antiqua" w:cs="Arial"/>
          <w:b/>
          <w:color w:val="000000"/>
          <w:sz w:val="20"/>
          <w:szCs w:val="20"/>
        </w:rPr>
      </w:pPr>
    </w:p>
    <w:tbl>
      <w:tblPr>
        <w:tblStyle w:val="TableGrid"/>
        <w:tblW w:w="0" w:type="auto"/>
        <w:tblLook w:val="04A0"/>
      </w:tblPr>
      <w:tblGrid>
        <w:gridCol w:w="675"/>
        <w:gridCol w:w="1985"/>
        <w:gridCol w:w="6060"/>
      </w:tblGrid>
      <w:tr w:rsidR="00D83367" w:rsidRPr="0078150E" w:rsidTr="003157A3">
        <w:tc>
          <w:tcPr>
            <w:tcW w:w="675" w:type="dxa"/>
            <w:shd w:val="clear" w:color="auto" w:fill="D99594" w:themeFill="accent2" w:themeFillTint="99"/>
          </w:tcPr>
          <w:p w:rsidR="00D83367" w:rsidRPr="00A147A1" w:rsidRDefault="00D83367" w:rsidP="00D83367">
            <w:pPr>
              <w:pStyle w:val="MediumGrid21"/>
              <w:spacing w:line="276" w:lineRule="auto"/>
              <w:jc w:val="center"/>
              <w:rPr>
                <w:rFonts w:ascii="Book Antiqua" w:hAnsi="Book Antiqua" w:cs="Arial"/>
                <w:color w:val="000000"/>
              </w:rPr>
            </w:pPr>
            <w:r w:rsidRPr="00A147A1">
              <w:rPr>
                <w:rFonts w:ascii="Book Antiqua" w:hAnsi="Book Antiqua" w:cs="Arial"/>
                <w:color w:val="000000"/>
              </w:rPr>
              <w:t>No</w:t>
            </w:r>
          </w:p>
        </w:tc>
        <w:tc>
          <w:tcPr>
            <w:tcW w:w="1985" w:type="dxa"/>
            <w:shd w:val="clear" w:color="auto" w:fill="D99594" w:themeFill="accent2" w:themeFillTint="99"/>
          </w:tcPr>
          <w:p w:rsidR="00D83367" w:rsidRPr="00A147A1" w:rsidRDefault="00D83367" w:rsidP="00D83367">
            <w:pPr>
              <w:pStyle w:val="MediumGrid21"/>
              <w:spacing w:line="276" w:lineRule="auto"/>
              <w:jc w:val="center"/>
              <w:rPr>
                <w:rFonts w:ascii="Book Antiqua" w:hAnsi="Book Antiqua" w:cs="Arial"/>
                <w:color w:val="000000"/>
              </w:rPr>
            </w:pPr>
            <w:r w:rsidRPr="00A147A1">
              <w:rPr>
                <w:rFonts w:ascii="Book Antiqua" w:hAnsi="Book Antiqua" w:cs="Arial"/>
                <w:color w:val="000000"/>
              </w:rPr>
              <w:t>Profil</w:t>
            </w:r>
          </w:p>
        </w:tc>
        <w:tc>
          <w:tcPr>
            <w:tcW w:w="6060" w:type="dxa"/>
            <w:shd w:val="clear" w:color="auto" w:fill="D99594" w:themeFill="accent2" w:themeFillTint="99"/>
          </w:tcPr>
          <w:p w:rsidR="00D83367" w:rsidRPr="00A147A1" w:rsidRDefault="00D83367" w:rsidP="00D83367">
            <w:pPr>
              <w:pStyle w:val="MediumGrid21"/>
              <w:spacing w:line="276" w:lineRule="auto"/>
              <w:jc w:val="center"/>
              <w:rPr>
                <w:rFonts w:ascii="Book Antiqua" w:hAnsi="Book Antiqua" w:cs="Arial"/>
                <w:color w:val="000000"/>
              </w:rPr>
            </w:pPr>
            <w:r w:rsidRPr="00A147A1">
              <w:rPr>
                <w:rFonts w:ascii="Book Antiqua" w:hAnsi="Book Antiqua" w:cs="Arial"/>
                <w:color w:val="000000"/>
              </w:rPr>
              <w:t>Deskripsi</w:t>
            </w:r>
          </w:p>
          <w:p w:rsidR="003157A3" w:rsidRPr="00A147A1" w:rsidRDefault="003157A3" w:rsidP="00D83367">
            <w:pPr>
              <w:pStyle w:val="MediumGrid21"/>
              <w:spacing w:line="276" w:lineRule="auto"/>
              <w:jc w:val="center"/>
              <w:rPr>
                <w:rFonts w:ascii="Book Antiqua" w:hAnsi="Book Antiqua" w:cs="Arial"/>
                <w:color w:val="000000"/>
              </w:rPr>
            </w:pPr>
          </w:p>
        </w:tc>
      </w:tr>
      <w:tr w:rsidR="00D83367" w:rsidRPr="0078150E" w:rsidTr="00D83367">
        <w:tc>
          <w:tcPr>
            <w:tcW w:w="675" w:type="dxa"/>
          </w:tcPr>
          <w:p w:rsidR="00D83367" w:rsidRPr="0078150E" w:rsidRDefault="00D83367" w:rsidP="00D83367">
            <w:pPr>
              <w:pStyle w:val="MediumGrid21"/>
              <w:spacing w:line="276" w:lineRule="auto"/>
              <w:jc w:val="center"/>
              <w:rPr>
                <w:rFonts w:ascii="Book Antiqua" w:hAnsi="Book Antiqua" w:cs="Arial"/>
                <w:color w:val="000000"/>
                <w:sz w:val="20"/>
                <w:szCs w:val="20"/>
              </w:rPr>
            </w:pPr>
            <w:r w:rsidRPr="0078150E">
              <w:rPr>
                <w:rFonts w:ascii="Book Antiqua" w:hAnsi="Book Antiqua" w:cs="Arial"/>
                <w:color w:val="000000"/>
                <w:sz w:val="20"/>
                <w:szCs w:val="20"/>
              </w:rPr>
              <w:t>1</w:t>
            </w:r>
          </w:p>
        </w:tc>
        <w:tc>
          <w:tcPr>
            <w:tcW w:w="1985" w:type="dxa"/>
          </w:tcPr>
          <w:p w:rsidR="00D83367" w:rsidRPr="00A147A1" w:rsidRDefault="00D83367" w:rsidP="00151C50">
            <w:pPr>
              <w:pStyle w:val="MediumGrid21"/>
              <w:spacing w:line="276" w:lineRule="auto"/>
              <w:jc w:val="both"/>
              <w:rPr>
                <w:rFonts w:ascii="Book Antiqua" w:hAnsi="Book Antiqua" w:cs="Arial"/>
                <w:color w:val="000000"/>
              </w:rPr>
            </w:pPr>
            <w:r w:rsidRPr="00A147A1">
              <w:rPr>
                <w:rFonts w:ascii="Book Antiqua" w:hAnsi="Book Antiqua" w:cs="Arial"/>
                <w:lang w:val="sv-SE"/>
              </w:rPr>
              <w:t>Akademisi</w:t>
            </w:r>
          </w:p>
        </w:tc>
        <w:tc>
          <w:tcPr>
            <w:tcW w:w="6060" w:type="dxa"/>
          </w:tcPr>
          <w:p w:rsidR="00D83367" w:rsidRPr="008D052A" w:rsidRDefault="008D052A" w:rsidP="008D052A">
            <w:pPr>
              <w:pStyle w:val="MediumGrid21"/>
              <w:spacing w:line="276" w:lineRule="auto"/>
              <w:jc w:val="both"/>
              <w:rPr>
                <w:rFonts w:ascii="Book Antiqua" w:hAnsi="Book Antiqua" w:cs="Arial"/>
                <w:color w:val="000000"/>
                <w:sz w:val="20"/>
                <w:szCs w:val="20"/>
              </w:rPr>
            </w:pPr>
            <w:r w:rsidRPr="008D052A">
              <w:rPr>
                <w:rFonts w:ascii="Book Antiqua" w:hAnsi="Book Antiqua"/>
              </w:rPr>
              <w:t>Pendi</w:t>
            </w:r>
            <w:r>
              <w:rPr>
                <w:rFonts w:ascii="Book Antiqua" w:hAnsi="Book Antiqua"/>
              </w:rPr>
              <w:t xml:space="preserve">dik dan fasilisator </w:t>
            </w:r>
            <w:r w:rsidRPr="008D052A">
              <w:rPr>
                <w:rFonts w:ascii="Book Antiqua" w:hAnsi="Book Antiqua"/>
              </w:rPr>
              <w:t xml:space="preserve">kreatif, inovatif yang menguasai materi </w:t>
            </w:r>
            <w:r>
              <w:rPr>
                <w:rFonts w:ascii="Book Antiqua" w:hAnsi="Book Antiqua"/>
              </w:rPr>
              <w:t>biologi</w:t>
            </w:r>
            <w:r w:rsidRPr="008D052A">
              <w:rPr>
                <w:rFonts w:ascii="Book Antiqua" w:hAnsi="Book Antiqua"/>
              </w:rPr>
              <w:t xml:space="preserve"> dengan baik, memiliki kemampuan menggunakan teknologi informasi untuk mengikuti perkembangan ilmu </w:t>
            </w:r>
            <w:r>
              <w:rPr>
                <w:rFonts w:ascii="Book Antiqua" w:hAnsi="Book Antiqua"/>
              </w:rPr>
              <w:t>biologi</w:t>
            </w:r>
          </w:p>
        </w:tc>
      </w:tr>
      <w:tr w:rsidR="00D83367" w:rsidRPr="0078150E" w:rsidTr="00D83367">
        <w:tc>
          <w:tcPr>
            <w:tcW w:w="675" w:type="dxa"/>
          </w:tcPr>
          <w:p w:rsidR="00D83367" w:rsidRPr="0078150E" w:rsidRDefault="00D83367" w:rsidP="00A52CEC">
            <w:pPr>
              <w:pStyle w:val="MediumGrid21"/>
              <w:spacing w:line="276" w:lineRule="auto"/>
              <w:jc w:val="center"/>
              <w:rPr>
                <w:rFonts w:ascii="Book Antiqua" w:hAnsi="Book Antiqua" w:cs="Arial"/>
                <w:color w:val="000000"/>
                <w:sz w:val="20"/>
                <w:szCs w:val="20"/>
              </w:rPr>
            </w:pPr>
            <w:r w:rsidRPr="0078150E">
              <w:rPr>
                <w:rFonts w:ascii="Book Antiqua" w:hAnsi="Book Antiqua" w:cs="Arial"/>
                <w:color w:val="000000"/>
                <w:sz w:val="20"/>
                <w:szCs w:val="20"/>
              </w:rPr>
              <w:t>2</w:t>
            </w:r>
          </w:p>
        </w:tc>
        <w:tc>
          <w:tcPr>
            <w:tcW w:w="1985" w:type="dxa"/>
          </w:tcPr>
          <w:p w:rsidR="00D83367" w:rsidRPr="00A147A1" w:rsidRDefault="00D83367" w:rsidP="00510C5C">
            <w:pPr>
              <w:pStyle w:val="MediumGrid21"/>
              <w:spacing w:line="276" w:lineRule="auto"/>
              <w:jc w:val="both"/>
              <w:rPr>
                <w:rFonts w:ascii="Book Antiqua" w:hAnsi="Book Antiqua" w:cs="Arial"/>
                <w:color w:val="000000"/>
              </w:rPr>
            </w:pPr>
            <w:r w:rsidRPr="00A147A1">
              <w:rPr>
                <w:rFonts w:ascii="Book Antiqua" w:hAnsi="Book Antiqua" w:cs="Arial"/>
                <w:lang w:val="sv-SE"/>
              </w:rPr>
              <w:t>Peneliti</w:t>
            </w:r>
          </w:p>
        </w:tc>
        <w:tc>
          <w:tcPr>
            <w:tcW w:w="6060" w:type="dxa"/>
          </w:tcPr>
          <w:p w:rsidR="00D83367" w:rsidRPr="000F7ED8" w:rsidRDefault="000F7ED8" w:rsidP="000F7ED8">
            <w:pPr>
              <w:pStyle w:val="MediumGrid21"/>
              <w:spacing w:line="276" w:lineRule="auto"/>
              <w:jc w:val="both"/>
              <w:rPr>
                <w:rFonts w:ascii="Book Antiqua" w:hAnsi="Book Antiqua" w:cs="Arial"/>
                <w:color w:val="000000"/>
                <w:sz w:val="20"/>
                <w:szCs w:val="20"/>
              </w:rPr>
            </w:pPr>
            <w:r w:rsidRPr="000F7ED8">
              <w:rPr>
                <w:rFonts w:ascii="Book Antiqua" w:hAnsi="Book Antiqua"/>
              </w:rPr>
              <w:t xml:space="preserve">Pengkaji permasalahan </w:t>
            </w:r>
            <w:r>
              <w:rPr>
                <w:rFonts w:ascii="Book Antiqua" w:hAnsi="Book Antiqua"/>
              </w:rPr>
              <w:t>biologi,</w:t>
            </w:r>
            <w:r w:rsidRPr="000F7ED8">
              <w:rPr>
                <w:rFonts w:ascii="Book Antiqua" w:hAnsi="Book Antiqua"/>
              </w:rPr>
              <w:t xml:space="preserve"> baik secara eksperimental dan/atau studi literatur serta mempublikasikan hasilnya dalam forum maupun jurnal ilmiah</w:t>
            </w:r>
            <w:r w:rsidR="007A7062">
              <w:rPr>
                <w:rFonts w:ascii="Book Antiqua" w:hAnsi="Book Antiqua"/>
              </w:rPr>
              <w:t xml:space="preserve"> nasional terakreditasi maupun internasional bereputasi</w:t>
            </w:r>
          </w:p>
        </w:tc>
      </w:tr>
      <w:tr w:rsidR="00D83367" w:rsidRPr="0078150E" w:rsidTr="00D83367">
        <w:tc>
          <w:tcPr>
            <w:tcW w:w="675" w:type="dxa"/>
          </w:tcPr>
          <w:p w:rsidR="00D83367" w:rsidRPr="0078150E" w:rsidRDefault="00D83367" w:rsidP="00A52CEC">
            <w:pPr>
              <w:pStyle w:val="MediumGrid21"/>
              <w:spacing w:line="276" w:lineRule="auto"/>
              <w:jc w:val="center"/>
              <w:rPr>
                <w:rFonts w:ascii="Book Antiqua" w:hAnsi="Book Antiqua" w:cs="Arial"/>
                <w:color w:val="000000"/>
                <w:sz w:val="20"/>
                <w:szCs w:val="20"/>
              </w:rPr>
            </w:pPr>
            <w:r w:rsidRPr="0078150E">
              <w:rPr>
                <w:rFonts w:ascii="Book Antiqua" w:hAnsi="Book Antiqua" w:cs="Arial"/>
                <w:color w:val="000000"/>
                <w:sz w:val="20"/>
                <w:szCs w:val="20"/>
              </w:rPr>
              <w:t>3</w:t>
            </w:r>
          </w:p>
        </w:tc>
        <w:tc>
          <w:tcPr>
            <w:tcW w:w="1985" w:type="dxa"/>
          </w:tcPr>
          <w:p w:rsidR="00D83367" w:rsidRPr="00A147A1" w:rsidRDefault="003717A3" w:rsidP="00510C5C">
            <w:pPr>
              <w:pStyle w:val="MediumGrid21"/>
              <w:spacing w:line="276" w:lineRule="auto"/>
              <w:jc w:val="both"/>
              <w:rPr>
                <w:rFonts w:ascii="Book Antiqua" w:hAnsi="Book Antiqua" w:cs="Arial"/>
                <w:color w:val="000000"/>
              </w:rPr>
            </w:pPr>
            <w:r w:rsidRPr="00A147A1">
              <w:rPr>
                <w:rFonts w:ascii="Book Antiqua" w:hAnsi="Book Antiqua" w:cs="Arial"/>
              </w:rPr>
              <w:t xml:space="preserve">Tenaga Ahli  </w:t>
            </w:r>
          </w:p>
        </w:tc>
        <w:tc>
          <w:tcPr>
            <w:tcW w:w="6060" w:type="dxa"/>
          </w:tcPr>
          <w:p w:rsidR="00D83367" w:rsidRPr="0078150E" w:rsidRDefault="008D052A" w:rsidP="00C65178">
            <w:pPr>
              <w:pStyle w:val="MediumGrid21"/>
              <w:spacing w:line="276" w:lineRule="auto"/>
              <w:jc w:val="both"/>
              <w:rPr>
                <w:rFonts w:ascii="Book Antiqua" w:hAnsi="Book Antiqua" w:cs="Arial"/>
                <w:sz w:val="20"/>
                <w:szCs w:val="20"/>
              </w:rPr>
            </w:pPr>
            <w:r w:rsidRPr="00114734">
              <w:rPr>
                <w:rFonts w:ascii="Book Antiqua" w:hAnsi="Book Antiqua" w:cs="Arial"/>
                <w:sz w:val="22"/>
                <w:szCs w:val="22"/>
              </w:rPr>
              <w:t xml:space="preserve">Tenaga ahli yang </w:t>
            </w:r>
            <w:r w:rsidR="00C65178" w:rsidRPr="00114734">
              <w:rPr>
                <w:rFonts w:ascii="Book Antiqua" w:hAnsi="Book Antiqua" w:cs="Arial"/>
                <w:sz w:val="22"/>
                <w:szCs w:val="22"/>
              </w:rPr>
              <w:t>m</w:t>
            </w:r>
            <w:r w:rsidR="00D83367" w:rsidRPr="00114734">
              <w:rPr>
                <w:rFonts w:ascii="Book Antiqua" w:hAnsi="Book Antiqua" w:cs="Arial"/>
                <w:sz w:val="22"/>
                <w:szCs w:val="22"/>
              </w:rPr>
              <w:t xml:space="preserve">ampu menemu-kenali akar permasalahan suatu fenomena </w:t>
            </w:r>
            <w:r w:rsidR="00C65178" w:rsidRPr="00114734">
              <w:rPr>
                <w:rFonts w:ascii="Book Antiqua" w:hAnsi="Book Antiqua" w:cs="Arial"/>
                <w:sz w:val="22"/>
                <w:szCs w:val="22"/>
              </w:rPr>
              <w:t xml:space="preserve">biologi </w:t>
            </w:r>
            <w:r w:rsidR="00D83367" w:rsidRPr="00114734">
              <w:rPr>
                <w:rFonts w:ascii="Book Antiqua" w:hAnsi="Book Antiqua" w:cs="Arial"/>
                <w:sz w:val="22"/>
                <w:szCs w:val="22"/>
              </w:rPr>
              <w:t xml:space="preserve">dan memberi petunjuk </w:t>
            </w:r>
            <w:r w:rsidR="00C65178" w:rsidRPr="00114734">
              <w:rPr>
                <w:rFonts w:ascii="Book Antiqua" w:hAnsi="Book Antiqua" w:cs="Arial"/>
                <w:sz w:val="22"/>
                <w:szCs w:val="22"/>
              </w:rPr>
              <w:t xml:space="preserve">(konsultan) </w:t>
            </w:r>
            <w:r w:rsidR="00D83367" w:rsidRPr="00114734">
              <w:rPr>
                <w:rFonts w:ascii="Book Antiqua" w:hAnsi="Book Antiqua" w:cs="Arial"/>
                <w:sz w:val="22"/>
                <w:szCs w:val="22"/>
              </w:rPr>
              <w:t>akan solusi</w:t>
            </w:r>
            <w:r w:rsidR="00C65178" w:rsidRPr="00114734">
              <w:rPr>
                <w:rFonts w:ascii="Book Antiqua" w:hAnsi="Book Antiqua" w:cs="Arial"/>
                <w:sz w:val="22"/>
                <w:szCs w:val="22"/>
              </w:rPr>
              <w:t xml:space="preserve"> strategis</w:t>
            </w:r>
            <w:r w:rsidR="00C65178" w:rsidRPr="0078150E">
              <w:rPr>
                <w:rFonts w:ascii="Book Antiqua" w:hAnsi="Book Antiqua" w:cs="Arial"/>
                <w:sz w:val="20"/>
                <w:szCs w:val="20"/>
              </w:rPr>
              <w:t xml:space="preserve"> .</w:t>
            </w:r>
          </w:p>
        </w:tc>
      </w:tr>
    </w:tbl>
    <w:p w:rsidR="0078150E" w:rsidRDefault="0078150E" w:rsidP="00A147A1">
      <w:pPr>
        <w:pStyle w:val="MediumGrid21"/>
        <w:spacing w:line="276" w:lineRule="auto"/>
        <w:rPr>
          <w:rFonts w:ascii="Book Antiqua" w:hAnsi="Book Antiqua" w:cs="Arial"/>
          <w:b/>
          <w:color w:val="000000"/>
          <w:sz w:val="20"/>
          <w:szCs w:val="20"/>
        </w:rPr>
      </w:pPr>
    </w:p>
    <w:p w:rsidR="00B33BD3" w:rsidRPr="0078150E" w:rsidRDefault="00510C5C" w:rsidP="00B50455">
      <w:pPr>
        <w:pStyle w:val="MediumGrid21"/>
        <w:spacing w:line="276" w:lineRule="auto"/>
        <w:jc w:val="center"/>
        <w:rPr>
          <w:rFonts w:ascii="Book Antiqua" w:hAnsi="Book Antiqua" w:cs="Arial"/>
          <w:b/>
          <w:color w:val="000000"/>
          <w:sz w:val="20"/>
          <w:szCs w:val="20"/>
        </w:rPr>
      </w:pPr>
      <w:r w:rsidRPr="0078150E">
        <w:rPr>
          <w:rFonts w:ascii="Book Antiqua" w:hAnsi="Book Antiqua" w:cs="Arial"/>
          <w:b/>
          <w:color w:val="000000"/>
          <w:sz w:val="20"/>
          <w:szCs w:val="20"/>
          <w:lang w:val="en-US"/>
        </w:rPr>
        <w:t xml:space="preserve">Tabel </w:t>
      </w:r>
      <w:r w:rsidR="005C31A2" w:rsidRPr="0078150E">
        <w:rPr>
          <w:rFonts w:ascii="Book Antiqua" w:hAnsi="Book Antiqua" w:cs="Arial"/>
          <w:b/>
          <w:color w:val="000000"/>
          <w:sz w:val="20"/>
          <w:szCs w:val="20"/>
        </w:rPr>
        <w:t>2</w:t>
      </w:r>
      <w:r w:rsidR="00A52CEC" w:rsidRPr="0078150E">
        <w:rPr>
          <w:rFonts w:ascii="Book Antiqua" w:hAnsi="Book Antiqua" w:cs="Arial"/>
          <w:b/>
          <w:color w:val="000000"/>
          <w:sz w:val="20"/>
          <w:szCs w:val="20"/>
          <w:lang w:val="en-US"/>
        </w:rPr>
        <w:t xml:space="preserve">. Profil </w:t>
      </w:r>
      <w:r w:rsidR="00641738" w:rsidRPr="0078150E">
        <w:rPr>
          <w:rFonts w:ascii="Book Antiqua" w:hAnsi="Book Antiqua" w:cs="Arial"/>
          <w:b/>
          <w:color w:val="000000"/>
          <w:sz w:val="20"/>
          <w:szCs w:val="20"/>
        </w:rPr>
        <w:t>dan Kemampuan Lulusan</w:t>
      </w:r>
    </w:p>
    <w:p w:rsidR="003157A3" w:rsidRPr="0078150E" w:rsidRDefault="003157A3" w:rsidP="00B50455">
      <w:pPr>
        <w:pStyle w:val="MediumGrid21"/>
        <w:spacing w:line="276" w:lineRule="auto"/>
        <w:jc w:val="center"/>
        <w:rPr>
          <w:rFonts w:ascii="Book Antiqua" w:hAnsi="Book Antiqua"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111"/>
        <w:gridCol w:w="2800"/>
      </w:tblGrid>
      <w:tr w:rsidR="00ED7441" w:rsidRPr="0078150E" w:rsidTr="00DA1D27">
        <w:trPr>
          <w:tblHeader/>
        </w:trPr>
        <w:tc>
          <w:tcPr>
            <w:tcW w:w="1809" w:type="dxa"/>
            <w:shd w:val="clear" w:color="auto" w:fill="E5B8B7"/>
          </w:tcPr>
          <w:p w:rsidR="00510C5C" w:rsidRPr="0078150E" w:rsidRDefault="00B33BD3" w:rsidP="00510C5C">
            <w:pPr>
              <w:pStyle w:val="MediumGrid21"/>
              <w:spacing w:line="276" w:lineRule="auto"/>
              <w:jc w:val="center"/>
              <w:rPr>
                <w:rFonts w:ascii="Book Antiqua" w:hAnsi="Book Antiqua" w:cs="Arial"/>
                <w:b/>
                <w:color w:val="000000"/>
                <w:sz w:val="20"/>
                <w:szCs w:val="20"/>
              </w:rPr>
            </w:pPr>
            <w:r w:rsidRPr="0078150E">
              <w:rPr>
                <w:rFonts w:ascii="Book Antiqua" w:hAnsi="Book Antiqua" w:cs="Arial"/>
                <w:b/>
                <w:color w:val="000000"/>
                <w:sz w:val="20"/>
                <w:szCs w:val="20"/>
                <w:lang w:val="en-US"/>
              </w:rPr>
              <w:t xml:space="preserve">Profil lulusan </w:t>
            </w:r>
          </w:p>
        </w:tc>
        <w:tc>
          <w:tcPr>
            <w:tcW w:w="4111" w:type="dxa"/>
            <w:shd w:val="clear" w:color="auto" w:fill="E5B8B7"/>
          </w:tcPr>
          <w:p w:rsidR="00510C5C" w:rsidRPr="0078150E" w:rsidRDefault="00510C5C" w:rsidP="00510C5C">
            <w:pPr>
              <w:pStyle w:val="MediumGrid21"/>
              <w:spacing w:line="276" w:lineRule="auto"/>
              <w:jc w:val="center"/>
              <w:rPr>
                <w:rFonts w:ascii="Book Antiqua" w:hAnsi="Book Antiqua" w:cs="Arial"/>
                <w:b/>
                <w:color w:val="000000"/>
                <w:sz w:val="20"/>
                <w:szCs w:val="20"/>
                <w:lang w:val="en-US"/>
              </w:rPr>
            </w:pPr>
            <w:r w:rsidRPr="0078150E">
              <w:rPr>
                <w:rFonts w:ascii="Book Antiqua" w:hAnsi="Book Antiqua" w:cs="Arial"/>
                <w:b/>
                <w:color w:val="000000"/>
                <w:sz w:val="20"/>
                <w:szCs w:val="20"/>
                <w:lang w:val="en-US"/>
              </w:rPr>
              <w:t>Kemampuan yang harus dimiliki</w:t>
            </w:r>
          </w:p>
        </w:tc>
        <w:tc>
          <w:tcPr>
            <w:tcW w:w="2800" w:type="dxa"/>
            <w:shd w:val="clear" w:color="auto" w:fill="E5B8B7"/>
          </w:tcPr>
          <w:p w:rsidR="00510C5C" w:rsidRPr="0078150E" w:rsidRDefault="00510C5C" w:rsidP="00510C5C">
            <w:pPr>
              <w:pStyle w:val="MediumGrid21"/>
              <w:spacing w:line="276" w:lineRule="auto"/>
              <w:jc w:val="center"/>
              <w:rPr>
                <w:rFonts w:ascii="Book Antiqua" w:hAnsi="Book Antiqua" w:cs="Arial"/>
                <w:b/>
                <w:color w:val="000000"/>
                <w:sz w:val="20"/>
                <w:szCs w:val="20"/>
                <w:lang w:val="en-US"/>
              </w:rPr>
            </w:pPr>
            <w:r w:rsidRPr="0078150E">
              <w:rPr>
                <w:rFonts w:ascii="Book Antiqua" w:hAnsi="Book Antiqua" w:cs="Arial"/>
                <w:b/>
                <w:color w:val="000000"/>
                <w:sz w:val="20"/>
                <w:szCs w:val="20"/>
                <w:lang w:val="en-US"/>
              </w:rPr>
              <w:t>Pengetahuan yang harus dimiliki</w:t>
            </w:r>
          </w:p>
        </w:tc>
      </w:tr>
      <w:tr w:rsidR="00ED7441" w:rsidRPr="0078150E" w:rsidTr="00DA1D27">
        <w:tc>
          <w:tcPr>
            <w:tcW w:w="1809" w:type="dxa"/>
            <w:shd w:val="clear" w:color="auto" w:fill="auto"/>
          </w:tcPr>
          <w:p w:rsidR="00510C5C" w:rsidRPr="0078150E" w:rsidRDefault="00B33BD3" w:rsidP="00510C5C">
            <w:pPr>
              <w:pStyle w:val="MediumGrid21"/>
              <w:spacing w:line="276" w:lineRule="auto"/>
              <w:ind w:left="360"/>
              <w:jc w:val="both"/>
              <w:rPr>
                <w:rFonts w:ascii="Book Antiqua" w:hAnsi="Book Antiqua" w:cs="Arial"/>
                <w:color w:val="000000"/>
                <w:sz w:val="20"/>
                <w:szCs w:val="20"/>
              </w:rPr>
            </w:pPr>
            <w:r w:rsidRPr="0078150E">
              <w:rPr>
                <w:rFonts w:ascii="Book Antiqua" w:hAnsi="Book Antiqua" w:cs="Arial"/>
                <w:color w:val="000000"/>
                <w:sz w:val="20"/>
                <w:szCs w:val="20"/>
              </w:rPr>
              <w:t>Akademisi</w:t>
            </w:r>
          </w:p>
        </w:tc>
        <w:tc>
          <w:tcPr>
            <w:tcW w:w="4111" w:type="dxa"/>
            <w:shd w:val="clear" w:color="auto" w:fill="auto"/>
          </w:tcPr>
          <w:p w:rsidR="00510C5C" w:rsidRPr="0078150E" w:rsidRDefault="004C0B81" w:rsidP="00955ECE">
            <w:pPr>
              <w:autoSpaceDE w:val="0"/>
              <w:autoSpaceDN w:val="0"/>
              <w:adjustRightInd w:val="0"/>
              <w:spacing w:after="0" w:line="240" w:lineRule="auto"/>
              <w:jc w:val="both"/>
              <w:rPr>
                <w:rFonts w:ascii="Book Antiqua" w:eastAsiaTheme="minorHAnsi" w:hAnsi="Book Antiqua" w:cs="Calibri"/>
                <w:sz w:val="20"/>
                <w:szCs w:val="20"/>
                <w:lang w:val="id-ID"/>
              </w:rPr>
            </w:pPr>
            <w:r>
              <w:rPr>
                <w:rFonts w:ascii="Book Antiqua" w:eastAsiaTheme="minorHAnsi" w:hAnsi="Book Antiqua" w:cs="Calibri"/>
                <w:sz w:val="20"/>
                <w:szCs w:val="20"/>
                <w:lang w:val="id-ID"/>
              </w:rPr>
              <w:t xml:space="preserve">Memiliki kemampuan </w:t>
            </w:r>
            <w:r w:rsidR="00955ECE" w:rsidRPr="0078150E">
              <w:rPr>
                <w:rFonts w:ascii="Book Antiqua" w:eastAsiaTheme="minorHAnsi" w:hAnsi="Book Antiqua" w:cs="Calibri"/>
                <w:sz w:val="20"/>
                <w:szCs w:val="20"/>
                <w:lang w:val="id-ID"/>
              </w:rPr>
              <w:t xml:space="preserve"> biologi, mencakup tingkat kajian sel dan molekul, biologi organismal, ekologi, evolusi, dan biosfer</w:t>
            </w:r>
          </w:p>
        </w:tc>
        <w:tc>
          <w:tcPr>
            <w:tcW w:w="2800" w:type="dxa"/>
            <w:shd w:val="clear" w:color="auto" w:fill="auto"/>
          </w:tcPr>
          <w:p w:rsidR="00510C5C" w:rsidRPr="0078150E" w:rsidRDefault="004C0B81" w:rsidP="00955ECE">
            <w:pPr>
              <w:spacing w:after="0"/>
              <w:jc w:val="both"/>
              <w:rPr>
                <w:rFonts w:ascii="Book Antiqua" w:hAnsi="Book Antiqua" w:cs="Arial"/>
                <w:sz w:val="20"/>
                <w:szCs w:val="20"/>
                <w:lang w:val="id-ID"/>
              </w:rPr>
            </w:pPr>
            <w:r>
              <w:rPr>
                <w:rFonts w:ascii="Book Antiqua" w:hAnsi="Book Antiqua" w:cs="Arial"/>
                <w:sz w:val="20"/>
                <w:szCs w:val="20"/>
                <w:lang w:val="id-ID"/>
              </w:rPr>
              <w:t>Menguasai konsep, teori dan falsafah biologi dan terapannya</w:t>
            </w:r>
          </w:p>
        </w:tc>
      </w:tr>
      <w:tr w:rsidR="00ED7441" w:rsidRPr="0078150E" w:rsidTr="00DA1D27">
        <w:tc>
          <w:tcPr>
            <w:tcW w:w="1809" w:type="dxa"/>
            <w:shd w:val="clear" w:color="auto" w:fill="auto"/>
          </w:tcPr>
          <w:p w:rsidR="00510C5C" w:rsidRPr="0078150E" w:rsidRDefault="00335361" w:rsidP="00510C5C">
            <w:pPr>
              <w:pStyle w:val="MediumGrid21"/>
              <w:spacing w:line="276" w:lineRule="auto"/>
              <w:ind w:left="360"/>
              <w:jc w:val="both"/>
              <w:rPr>
                <w:rFonts w:ascii="Book Antiqua" w:hAnsi="Book Antiqua" w:cs="Arial"/>
                <w:color w:val="000000"/>
                <w:sz w:val="20"/>
                <w:szCs w:val="20"/>
              </w:rPr>
            </w:pPr>
            <w:r w:rsidRPr="0078150E">
              <w:rPr>
                <w:rFonts w:ascii="Book Antiqua" w:hAnsi="Book Antiqua" w:cs="Arial"/>
                <w:color w:val="000000"/>
                <w:sz w:val="20"/>
                <w:szCs w:val="20"/>
              </w:rPr>
              <w:t>P</w:t>
            </w:r>
            <w:r w:rsidR="00B33BD3" w:rsidRPr="0078150E">
              <w:rPr>
                <w:rFonts w:ascii="Book Antiqua" w:hAnsi="Book Antiqua" w:cs="Arial"/>
                <w:color w:val="000000"/>
                <w:sz w:val="20"/>
                <w:szCs w:val="20"/>
              </w:rPr>
              <w:t>eneliti</w:t>
            </w:r>
          </w:p>
        </w:tc>
        <w:tc>
          <w:tcPr>
            <w:tcW w:w="4111" w:type="dxa"/>
            <w:shd w:val="clear" w:color="auto" w:fill="auto"/>
          </w:tcPr>
          <w:p w:rsidR="00510C5C" w:rsidRPr="0078150E" w:rsidRDefault="004C0B81" w:rsidP="00DA1D27">
            <w:pPr>
              <w:autoSpaceDE w:val="0"/>
              <w:autoSpaceDN w:val="0"/>
              <w:adjustRightInd w:val="0"/>
              <w:spacing w:after="0" w:line="240" w:lineRule="auto"/>
              <w:jc w:val="both"/>
              <w:rPr>
                <w:rFonts w:ascii="Book Antiqua" w:eastAsiaTheme="minorHAnsi" w:hAnsi="Book Antiqua" w:cs="Calibri"/>
                <w:sz w:val="20"/>
                <w:szCs w:val="20"/>
                <w:lang w:val="id-ID"/>
              </w:rPr>
            </w:pPr>
            <w:r>
              <w:rPr>
                <w:rFonts w:ascii="Book Antiqua" w:eastAsiaTheme="minorHAnsi" w:hAnsi="Book Antiqua" w:cs="Calibri"/>
                <w:sz w:val="20"/>
                <w:szCs w:val="20"/>
                <w:lang w:val="id-ID"/>
              </w:rPr>
              <w:t xml:space="preserve">Memiliki kemampuan </w:t>
            </w:r>
            <w:r w:rsidR="00955ECE" w:rsidRPr="0078150E">
              <w:rPr>
                <w:rFonts w:ascii="Book Antiqua" w:eastAsiaTheme="minorHAnsi" w:hAnsi="Book Antiqua" w:cs="Calibri"/>
                <w:sz w:val="20"/>
                <w:szCs w:val="20"/>
                <w:lang w:val="id-ID"/>
              </w:rPr>
              <w:t xml:space="preserve">prinsip dan konsep pengukuran berbasis pada teknologi menggunakan </w:t>
            </w:r>
            <w:r w:rsidR="00955ECE" w:rsidRPr="0078150E">
              <w:rPr>
                <w:rFonts w:ascii="Book Antiqua" w:eastAsiaTheme="minorHAnsi" w:hAnsi="Book Antiqua" w:cs="Calibri,Italic"/>
                <w:i/>
                <w:iCs/>
                <w:sz w:val="20"/>
                <w:szCs w:val="20"/>
                <w:lang w:val="id-ID"/>
              </w:rPr>
              <w:t>state of</w:t>
            </w:r>
            <w:r w:rsidR="00DA1D27">
              <w:rPr>
                <w:rFonts w:ascii="Book Antiqua" w:eastAsiaTheme="minorHAnsi" w:hAnsi="Book Antiqua" w:cs="Calibri"/>
                <w:sz w:val="20"/>
                <w:szCs w:val="20"/>
                <w:lang w:val="id-ID"/>
              </w:rPr>
              <w:t xml:space="preserve"> </w:t>
            </w:r>
            <w:r w:rsidR="00955ECE" w:rsidRPr="0078150E">
              <w:rPr>
                <w:rFonts w:ascii="Book Antiqua" w:eastAsiaTheme="minorHAnsi" w:hAnsi="Book Antiqua" w:cs="Calibri,Italic"/>
                <w:i/>
                <w:iCs/>
                <w:sz w:val="20"/>
                <w:szCs w:val="20"/>
                <w:lang w:val="id-ID"/>
              </w:rPr>
              <w:t xml:space="preserve">the art instrumentation </w:t>
            </w:r>
            <w:r w:rsidR="00955ECE" w:rsidRPr="0078150E">
              <w:rPr>
                <w:rFonts w:ascii="Book Antiqua" w:eastAsiaTheme="minorHAnsi" w:hAnsi="Book Antiqua" w:cs="Calibri"/>
                <w:sz w:val="20"/>
                <w:szCs w:val="20"/>
                <w:lang w:val="id-ID"/>
              </w:rPr>
              <w:t>“analisis dan sintesis” sumber</w:t>
            </w:r>
            <w:r w:rsidR="00A147A1">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daya hayati</w:t>
            </w:r>
          </w:p>
        </w:tc>
        <w:tc>
          <w:tcPr>
            <w:tcW w:w="2800" w:type="dxa"/>
            <w:shd w:val="clear" w:color="auto" w:fill="auto"/>
          </w:tcPr>
          <w:p w:rsidR="00510C5C" w:rsidRPr="0078150E" w:rsidRDefault="004C0B81" w:rsidP="00371071">
            <w:pPr>
              <w:spacing w:after="0"/>
              <w:jc w:val="both"/>
              <w:rPr>
                <w:rFonts w:ascii="Book Antiqua" w:hAnsi="Book Antiqua" w:cs="Arial"/>
                <w:sz w:val="20"/>
                <w:szCs w:val="20"/>
                <w:lang w:val="id-ID"/>
              </w:rPr>
            </w:pPr>
            <w:r>
              <w:rPr>
                <w:rFonts w:ascii="Book Antiqua" w:hAnsi="Book Antiqua" w:cs="Arial"/>
                <w:sz w:val="20"/>
                <w:szCs w:val="20"/>
                <w:lang w:val="id-ID"/>
              </w:rPr>
              <w:t>Menguasai konsep, teori, metode dan instrumentasi penelitian biologi</w:t>
            </w:r>
          </w:p>
        </w:tc>
      </w:tr>
      <w:tr w:rsidR="00ED7441" w:rsidRPr="0078150E" w:rsidTr="00DA1D27">
        <w:tc>
          <w:tcPr>
            <w:tcW w:w="1809" w:type="dxa"/>
            <w:shd w:val="clear" w:color="auto" w:fill="auto"/>
          </w:tcPr>
          <w:p w:rsidR="00510C5C" w:rsidRPr="0078150E" w:rsidRDefault="003717A3" w:rsidP="00510C5C">
            <w:pPr>
              <w:pStyle w:val="MediumGrid21"/>
              <w:spacing w:line="276" w:lineRule="auto"/>
              <w:ind w:left="360"/>
              <w:jc w:val="both"/>
              <w:rPr>
                <w:rFonts w:ascii="Book Antiqua" w:hAnsi="Book Antiqua" w:cs="Arial"/>
                <w:color w:val="000000"/>
                <w:sz w:val="20"/>
                <w:szCs w:val="20"/>
              </w:rPr>
            </w:pPr>
            <w:r>
              <w:rPr>
                <w:rFonts w:ascii="Book Antiqua" w:hAnsi="Book Antiqua" w:cs="Arial"/>
                <w:color w:val="000000"/>
                <w:sz w:val="20"/>
                <w:szCs w:val="20"/>
              </w:rPr>
              <w:t xml:space="preserve">Tenaga Ahli </w:t>
            </w:r>
          </w:p>
        </w:tc>
        <w:tc>
          <w:tcPr>
            <w:tcW w:w="4111" w:type="dxa"/>
            <w:shd w:val="clear" w:color="auto" w:fill="auto"/>
          </w:tcPr>
          <w:p w:rsidR="00510C5C" w:rsidRPr="00DA1D27" w:rsidRDefault="004C0B81" w:rsidP="00DA1D27">
            <w:pPr>
              <w:autoSpaceDE w:val="0"/>
              <w:autoSpaceDN w:val="0"/>
              <w:adjustRightInd w:val="0"/>
              <w:spacing w:after="0" w:line="240" w:lineRule="auto"/>
              <w:jc w:val="both"/>
              <w:rPr>
                <w:rFonts w:ascii="Book Antiqua" w:eastAsiaTheme="minorHAnsi" w:hAnsi="Book Antiqua" w:cs="Calibri"/>
                <w:sz w:val="20"/>
                <w:szCs w:val="20"/>
                <w:lang w:val="id-ID"/>
              </w:rPr>
            </w:pPr>
            <w:r>
              <w:rPr>
                <w:rFonts w:ascii="Book Antiqua" w:eastAsiaTheme="minorHAnsi" w:hAnsi="Book Antiqua" w:cs="Calibri"/>
                <w:sz w:val="20"/>
                <w:szCs w:val="20"/>
                <w:lang w:val="id-ID"/>
              </w:rPr>
              <w:t xml:space="preserve">Memiliki kemampuan iptek </w:t>
            </w:r>
            <w:r w:rsidR="00955ECE" w:rsidRPr="0078150E">
              <w:rPr>
                <w:rFonts w:ascii="Book Antiqua" w:eastAsiaTheme="minorHAnsi" w:hAnsi="Book Antiqua" w:cs="Calibri"/>
                <w:sz w:val="20"/>
                <w:szCs w:val="20"/>
                <w:lang w:val="id-ID"/>
              </w:rPr>
              <w:t>di bidang</w:t>
            </w:r>
            <w:r w:rsidR="00DA1D27">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pengelolaan dan pemanfaatan sumber daya</w:t>
            </w:r>
            <w:r>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hayati melalui prinsip</w:t>
            </w:r>
            <w:r>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w:t>
            </w:r>
            <w:r>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prinsip pengorganisasian</w:t>
            </w:r>
            <w:r w:rsidR="00DA1D27">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sistematika,</w:t>
            </w:r>
            <w:r w:rsidR="00DA1D27">
              <w:rPr>
                <w:rFonts w:ascii="Book Antiqua" w:eastAsiaTheme="minorHAnsi" w:hAnsi="Book Antiqua" w:cs="Calibri"/>
                <w:sz w:val="20"/>
                <w:szCs w:val="20"/>
                <w:lang w:val="id-ID"/>
              </w:rPr>
              <w:t xml:space="preserve"> </w:t>
            </w:r>
            <w:r w:rsidR="00955ECE" w:rsidRPr="0078150E">
              <w:rPr>
                <w:rFonts w:ascii="Book Antiqua" w:eastAsiaTheme="minorHAnsi" w:hAnsi="Book Antiqua" w:cs="Calibri"/>
                <w:sz w:val="20"/>
                <w:szCs w:val="20"/>
                <w:lang w:val="id-ID"/>
              </w:rPr>
              <w:t>memprediksi, menganalisis data</w:t>
            </w:r>
          </w:p>
        </w:tc>
        <w:tc>
          <w:tcPr>
            <w:tcW w:w="2800" w:type="dxa"/>
            <w:shd w:val="clear" w:color="auto" w:fill="auto"/>
          </w:tcPr>
          <w:p w:rsidR="00510C5C" w:rsidRPr="0078150E" w:rsidRDefault="004C0B81" w:rsidP="00DA1D27">
            <w:pPr>
              <w:spacing w:after="0"/>
              <w:jc w:val="both"/>
              <w:rPr>
                <w:rFonts w:ascii="Book Antiqua" w:hAnsi="Book Antiqua" w:cs="Arial"/>
                <w:sz w:val="20"/>
                <w:szCs w:val="20"/>
                <w:lang w:val="id-ID"/>
              </w:rPr>
            </w:pPr>
            <w:r>
              <w:rPr>
                <w:rFonts w:ascii="Book Antiqua" w:hAnsi="Book Antiqua" w:cs="Arial"/>
                <w:sz w:val="20"/>
                <w:szCs w:val="20"/>
                <w:lang w:val="id-ID"/>
              </w:rPr>
              <w:t>Menguasai konsep, teori, falsah dan metode penelitian biologi berbasis IT</w:t>
            </w:r>
          </w:p>
        </w:tc>
      </w:tr>
    </w:tbl>
    <w:p w:rsidR="0078150E" w:rsidRDefault="0078150E" w:rsidP="00510C5C">
      <w:pPr>
        <w:pStyle w:val="MediumGrid21"/>
        <w:spacing w:line="276" w:lineRule="auto"/>
        <w:jc w:val="both"/>
        <w:rPr>
          <w:rFonts w:ascii="Book Antiqua" w:hAnsi="Book Antiqua" w:cs="Arial"/>
          <w:color w:val="000000"/>
          <w:sz w:val="22"/>
          <w:szCs w:val="22"/>
        </w:rPr>
      </w:pPr>
    </w:p>
    <w:p w:rsidR="004C0B81" w:rsidRPr="00510C5C" w:rsidRDefault="004C0B81" w:rsidP="00510C5C">
      <w:pPr>
        <w:pStyle w:val="MediumGrid21"/>
        <w:spacing w:line="276" w:lineRule="auto"/>
        <w:jc w:val="both"/>
        <w:rPr>
          <w:rFonts w:ascii="Book Antiqua" w:hAnsi="Book Antiqua" w:cs="Arial"/>
          <w:color w:val="000000"/>
          <w:sz w:val="22"/>
          <w:szCs w:val="22"/>
        </w:rPr>
      </w:pPr>
    </w:p>
    <w:p w:rsidR="00510C5C" w:rsidRPr="00510C5C" w:rsidRDefault="00510C5C" w:rsidP="00845476">
      <w:pPr>
        <w:pStyle w:val="NormalWeb"/>
        <w:numPr>
          <w:ilvl w:val="1"/>
          <w:numId w:val="34"/>
        </w:numPr>
        <w:spacing w:before="0" w:beforeAutospacing="0" w:after="0" w:afterAutospacing="0" w:line="360" w:lineRule="auto"/>
        <w:contextualSpacing/>
        <w:jc w:val="both"/>
        <w:rPr>
          <w:rFonts w:ascii="Book Antiqua" w:hAnsi="Book Antiqua" w:cs="Arial"/>
          <w:color w:val="000000"/>
          <w:sz w:val="22"/>
          <w:szCs w:val="22"/>
        </w:rPr>
      </w:pPr>
      <w:r w:rsidRPr="00510C5C">
        <w:rPr>
          <w:rFonts w:ascii="Book Antiqua" w:hAnsi="Book Antiqua" w:cs="Arial"/>
          <w:b/>
          <w:bCs/>
          <w:color w:val="000000"/>
          <w:sz w:val="22"/>
          <w:szCs w:val="22"/>
        </w:rPr>
        <w:lastRenderedPageBreak/>
        <w:t>Capaian Pembelajaran</w:t>
      </w:r>
    </w:p>
    <w:p w:rsidR="00510C5C" w:rsidRPr="0042717A" w:rsidRDefault="00510C5C" w:rsidP="0042717A">
      <w:pPr>
        <w:pStyle w:val="NormalWeb"/>
        <w:spacing w:before="0" w:beforeAutospacing="0" w:after="0" w:afterAutospacing="0" w:line="360" w:lineRule="auto"/>
        <w:contextualSpacing/>
        <w:jc w:val="both"/>
        <w:rPr>
          <w:rFonts w:ascii="Book Antiqua" w:hAnsi="Book Antiqua" w:cs="Arial"/>
          <w:color w:val="000000"/>
          <w:sz w:val="22"/>
          <w:szCs w:val="22"/>
          <w:lang w:val="id-ID"/>
        </w:rPr>
      </w:pPr>
      <w:r w:rsidRPr="00510C5C">
        <w:rPr>
          <w:rFonts w:ascii="Book Antiqua" w:hAnsi="Book Antiqua" w:cs="Arial"/>
          <w:color w:val="000000"/>
          <w:sz w:val="22"/>
          <w:szCs w:val="22"/>
        </w:rPr>
        <w:tab/>
        <w:t xml:space="preserve">Capaian Pembelajaran lulusan </w:t>
      </w:r>
      <w:r w:rsidR="0078150E">
        <w:rPr>
          <w:rFonts w:ascii="Book Antiqua" w:hAnsi="Book Antiqua" w:cs="Arial"/>
          <w:color w:val="000000"/>
          <w:sz w:val="22"/>
          <w:szCs w:val="22"/>
          <w:lang w:val="id-ID"/>
        </w:rPr>
        <w:t xml:space="preserve">(CPL) </w:t>
      </w:r>
      <w:r w:rsidRPr="00510C5C">
        <w:rPr>
          <w:rFonts w:ascii="Book Antiqua" w:hAnsi="Book Antiqua" w:cs="Arial"/>
          <w:color w:val="000000"/>
          <w:sz w:val="22"/>
          <w:szCs w:val="22"/>
        </w:rPr>
        <w:t>pro</w:t>
      </w:r>
      <w:r w:rsidR="0078150E">
        <w:rPr>
          <w:rFonts w:ascii="Book Antiqua" w:hAnsi="Book Antiqua" w:cs="Arial"/>
          <w:color w:val="000000"/>
          <w:sz w:val="22"/>
          <w:szCs w:val="22"/>
          <w:lang w:val="id-ID"/>
        </w:rPr>
        <w:t>gram magister biologi</w:t>
      </w:r>
      <w:r w:rsidRPr="00510C5C">
        <w:rPr>
          <w:rFonts w:ascii="Book Antiqua" w:hAnsi="Book Antiqua" w:cs="Arial"/>
          <w:color w:val="000000"/>
          <w:sz w:val="22"/>
          <w:szCs w:val="22"/>
        </w:rPr>
        <w:t xml:space="preserve"> adalah rumusan kompetensi yang diharapkan dicapai oleh lulusan program </w:t>
      </w:r>
      <w:r w:rsidR="0078150E">
        <w:rPr>
          <w:rFonts w:ascii="Book Antiqua" w:hAnsi="Book Antiqua" w:cs="Arial"/>
          <w:color w:val="000000"/>
          <w:sz w:val="22"/>
          <w:szCs w:val="22"/>
          <w:lang w:val="id-ID"/>
        </w:rPr>
        <w:t>magister</w:t>
      </w:r>
      <w:r w:rsidRPr="00510C5C">
        <w:rPr>
          <w:rFonts w:ascii="Book Antiqua" w:hAnsi="Book Antiqua" w:cs="Arial"/>
          <w:color w:val="000000"/>
          <w:sz w:val="22"/>
          <w:szCs w:val="22"/>
        </w:rPr>
        <w:t xml:space="preserve"> yang menjadi Standar Kompetensi Lulusan (SN Dikti, Permen</w:t>
      </w:r>
      <w:r>
        <w:rPr>
          <w:rFonts w:ascii="Book Antiqua" w:hAnsi="Book Antiqua" w:cs="Arial"/>
          <w:color w:val="000000"/>
          <w:sz w:val="22"/>
          <w:szCs w:val="22"/>
        </w:rPr>
        <w:t>ristekdikti</w:t>
      </w:r>
      <w:r w:rsidRPr="00510C5C">
        <w:rPr>
          <w:rFonts w:ascii="Book Antiqua" w:hAnsi="Book Antiqua" w:cs="Arial"/>
          <w:color w:val="000000"/>
          <w:sz w:val="22"/>
          <w:szCs w:val="22"/>
        </w:rPr>
        <w:t xml:space="preserve"> No. 4</w:t>
      </w:r>
      <w:r>
        <w:rPr>
          <w:rFonts w:ascii="Book Antiqua" w:hAnsi="Book Antiqua" w:cs="Arial"/>
          <w:color w:val="000000"/>
          <w:sz w:val="22"/>
          <w:szCs w:val="22"/>
        </w:rPr>
        <w:t>4</w:t>
      </w:r>
      <w:r w:rsidRPr="00510C5C">
        <w:rPr>
          <w:rFonts w:ascii="Book Antiqua" w:hAnsi="Book Antiqua" w:cs="Arial"/>
          <w:color w:val="000000"/>
          <w:sz w:val="22"/>
          <w:szCs w:val="22"/>
        </w:rPr>
        <w:t xml:space="preserve"> Tahun 201</w:t>
      </w:r>
      <w:r>
        <w:rPr>
          <w:rFonts w:ascii="Book Antiqua" w:hAnsi="Book Antiqua" w:cs="Arial"/>
          <w:color w:val="000000"/>
          <w:sz w:val="22"/>
          <w:szCs w:val="22"/>
        </w:rPr>
        <w:t>5</w:t>
      </w:r>
      <w:r w:rsidR="007A7062">
        <w:rPr>
          <w:rFonts w:ascii="Book Antiqua" w:hAnsi="Book Antiqua" w:cs="Arial"/>
          <w:color w:val="000000"/>
          <w:sz w:val="22"/>
          <w:szCs w:val="22"/>
          <w:lang w:val="id-ID"/>
        </w:rPr>
        <w:t xml:space="preserve">. </w:t>
      </w:r>
      <w:r>
        <w:rPr>
          <w:rFonts w:ascii="Book Antiqua" w:hAnsi="Book Antiqua" w:cs="Arial"/>
          <w:color w:val="000000"/>
          <w:sz w:val="22"/>
          <w:szCs w:val="22"/>
        </w:rPr>
        <w:t xml:space="preserve"> C</w:t>
      </w:r>
      <w:r w:rsidRPr="00510C5C">
        <w:rPr>
          <w:rFonts w:ascii="Book Antiqua" w:hAnsi="Book Antiqua" w:cs="Arial"/>
          <w:color w:val="000000"/>
          <w:sz w:val="22"/>
          <w:szCs w:val="22"/>
        </w:rPr>
        <w:t xml:space="preserve">apaian pembelajaran dari </w:t>
      </w:r>
      <w:r w:rsidR="005C31A2">
        <w:rPr>
          <w:rFonts w:ascii="Book Antiqua" w:hAnsi="Book Antiqua" w:cs="Arial"/>
          <w:color w:val="000000"/>
          <w:sz w:val="22"/>
          <w:szCs w:val="22"/>
          <w:lang w:val="id-ID"/>
        </w:rPr>
        <w:t>pro</w:t>
      </w:r>
      <w:r w:rsidR="0078150E">
        <w:rPr>
          <w:rFonts w:ascii="Book Antiqua" w:hAnsi="Book Antiqua" w:cs="Arial"/>
          <w:color w:val="000000"/>
          <w:sz w:val="22"/>
          <w:szCs w:val="22"/>
          <w:lang w:val="id-ID"/>
        </w:rPr>
        <w:t>gram magister</w:t>
      </w:r>
      <w:r w:rsidR="005C31A2">
        <w:rPr>
          <w:rFonts w:ascii="Book Antiqua" w:hAnsi="Book Antiqua" w:cs="Arial"/>
          <w:color w:val="000000"/>
          <w:sz w:val="22"/>
          <w:szCs w:val="22"/>
          <w:lang w:val="id-ID"/>
        </w:rPr>
        <w:t xml:space="preserve"> biologi Fmipa Unhas</w:t>
      </w:r>
      <w:r w:rsidRPr="00510C5C">
        <w:rPr>
          <w:rFonts w:ascii="Book Antiqua" w:hAnsi="Book Antiqua" w:cs="Arial"/>
          <w:color w:val="000000"/>
          <w:sz w:val="22"/>
          <w:szCs w:val="22"/>
        </w:rPr>
        <w:t xml:space="preserve"> dikelompokkan menjadi 4 (empat), yaitu: (1) </w:t>
      </w:r>
      <w:r w:rsidRPr="00510C5C">
        <w:rPr>
          <w:rFonts w:ascii="Book Antiqua" w:hAnsi="Book Antiqua" w:cs="Arial"/>
          <w:b/>
          <w:bCs/>
          <w:color w:val="000000"/>
          <w:sz w:val="22"/>
          <w:szCs w:val="22"/>
        </w:rPr>
        <w:t>sikap</w:t>
      </w:r>
      <w:r w:rsidRPr="00510C5C">
        <w:rPr>
          <w:rFonts w:ascii="Book Antiqua" w:hAnsi="Book Antiqua" w:cs="Arial"/>
          <w:color w:val="000000"/>
          <w:sz w:val="22"/>
          <w:szCs w:val="22"/>
        </w:rPr>
        <w:t xml:space="preserve">, (2) </w:t>
      </w:r>
      <w:r w:rsidRPr="00510C5C">
        <w:rPr>
          <w:rFonts w:ascii="Book Antiqua" w:hAnsi="Book Antiqua" w:cs="Arial"/>
          <w:b/>
          <w:bCs/>
          <w:color w:val="000000"/>
          <w:sz w:val="22"/>
          <w:szCs w:val="22"/>
        </w:rPr>
        <w:t>pengetahuan</w:t>
      </w:r>
      <w:r w:rsidRPr="00510C5C">
        <w:rPr>
          <w:rFonts w:ascii="Book Antiqua" w:hAnsi="Book Antiqua" w:cs="Arial"/>
          <w:color w:val="000000"/>
          <w:sz w:val="22"/>
          <w:szCs w:val="22"/>
        </w:rPr>
        <w:t xml:space="preserve">, (3) </w:t>
      </w:r>
      <w:r w:rsidRPr="00510C5C">
        <w:rPr>
          <w:rFonts w:ascii="Book Antiqua" w:hAnsi="Book Antiqua" w:cs="Arial"/>
          <w:b/>
          <w:bCs/>
          <w:color w:val="000000"/>
          <w:sz w:val="22"/>
          <w:szCs w:val="22"/>
        </w:rPr>
        <w:t>keterampilan umum</w:t>
      </w:r>
      <w:r w:rsidRPr="00510C5C">
        <w:rPr>
          <w:rFonts w:ascii="Book Antiqua" w:hAnsi="Book Antiqua" w:cs="Arial"/>
          <w:color w:val="000000"/>
          <w:sz w:val="22"/>
          <w:szCs w:val="22"/>
        </w:rPr>
        <w:t xml:space="preserve"> dan (4) </w:t>
      </w:r>
      <w:r w:rsidRPr="00510C5C">
        <w:rPr>
          <w:rFonts w:ascii="Book Antiqua" w:hAnsi="Book Antiqua" w:cs="Arial"/>
          <w:b/>
          <w:bCs/>
          <w:color w:val="000000"/>
          <w:sz w:val="22"/>
          <w:szCs w:val="22"/>
        </w:rPr>
        <w:t>keterampilan khusus</w:t>
      </w:r>
      <w:r w:rsidRPr="00510C5C">
        <w:rPr>
          <w:rFonts w:ascii="Book Antiqua" w:hAnsi="Book Antiqua" w:cs="Arial"/>
          <w:color w:val="000000"/>
          <w:sz w:val="22"/>
          <w:szCs w:val="22"/>
        </w:rPr>
        <w:t xml:space="preserve">. </w:t>
      </w:r>
    </w:p>
    <w:p w:rsidR="00510C5C" w:rsidRPr="00510C5C" w:rsidRDefault="00510C5C" w:rsidP="00845476">
      <w:pPr>
        <w:pStyle w:val="NormalWeb"/>
        <w:numPr>
          <w:ilvl w:val="2"/>
          <w:numId w:val="34"/>
        </w:numPr>
        <w:spacing w:before="0" w:beforeAutospacing="0" w:after="0" w:afterAutospacing="0" w:line="360" w:lineRule="auto"/>
        <w:contextualSpacing/>
        <w:jc w:val="both"/>
        <w:rPr>
          <w:rFonts w:ascii="Book Antiqua" w:hAnsi="Book Antiqua" w:cs="Arial"/>
          <w:color w:val="000000"/>
          <w:sz w:val="22"/>
          <w:szCs w:val="22"/>
        </w:rPr>
      </w:pPr>
      <w:r w:rsidRPr="00510C5C">
        <w:rPr>
          <w:rFonts w:ascii="Book Antiqua" w:hAnsi="Book Antiqua" w:cs="Arial"/>
          <w:b/>
          <w:bCs/>
          <w:color w:val="000000"/>
          <w:sz w:val="22"/>
          <w:szCs w:val="22"/>
        </w:rPr>
        <w:t>Sikap</w:t>
      </w:r>
      <w:r w:rsidR="00FF4C56">
        <w:rPr>
          <w:rFonts w:ascii="Book Antiqua" w:hAnsi="Book Antiqua" w:cs="Arial"/>
          <w:b/>
          <w:bCs/>
          <w:color w:val="000000"/>
          <w:sz w:val="22"/>
          <w:szCs w:val="22"/>
          <w:lang w:val="id-ID"/>
        </w:rPr>
        <w:t xml:space="preserve"> (S)</w:t>
      </w:r>
    </w:p>
    <w:p w:rsidR="00371071" w:rsidRPr="00371071" w:rsidRDefault="00510C5C" w:rsidP="0042717A">
      <w:pPr>
        <w:pStyle w:val="NormalWeb"/>
        <w:spacing w:before="0" w:beforeAutospacing="0" w:after="0" w:afterAutospacing="0" w:line="360" w:lineRule="auto"/>
        <w:contextualSpacing/>
        <w:jc w:val="both"/>
        <w:rPr>
          <w:rFonts w:ascii="Book Antiqua" w:hAnsi="Book Antiqua" w:cs="Arial"/>
          <w:color w:val="000000"/>
          <w:sz w:val="22"/>
          <w:szCs w:val="22"/>
          <w:lang w:val="id-ID"/>
        </w:rPr>
      </w:pPr>
      <w:r>
        <w:rPr>
          <w:rFonts w:ascii="Book Antiqua" w:hAnsi="Book Antiqua" w:cs="Arial"/>
          <w:color w:val="000000"/>
          <w:sz w:val="22"/>
          <w:szCs w:val="22"/>
        </w:rPr>
        <w:tab/>
      </w:r>
      <w:r w:rsidR="006D500B" w:rsidRPr="006D500B">
        <w:rPr>
          <w:rFonts w:ascii="Book Antiqua" w:hAnsi="Book Antiqua" w:cs="Arial"/>
          <w:color w:val="000000"/>
          <w:sz w:val="22"/>
          <w:szCs w:val="22"/>
        </w:rPr>
        <w:t>Setiap lulus</w:t>
      </w:r>
      <w:r w:rsidR="006D500B">
        <w:rPr>
          <w:rFonts w:ascii="Book Antiqua" w:hAnsi="Book Antiqua" w:cs="Arial"/>
          <w:color w:val="000000"/>
          <w:sz w:val="22"/>
          <w:szCs w:val="22"/>
        </w:rPr>
        <w:t xml:space="preserve">an </w:t>
      </w:r>
      <w:r w:rsidR="00185851">
        <w:rPr>
          <w:rFonts w:ascii="Book Antiqua" w:hAnsi="Book Antiqua" w:cs="Arial"/>
          <w:color w:val="000000"/>
          <w:sz w:val="22"/>
          <w:szCs w:val="22"/>
          <w:lang w:val="id-ID"/>
        </w:rPr>
        <w:t xml:space="preserve">program magister </w:t>
      </w:r>
      <w:r w:rsidR="005C31A2">
        <w:rPr>
          <w:rFonts w:ascii="Book Antiqua" w:hAnsi="Book Antiqua" w:cs="Arial"/>
          <w:color w:val="000000"/>
          <w:sz w:val="22"/>
          <w:szCs w:val="22"/>
          <w:lang w:val="id-ID"/>
        </w:rPr>
        <w:t xml:space="preserve"> biologi Fmipa Unhas</w:t>
      </w:r>
      <w:r w:rsidR="0078150E">
        <w:rPr>
          <w:rFonts w:ascii="Book Antiqua" w:hAnsi="Book Antiqua" w:cs="Arial"/>
          <w:color w:val="000000"/>
          <w:sz w:val="22"/>
          <w:szCs w:val="22"/>
          <w:lang w:val="id-ID"/>
        </w:rPr>
        <w:t xml:space="preserve"> </w:t>
      </w:r>
      <w:r w:rsidR="006D500B" w:rsidRPr="006D500B">
        <w:rPr>
          <w:rFonts w:ascii="Book Antiqua" w:hAnsi="Book Antiqua" w:cs="Arial"/>
          <w:color w:val="000000"/>
          <w:sz w:val="22"/>
          <w:szCs w:val="22"/>
        </w:rPr>
        <w:t xml:space="preserve">harus memiliki sikap </w:t>
      </w:r>
      <w:r w:rsidR="006D500B">
        <w:rPr>
          <w:rFonts w:ascii="Book Antiqua" w:hAnsi="Book Antiqua" w:cs="Arial"/>
          <w:color w:val="000000"/>
          <w:sz w:val="22"/>
          <w:szCs w:val="22"/>
        </w:rPr>
        <w:t xml:space="preserve">seperti yang tertuang dalam </w:t>
      </w:r>
      <w:r w:rsidR="006D500B" w:rsidRPr="00510C5C">
        <w:rPr>
          <w:rFonts w:ascii="Book Antiqua" w:hAnsi="Book Antiqua" w:cs="Arial"/>
          <w:color w:val="000000"/>
          <w:sz w:val="22"/>
          <w:szCs w:val="22"/>
        </w:rPr>
        <w:t>Permenristek Dikti No</w:t>
      </w:r>
      <w:r w:rsidR="006D500B">
        <w:rPr>
          <w:rFonts w:ascii="Book Antiqua" w:hAnsi="Book Antiqua" w:cs="Arial"/>
          <w:color w:val="000000"/>
          <w:sz w:val="22"/>
          <w:szCs w:val="22"/>
        </w:rPr>
        <w:t xml:space="preserve">.44 Tahun </w:t>
      </w:r>
      <w:r w:rsidR="006D500B" w:rsidRPr="00510C5C">
        <w:rPr>
          <w:rFonts w:ascii="Book Antiqua" w:hAnsi="Book Antiqua" w:cs="Arial"/>
          <w:color w:val="000000"/>
          <w:sz w:val="22"/>
          <w:szCs w:val="22"/>
        </w:rPr>
        <w:t>2015</w:t>
      </w:r>
      <w:r w:rsidR="006D500B">
        <w:rPr>
          <w:rFonts w:ascii="Book Antiqua" w:hAnsi="Book Antiqua" w:cs="Arial"/>
          <w:color w:val="000000"/>
          <w:sz w:val="22"/>
          <w:szCs w:val="22"/>
        </w:rPr>
        <w:t xml:space="preserve">. </w:t>
      </w:r>
      <w:r w:rsidR="007A7062">
        <w:rPr>
          <w:rFonts w:ascii="Book Antiqua" w:hAnsi="Book Antiqua" w:cs="Arial"/>
          <w:color w:val="000000"/>
          <w:sz w:val="22"/>
          <w:szCs w:val="22"/>
          <w:lang w:val="id-ID"/>
        </w:rPr>
        <w:t xml:space="preserve"> </w:t>
      </w:r>
      <w:r w:rsidR="006D500B">
        <w:rPr>
          <w:rFonts w:ascii="Book Antiqua" w:hAnsi="Book Antiqua" w:cs="Arial"/>
          <w:color w:val="000000"/>
          <w:sz w:val="22"/>
          <w:szCs w:val="22"/>
        </w:rPr>
        <w:t>Dalam dokumen kurikulum in</w:t>
      </w:r>
      <w:r w:rsidR="007A7062">
        <w:rPr>
          <w:rFonts w:ascii="Book Antiqua" w:hAnsi="Book Antiqua" w:cs="Arial"/>
          <w:color w:val="000000"/>
          <w:sz w:val="22"/>
          <w:szCs w:val="22"/>
        </w:rPr>
        <w:t xml:space="preserve">i, capaian pembelajaran </w:t>
      </w:r>
      <w:r w:rsidR="007A7062">
        <w:rPr>
          <w:rFonts w:ascii="Book Antiqua" w:hAnsi="Book Antiqua" w:cs="Arial"/>
          <w:color w:val="000000"/>
          <w:sz w:val="22"/>
          <w:szCs w:val="22"/>
          <w:lang w:val="id-ID"/>
        </w:rPr>
        <w:t>ranah sikap</w:t>
      </w:r>
      <w:r w:rsidR="006D500B">
        <w:rPr>
          <w:rFonts w:ascii="Book Antiqua" w:hAnsi="Book Antiqua" w:cs="Arial"/>
          <w:color w:val="000000"/>
          <w:sz w:val="22"/>
          <w:szCs w:val="22"/>
        </w:rPr>
        <w:t xml:space="preserve"> direformulasi </w:t>
      </w:r>
      <w:r w:rsidR="007A7062">
        <w:rPr>
          <w:rFonts w:ascii="Book Antiqua" w:hAnsi="Book Antiqua" w:cs="Arial"/>
          <w:color w:val="000000"/>
          <w:sz w:val="22"/>
          <w:szCs w:val="22"/>
          <w:lang w:val="id-ID"/>
        </w:rPr>
        <w:t>menjadi</w:t>
      </w:r>
      <w:r w:rsidR="006D500B">
        <w:rPr>
          <w:rFonts w:ascii="Book Antiqua" w:hAnsi="Book Antiqua" w:cs="Arial"/>
          <w:color w:val="000000"/>
          <w:sz w:val="22"/>
          <w:szCs w:val="22"/>
        </w:rPr>
        <w:t xml:space="preserve"> capaian pembelajaran </w:t>
      </w:r>
      <w:r w:rsidR="007A7062">
        <w:rPr>
          <w:rFonts w:ascii="Book Antiqua" w:hAnsi="Book Antiqua" w:cs="Arial"/>
          <w:color w:val="000000"/>
          <w:sz w:val="22"/>
          <w:szCs w:val="22"/>
          <w:lang w:val="id-ID"/>
        </w:rPr>
        <w:t xml:space="preserve">seperti pada </w:t>
      </w:r>
      <w:r w:rsidR="0078150E">
        <w:rPr>
          <w:rFonts w:ascii="Book Antiqua" w:hAnsi="Book Antiqua" w:cs="Arial"/>
          <w:color w:val="000000"/>
          <w:sz w:val="22"/>
          <w:szCs w:val="22"/>
          <w:lang w:val="id-ID"/>
        </w:rPr>
        <w:t xml:space="preserve">Tabel 3 </w:t>
      </w:r>
      <w:r w:rsidR="00641738">
        <w:rPr>
          <w:rFonts w:ascii="Book Antiqua" w:hAnsi="Book Antiqua" w:cs="Arial"/>
          <w:color w:val="000000"/>
          <w:sz w:val="22"/>
          <w:szCs w:val="22"/>
          <w:lang w:val="id-ID"/>
        </w:rPr>
        <w:t>berikut.</w:t>
      </w:r>
    </w:p>
    <w:p w:rsidR="005C31A2" w:rsidRDefault="0078150E" w:rsidP="0078150E">
      <w:pPr>
        <w:pStyle w:val="NormalWeb"/>
        <w:spacing w:before="0" w:beforeAutospacing="0" w:after="0" w:afterAutospacing="0" w:line="276" w:lineRule="auto"/>
        <w:contextualSpacing/>
        <w:jc w:val="center"/>
        <w:rPr>
          <w:rFonts w:ascii="Book Antiqua" w:hAnsi="Book Antiqua" w:cs="Arial"/>
          <w:b/>
          <w:color w:val="000000"/>
          <w:sz w:val="22"/>
          <w:szCs w:val="22"/>
          <w:lang w:val="id-ID"/>
        </w:rPr>
      </w:pPr>
      <w:r>
        <w:rPr>
          <w:rFonts w:ascii="Book Antiqua" w:hAnsi="Book Antiqua" w:cs="Arial"/>
          <w:b/>
          <w:color w:val="000000"/>
          <w:sz w:val="22"/>
          <w:szCs w:val="22"/>
          <w:lang w:val="id-ID"/>
        </w:rPr>
        <w:t>Tabel 3. Capaian Pembelajaran Progra</w:t>
      </w:r>
      <w:r w:rsidR="00371071">
        <w:rPr>
          <w:rFonts w:ascii="Book Antiqua" w:hAnsi="Book Antiqua" w:cs="Arial"/>
          <w:b/>
          <w:color w:val="000000"/>
          <w:sz w:val="22"/>
          <w:szCs w:val="22"/>
          <w:lang w:val="id-ID"/>
        </w:rPr>
        <w:t xml:space="preserve">m Magister Biologi </w:t>
      </w:r>
    </w:p>
    <w:p w:rsidR="00371071" w:rsidRDefault="00371071" w:rsidP="0078150E">
      <w:pPr>
        <w:pStyle w:val="NormalWeb"/>
        <w:spacing w:before="0" w:beforeAutospacing="0" w:after="0" w:afterAutospacing="0" w:line="276" w:lineRule="auto"/>
        <w:contextualSpacing/>
        <w:jc w:val="center"/>
        <w:rPr>
          <w:rFonts w:ascii="Book Antiqua" w:hAnsi="Book Antiqua" w:cs="Arial"/>
          <w:b/>
          <w:color w:val="000000"/>
          <w:sz w:val="22"/>
          <w:szCs w:val="22"/>
          <w:lang w:val="id-I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932"/>
      </w:tblGrid>
      <w:tr w:rsidR="0089210A" w:rsidRPr="00510C5C" w:rsidTr="00510C5C">
        <w:tc>
          <w:tcPr>
            <w:tcW w:w="567" w:type="dxa"/>
            <w:shd w:val="clear" w:color="auto" w:fill="auto"/>
          </w:tcPr>
          <w:p w:rsidR="0089210A" w:rsidRPr="00641738" w:rsidRDefault="0089210A" w:rsidP="00510C5C">
            <w:pPr>
              <w:spacing w:after="0"/>
              <w:rPr>
                <w:rFonts w:ascii="Book Antiqua" w:hAnsi="Book Antiqua" w:cs="Arial"/>
                <w:lang w:val="id-ID"/>
              </w:rPr>
            </w:pPr>
            <w:r>
              <w:rPr>
                <w:rFonts w:ascii="Book Antiqua" w:hAnsi="Book Antiqua" w:cs="Arial"/>
                <w:lang w:val="id-ID"/>
              </w:rPr>
              <w:t>S1</w:t>
            </w:r>
          </w:p>
        </w:tc>
        <w:tc>
          <w:tcPr>
            <w:tcW w:w="7932" w:type="dxa"/>
            <w:shd w:val="clear" w:color="auto" w:fill="auto"/>
          </w:tcPr>
          <w:p w:rsidR="0089210A" w:rsidRPr="00510C5C" w:rsidRDefault="0089210A" w:rsidP="0089210A">
            <w:pPr>
              <w:spacing w:after="0"/>
              <w:jc w:val="both"/>
              <w:rPr>
                <w:rFonts w:ascii="Book Antiqua" w:hAnsi="Book Antiqua" w:cs="Arial"/>
                <w:color w:val="000000"/>
              </w:rPr>
            </w:pPr>
            <w:r>
              <w:rPr>
                <w:rFonts w:ascii="Book Antiqua" w:hAnsi="Book Antiqua" w:cs="Arial"/>
                <w:color w:val="000000"/>
                <w:lang w:val="id-ID"/>
              </w:rPr>
              <w:t>B</w:t>
            </w:r>
            <w:r w:rsidRPr="00510C5C">
              <w:rPr>
                <w:rFonts w:ascii="Book Antiqua" w:hAnsi="Book Antiqua" w:cs="Arial"/>
                <w:color w:val="000000"/>
              </w:rPr>
              <w:t>ersikap cinta tanah air, memiliki nasionalisme serta rasa tanggung-jawab terhadap bangsa, menghargai keanekaragaman budaya, agama, kepercayaan dan bekerjasama dengan orang lain serta rasa kepedulian terhadap masyarakat dan lingkungan</w:t>
            </w:r>
          </w:p>
        </w:tc>
      </w:tr>
    </w:tbl>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D213D7" w:rsidRPr="0042717A" w:rsidRDefault="00510C5C" w:rsidP="00845476">
      <w:pPr>
        <w:pStyle w:val="NormalWeb"/>
        <w:numPr>
          <w:ilvl w:val="2"/>
          <w:numId w:val="34"/>
        </w:numPr>
        <w:spacing w:before="0" w:beforeAutospacing="0" w:after="0" w:afterAutospacing="0" w:line="360" w:lineRule="auto"/>
        <w:contextualSpacing/>
        <w:jc w:val="both"/>
        <w:rPr>
          <w:rFonts w:ascii="Book Antiqua" w:hAnsi="Book Antiqua" w:cs="Arial"/>
          <w:b/>
          <w:bCs/>
          <w:color w:val="000000"/>
          <w:sz w:val="22"/>
          <w:szCs w:val="22"/>
          <w:lang w:val="id-ID"/>
        </w:rPr>
      </w:pPr>
      <w:r w:rsidRPr="00510C5C">
        <w:rPr>
          <w:rFonts w:ascii="Book Antiqua" w:hAnsi="Book Antiqua" w:cs="Arial"/>
          <w:b/>
          <w:bCs/>
          <w:color w:val="000000"/>
          <w:sz w:val="22"/>
          <w:szCs w:val="22"/>
        </w:rPr>
        <w:t xml:space="preserve"> Pengetahuan</w:t>
      </w:r>
      <w:r w:rsidR="00FF4C56">
        <w:rPr>
          <w:rFonts w:ascii="Book Antiqua" w:hAnsi="Book Antiqua" w:cs="Arial"/>
          <w:b/>
          <w:bCs/>
          <w:color w:val="000000"/>
          <w:sz w:val="22"/>
          <w:szCs w:val="22"/>
          <w:lang w:val="id-ID"/>
        </w:rPr>
        <w:t xml:space="preserve"> (P)</w:t>
      </w:r>
    </w:p>
    <w:p w:rsidR="003717A3" w:rsidRPr="00371071" w:rsidRDefault="00510C5C" w:rsidP="00371071">
      <w:pPr>
        <w:pStyle w:val="NormalWeb"/>
        <w:spacing w:before="0" w:beforeAutospacing="0" w:after="0" w:afterAutospacing="0" w:line="360" w:lineRule="auto"/>
        <w:ind w:firstLine="720"/>
        <w:contextualSpacing/>
        <w:jc w:val="both"/>
        <w:rPr>
          <w:rFonts w:ascii="Book Antiqua" w:hAnsi="Book Antiqua" w:cs="Arial"/>
          <w:color w:val="000000"/>
          <w:sz w:val="22"/>
          <w:szCs w:val="22"/>
          <w:lang w:val="id-ID"/>
        </w:rPr>
      </w:pPr>
      <w:r w:rsidRPr="00510C5C">
        <w:rPr>
          <w:rFonts w:ascii="Book Antiqua" w:hAnsi="Book Antiqua" w:cs="Arial"/>
          <w:color w:val="000000"/>
          <w:sz w:val="22"/>
          <w:szCs w:val="22"/>
        </w:rPr>
        <w:t>Lu</w:t>
      </w:r>
      <w:r>
        <w:rPr>
          <w:rFonts w:ascii="Book Antiqua" w:hAnsi="Book Antiqua" w:cs="Arial"/>
          <w:color w:val="000000"/>
          <w:sz w:val="22"/>
          <w:szCs w:val="22"/>
        </w:rPr>
        <w:t>lusan</w:t>
      </w:r>
      <w:r w:rsidR="00AE5930">
        <w:rPr>
          <w:rFonts w:ascii="Book Antiqua" w:hAnsi="Book Antiqua" w:cs="Arial"/>
          <w:color w:val="000000"/>
          <w:sz w:val="22"/>
          <w:szCs w:val="22"/>
          <w:lang w:val="id-ID"/>
        </w:rPr>
        <w:t xml:space="preserve"> </w:t>
      </w:r>
      <w:r w:rsidR="00D213D7">
        <w:rPr>
          <w:rFonts w:ascii="Book Antiqua" w:hAnsi="Book Antiqua" w:cs="Arial"/>
          <w:color w:val="000000"/>
          <w:sz w:val="22"/>
          <w:szCs w:val="22"/>
          <w:lang w:val="id-ID"/>
        </w:rPr>
        <w:t>pro</w:t>
      </w:r>
      <w:r w:rsidR="00AE5930">
        <w:rPr>
          <w:rFonts w:ascii="Book Antiqua" w:hAnsi="Book Antiqua" w:cs="Arial"/>
          <w:color w:val="000000"/>
          <w:sz w:val="22"/>
          <w:szCs w:val="22"/>
          <w:lang w:val="id-ID"/>
        </w:rPr>
        <w:t xml:space="preserve">gram magister </w:t>
      </w:r>
      <w:r w:rsidR="00D213D7">
        <w:rPr>
          <w:rFonts w:ascii="Book Antiqua" w:hAnsi="Book Antiqua" w:cs="Arial"/>
          <w:color w:val="000000"/>
          <w:sz w:val="22"/>
          <w:szCs w:val="22"/>
          <w:lang w:val="id-ID"/>
        </w:rPr>
        <w:t>biologi Fmipa Unhas</w:t>
      </w:r>
      <w:r w:rsidRPr="00510C5C">
        <w:rPr>
          <w:rFonts w:ascii="Book Antiqua" w:hAnsi="Book Antiqua" w:cs="Arial"/>
          <w:color w:val="000000"/>
          <w:sz w:val="22"/>
          <w:szCs w:val="22"/>
        </w:rPr>
        <w:t xml:space="preserve"> diharapkan me</w:t>
      </w:r>
      <w:r w:rsidR="00D213D7">
        <w:rPr>
          <w:rFonts w:ascii="Book Antiqua" w:hAnsi="Book Antiqua" w:cs="Arial"/>
          <w:color w:val="000000"/>
          <w:sz w:val="22"/>
          <w:szCs w:val="22"/>
        </w:rPr>
        <w:t xml:space="preserve">menuhi karakteristik </w:t>
      </w:r>
      <w:r w:rsidR="00D213D7">
        <w:rPr>
          <w:rFonts w:ascii="Book Antiqua" w:hAnsi="Book Antiqua" w:cs="Arial"/>
          <w:color w:val="000000"/>
          <w:sz w:val="22"/>
          <w:szCs w:val="22"/>
          <w:lang w:val="id-ID"/>
        </w:rPr>
        <w:t>pengetahuan</w:t>
      </w:r>
      <w:r w:rsidRPr="00510C5C">
        <w:rPr>
          <w:rFonts w:ascii="Book Antiqua" w:hAnsi="Book Antiqua" w:cs="Arial"/>
          <w:color w:val="000000"/>
          <w:sz w:val="22"/>
          <w:szCs w:val="22"/>
        </w:rPr>
        <w:t xml:space="preserve"> sesuai dengan arahan da</w:t>
      </w:r>
      <w:r w:rsidR="00D213D7">
        <w:rPr>
          <w:rFonts w:ascii="Book Antiqua" w:hAnsi="Book Antiqua" w:cs="Arial"/>
          <w:color w:val="000000"/>
          <w:sz w:val="22"/>
          <w:szCs w:val="22"/>
        </w:rPr>
        <w:t>ri panduan penyusunan kurikulum</w:t>
      </w:r>
      <w:r w:rsidR="00641738">
        <w:rPr>
          <w:rFonts w:ascii="Book Antiqua" w:hAnsi="Book Antiqua" w:cs="Arial"/>
          <w:color w:val="000000"/>
          <w:sz w:val="22"/>
          <w:szCs w:val="22"/>
          <w:lang w:val="id-ID"/>
        </w:rPr>
        <w:t xml:space="preserve"> </w:t>
      </w:r>
      <w:r w:rsidR="007A7062">
        <w:rPr>
          <w:rFonts w:ascii="Book Antiqua" w:hAnsi="Book Antiqua" w:cs="Arial"/>
          <w:color w:val="000000"/>
          <w:sz w:val="22"/>
          <w:szCs w:val="22"/>
          <w:lang w:val="id-ID"/>
        </w:rPr>
        <w:t xml:space="preserve">dan konsorsium biologi Indonesia (KOBI) </w:t>
      </w:r>
      <w:r w:rsidR="00641738">
        <w:rPr>
          <w:rFonts w:ascii="Book Antiqua" w:hAnsi="Book Antiqua" w:cs="Arial"/>
          <w:color w:val="000000"/>
          <w:sz w:val="22"/>
          <w:szCs w:val="22"/>
          <w:lang w:val="id-ID"/>
        </w:rPr>
        <w:t xml:space="preserve">yang disajikan </w:t>
      </w:r>
      <w:r w:rsidR="0078150E">
        <w:rPr>
          <w:rFonts w:ascii="Book Antiqua" w:hAnsi="Book Antiqua" w:cs="Arial"/>
          <w:color w:val="000000"/>
          <w:sz w:val="22"/>
          <w:szCs w:val="22"/>
          <w:lang w:val="id-ID"/>
        </w:rPr>
        <w:t xml:space="preserve">Tabel 4 </w:t>
      </w:r>
      <w:r w:rsidR="00641738">
        <w:rPr>
          <w:rFonts w:ascii="Book Antiqua" w:hAnsi="Book Antiqua" w:cs="Arial"/>
          <w:color w:val="000000"/>
          <w:sz w:val="22"/>
          <w:szCs w:val="22"/>
          <w:lang w:val="id-ID"/>
        </w:rPr>
        <w:t>berikut.</w:t>
      </w:r>
    </w:p>
    <w:p w:rsidR="00510C5C" w:rsidRDefault="0078150E" w:rsidP="0078150E">
      <w:pPr>
        <w:pStyle w:val="NormalWeb"/>
        <w:spacing w:before="0" w:beforeAutospacing="0" w:after="0" w:afterAutospacing="0" w:line="276" w:lineRule="auto"/>
        <w:contextualSpacing/>
        <w:jc w:val="center"/>
        <w:rPr>
          <w:rFonts w:ascii="Book Antiqua" w:hAnsi="Book Antiqua" w:cs="Arial"/>
          <w:b/>
          <w:color w:val="000000"/>
          <w:sz w:val="22"/>
          <w:szCs w:val="22"/>
          <w:lang w:val="id-ID"/>
        </w:rPr>
      </w:pPr>
      <w:r w:rsidRPr="0078150E">
        <w:rPr>
          <w:rFonts w:ascii="Book Antiqua" w:hAnsi="Book Antiqua" w:cs="Arial"/>
          <w:b/>
          <w:color w:val="000000"/>
          <w:sz w:val="22"/>
          <w:szCs w:val="22"/>
          <w:lang w:val="id-ID"/>
        </w:rPr>
        <w:t xml:space="preserve">Tabel </w:t>
      </w:r>
      <w:r w:rsidR="00371071">
        <w:rPr>
          <w:rFonts w:ascii="Book Antiqua" w:hAnsi="Book Antiqua" w:cs="Arial"/>
          <w:b/>
          <w:color w:val="000000"/>
          <w:sz w:val="22"/>
          <w:szCs w:val="22"/>
          <w:lang w:val="id-ID"/>
        </w:rPr>
        <w:t xml:space="preserve"> </w:t>
      </w:r>
      <w:r w:rsidRPr="0078150E">
        <w:rPr>
          <w:rFonts w:ascii="Book Antiqua" w:hAnsi="Book Antiqua" w:cs="Arial"/>
          <w:b/>
          <w:color w:val="000000"/>
          <w:sz w:val="22"/>
          <w:szCs w:val="22"/>
          <w:lang w:val="id-ID"/>
        </w:rPr>
        <w:t xml:space="preserve">4. Capaian Pembelajaran </w:t>
      </w:r>
      <w:r>
        <w:rPr>
          <w:rFonts w:ascii="Book Antiqua" w:hAnsi="Book Antiqua" w:cs="Arial"/>
          <w:b/>
          <w:color w:val="000000"/>
          <w:sz w:val="22"/>
          <w:szCs w:val="22"/>
          <w:lang w:val="id-ID"/>
        </w:rPr>
        <w:t xml:space="preserve">Program </w:t>
      </w:r>
      <w:r w:rsidRPr="0078150E">
        <w:rPr>
          <w:rFonts w:ascii="Book Antiqua" w:hAnsi="Book Antiqua" w:cs="Arial"/>
          <w:b/>
          <w:color w:val="000000"/>
          <w:sz w:val="22"/>
          <w:szCs w:val="22"/>
          <w:lang w:val="id-ID"/>
        </w:rPr>
        <w:t>Magi</w:t>
      </w:r>
      <w:r w:rsidR="00371071">
        <w:rPr>
          <w:rFonts w:ascii="Book Antiqua" w:hAnsi="Book Antiqua" w:cs="Arial"/>
          <w:b/>
          <w:color w:val="000000"/>
          <w:sz w:val="22"/>
          <w:szCs w:val="22"/>
          <w:lang w:val="id-ID"/>
        </w:rPr>
        <w:t xml:space="preserve">ster Biologi </w:t>
      </w:r>
    </w:p>
    <w:p w:rsidR="00371071" w:rsidRPr="0078150E" w:rsidRDefault="00371071" w:rsidP="0078150E">
      <w:pPr>
        <w:pStyle w:val="NormalWeb"/>
        <w:spacing w:before="0" w:beforeAutospacing="0" w:after="0" w:afterAutospacing="0" w:line="276" w:lineRule="auto"/>
        <w:contextualSpacing/>
        <w:jc w:val="center"/>
        <w:rPr>
          <w:rFonts w:ascii="Book Antiqua" w:hAnsi="Book Antiqua" w:cs="Arial"/>
          <w:b/>
          <w:color w:val="000000"/>
          <w:sz w:val="22"/>
          <w:szCs w:val="22"/>
          <w:lang w:val="id-I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932"/>
      </w:tblGrid>
      <w:tr w:rsidR="00510C5C" w:rsidRPr="00510C5C" w:rsidTr="00510C5C">
        <w:tc>
          <w:tcPr>
            <w:tcW w:w="567" w:type="dxa"/>
            <w:shd w:val="clear" w:color="auto" w:fill="auto"/>
          </w:tcPr>
          <w:p w:rsidR="00510C5C" w:rsidRPr="00510C5C" w:rsidRDefault="00510C5C" w:rsidP="00681F4F">
            <w:pPr>
              <w:spacing w:after="0"/>
              <w:jc w:val="center"/>
              <w:rPr>
                <w:rFonts w:ascii="Book Antiqua" w:hAnsi="Book Antiqua" w:cs="Arial"/>
              </w:rPr>
            </w:pPr>
            <w:r w:rsidRPr="00510C5C">
              <w:rPr>
                <w:rFonts w:ascii="Book Antiqua" w:hAnsi="Book Antiqua" w:cs="Arial"/>
              </w:rPr>
              <w:t>P1</w:t>
            </w:r>
          </w:p>
        </w:tc>
        <w:tc>
          <w:tcPr>
            <w:tcW w:w="7932" w:type="dxa"/>
            <w:shd w:val="clear" w:color="auto" w:fill="auto"/>
          </w:tcPr>
          <w:p w:rsidR="00510C5C" w:rsidRPr="00FF4C56" w:rsidRDefault="0078150E" w:rsidP="0078150E">
            <w:pPr>
              <w:autoSpaceDE w:val="0"/>
              <w:autoSpaceDN w:val="0"/>
              <w:adjustRightInd w:val="0"/>
              <w:spacing w:after="0" w:line="240" w:lineRule="auto"/>
              <w:rPr>
                <w:rFonts w:ascii="Book Antiqua" w:eastAsiaTheme="minorHAnsi" w:hAnsi="Book Antiqua" w:cs="Calibri"/>
                <w:lang w:val="id-ID"/>
              </w:rPr>
            </w:pPr>
            <w:r w:rsidRPr="00FF4C56">
              <w:rPr>
                <w:rFonts w:ascii="Book Antiqua" w:eastAsiaTheme="minorHAnsi" w:hAnsi="Book Antiqua" w:cs="Calibri"/>
                <w:lang w:val="id-ID"/>
              </w:rPr>
              <w:t>M</w:t>
            </w:r>
            <w:r w:rsidR="00AE5930" w:rsidRPr="00FF4C56">
              <w:rPr>
                <w:rFonts w:ascii="Book Antiqua" w:eastAsiaTheme="minorHAnsi" w:hAnsi="Book Antiqua" w:cs="Calibri"/>
                <w:lang w:val="id-ID"/>
              </w:rPr>
              <w:t>enguasai teori biologi, mencakup tingkat kajian sel dan molekul, biologi organismal,</w:t>
            </w:r>
            <w:r w:rsidRPr="00FF4C56">
              <w:rPr>
                <w:rFonts w:ascii="Book Antiqua" w:eastAsiaTheme="minorHAnsi" w:hAnsi="Book Antiqua" w:cs="Calibri"/>
                <w:lang w:val="id-ID"/>
              </w:rPr>
              <w:t xml:space="preserve"> </w:t>
            </w:r>
            <w:r w:rsidR="00AE5930" w:rsidRPr="00FF4C56">
              <w:rPr>
                <w:rFonts w:ascii="Book Antiqua" w:eastAsiaTheme="minorHAnsi" w:hAnsi="Book Antiqua" w:cs="Calibri"/>
                <w:lang w:val="id-ID"/>
              </w:rPr>
              <w:t>ekologi, evolusi, dan biosfer;</w:t>
            </w:r>
          </w:p>
        </w:tc>
      </w:tr>
      <w:tr w:rsidR="003717A3" w:rsidRPr="00510C5C" w:rsidTr="00510C5C">
        <w:tc>
          <w:tcPr>
            <w:tcW w:w="567" w:type="dxa"/>
            <w:shd w:val="clear" w:color="auto" w:fill="auto"/>
          </w:tcPr>
          <w:p w:rsidR="003717A3" w:rsidRPr="003717A3" w:rsidRDefault="003717A3" w:rsidP="00681F4F">
            <w:pPr>
              <w:spacing w:after="0"/>
              <w:jc w:val="center"/>
              <w:rPr>
                <w:rFonts w:ascii="Book Antiqua" w:hAnsi="Book Antiqua" w:cs="Arial"/>
                <w:lang w:val="id-ID"/>
              </w:rPr>
            </w:pPr>
            <w:r>
              <w:rPr>
                <w:rFonts w:ascii="Book Antiqua" w:hAnsi="Book Antiqua" w:cs="Arial"/>
                <w:lang w:val="id-ID"/>
              </w:rPr>
              <w:t>P2</w:t>
            </w:r>
          </w:p>
        </w:tc>
        <w:tc>
          <w:tcPr>
            <w:tcW w:w="7932" w:type="dxa"/>
            <w:shd w:val="clear" w:color="auto" w:fill="auto"/>
          </w:tcPr>
          <w:p w:rsidR="003717A3" w:rsidRPr="00FF4C56" w:rsidRDefault="003717A3" w:rsidP="003717A3">
            <w:pPr>
              <w:pStyle w:val="Default"/>
              <w:rPr>
                <w:rFonts w:ascii="Book Antiqua" w:hAnsi="Book Antiqua"/>
                <w:sz w:val="22"/>
                <w:szCs w:val="22"/>
              </w:rPr>
            </w:pPr>
            <w:r w:rsidRPr="00FF4C56">
              <w:rPr>
                <w:rFonts w:ascii="Book Antiqua" w:hAnsi="Book Antiqua"/>
                <w:sz w:val="22"/>
                <w:szCs w:val="22"/>
              </w:rPr>
              <w:t xml:space="preserve">Mampu menentukan metode penelitian yang tepat </w:t>
            </w:r>
          </w:p>
        </w:tc>
      </w:tr>
      <w:tr w:rsidR="00510C5C" w:rsidRPr="00510C5C" w:rsidTr="00510C5C">
        <w:tc>
          <w:tcPr>
            <w:tcW w:w="567" w:type="dxa"/>
            <w:shd w:val="clear" w:color="auto" w:fill="auto"/>
          </w:tcPr>
          <w:p w:rsidR="00510C5C" w:rsidRPr="00D213D7" w:rsidRDefault="00D213D7" w:rsidP="00011706">
            <w:pPr>
              <w:spacing w:after="0"/>
              <w:jc w:val="center"/>
              <w:rPr>
                <w:rFonts w:ascii="Book Antiqua" w:hAnsi="Book Antiqua" w:cs="Arial"/>
                <w:lang w:val="id-ID"/>
              </w:rPr>
            </w:pPr>
            <w:r>
              <w:rPr>
                <w:rFonts w:ascii="Book Antiqua" w:hAnsi="Book Antiqua" w:cs="Arial"/>
                <w:lang w:val="id-ID"/>
              </w:rPr>
              <w:t>P</w:t>
            </w:r>
            <w:r w:rsidR="003717A3">
              <w:rPr>
                <w:rFonts w:ascii="Book Antiqua" w:hAnsi="Book Antiqua" w:cs="Arial"/>
                <w:lang w:val="id-ID"/>
              </w:rPr>
              <w:t>3</w:t>
            </w:r>
          </w:p>
        </w:tc>
        <w:tc>
          <w:tcPr>
            <w:tcW w:w="7932" w:type="dxa"/>
            <w:shd w:val="clear" w:color="auto" w:fill="auto"/>
          </w:tcPr>
          <w:p w:rsidR="00510C5C" w:rsidRPr="00AE5930" w:rsidRDefault="0078150E" w:rsidP="00AE5930">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M</w:t>
            </w:r>
            <w:r w:rsidR="00AE5930" w:rsidRPr="00AE5930">
              <w:rPr>
                <w:rFonts w:ascii="Book Antiqua" w:eastAsiaTheme="minorHAnsi" w:hAnsi="Book Antiqua" w:cs="Calibri"/>
                <w:lang w:val="id-ID"/>
              </w:rPr>
              <w:t xml:space="preserve">enguasai prinsip dan konsep pengukuran berbasis pada teknologi menggunakan </w:t>
            </w:r>
            <w:r w:rsidR="00AE5930" w:rsidRPr="00AE5930">
              <w:rPr>
                <w:rFonts w:ascii="Book Antiqua" w:eastAsiaTheme="minorHAnsi" w:hAnsi="Book Antiqua" w:cs="Calibri,Italic"/>
                <w:i/>
                <w:iCs/>
                <w:lang w:val="id-ID"/>
              </w:rPr>
              <w:t>state of</w:t>
            </w:r>
            <w:r w:rsidR="00AE5930" w:rsidRPr="00AE5930">
              <w:rPr>
                <w:rFonts w:ascii="Book Antiqua" w:eastAsiaTheme="minorHAnsi" w:hAnsi="Book Antiqua" w:cs="Calibri"/>
                <w:lang w:val="id-ID"/>
              </w:rPr>
              <w:t xml:space="preserve"> </w:t>
            </w:r>
            <w:r w:rsidR="00AE5930" w:rsidRPr="00AE5930">
              <w:rPr>
                <w:rFonts w:ascii="Book Antiqua" w:eastAsiaTheme="minorHAnsi" w:hAnsi="Book Antiqua" w:cs="Calibri,Italic"/>
                <w:i/>
                <w:iCs/>
                <w:lang w:val="id-ID"/>
              </w:rPr>
              <w:t xml:space="preserve">the art instrumentation </w:t>
            </w:r>
            <w:r w:rsidR="00AE5930" w:rsidRPr="00AE5930">
              <w:rPr>
                <w:rFonts w:ascii="Book Antiqua" w:eastAsiaTheme="minorHAnsi" w:hAnsi="Book Antiqua" w:cs="Calibri"/>
                <w:lang w:val="id-ID"/>
              </w:rPr>
              <w:t>“analisis dan sintesis” sumberdaya hayati.</w:t>
            </w:r>
          </w:p>
        </w:tc>
      </w:tr>
    </w:tbl>
    <w:p w:rsidR="00011706" w:rsidRDefault="00011706"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AE5930" w:rsidRPr="00AE5930" w:rsidRDefault="00510C5C"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r w:rsidRPr="00510C5C">
        <w:rPr>
          <w:rFonts w:ascii="Book Antiqua" w:hAnsi="Book Antiqua" w:cs="Arial"/>
          <w:color w:val="000000"/>
          <w:sz w:val="22"/>
          <w:szCs w:val="22"/>
        </w:rPr>
        <w:tab/>
      </w:r>
    </w:p>
    <w:p w:rsidR="00510C5C" w:rsidRPr="00510C5C" w:rsidRDefault="00510C5C" w:rsidP="00845476">
      <w:pPr>
        <w:pStyle w:val="NormalWeb"/>
        <w:numPr>
          <w:ilvl w:val="2"/>
          <w:numId w:val="34"/>
        </w:numPr>
        <w:spacing w:before="0" w:beforeAutospacing="0" w:after="0" w:afterAutospacing="0" w:line="360" w:lineRule="auto"/>
        <w:contextualSpacing/>
        <w:jc w:val="both"/>
        <w:rPr>
          <w:rFonts w:ascii="Book Antiqua" w:hAnsi="Book Antiqua" w:cs="Arial"/>
          <w:b/>
          <w:bCs/>
          <w:color w:val="000000"/>
          <w:sz w:val="22"/>
          <w:szCs w:val="22"/>
        </w:rPr>
      </w:pPr>
      <w:r w:rsidRPr="00510C5C">
        <w:rPr>
          <w:rFonts w:ascii="Book Antiqua" w:hAnsi="Book Antiqua" w:cs="Arial"/>
          <w:b/>
          <w:bCs/>
          <w:color w:val="000000"/>
          <w:sz w:val="22"/>
          <w:szCs w:val="22"/>
        </w:rPr>
        <w:t xml:space="preserve"> Keterampilan Umum</w:t>
      </w:r>
      <w:r w:rsidR="00FF4C56">
        <w:rPr>
          <w:rFonts w:ascii="Book Antiqua" w:hAnsi="Book Antiqua" w:cs="Arial"/>
          <w:b/>
          <w:bCs/>
          <w:color w:val="000000"/>
          <w:sz w:val="22"/>
          <w:szCs w:val="22"/>
          <w:lang w:val="id-ID"/>
        </w:rPr>
        <w:t xml:space="preserve"> (KU)</w:t>
      </w:r>
    </w:p>
    <w:p w:rsidR="0078150E" w:rsidRDefault="00510C5C" w:rsidP="00BD3752">
      <w:pPr>
        <w:pStyle w:val="NormalWeb"/>
        <w:spacing w:before="0" w:beforeAutospacing="0" w:after="0" w:afterAutospacing="0" w:line="360" w:lineRule="auto"/>
        <w:ind w:firstLine="720"/>
        <w:contextualSpacing/>
        <w:jc w:val="both"/>
        <w:rPr>
          <w:rFonts w:ascii="Book Antiqua" w:hAnsi="Book Antiqua" w:cs="Arial"/>
          <w:color w:val="000000"/>
          <w:sz w:val="22"/>
          <w:szCs w:val="22"/>
          <w:lang w:val="id-ID"/>
        </w:rPr>
      </w:pPr>
      <w:r w:rsidRPr="00510C5C">
        <w:rPr>
          <w:rFonts w:ascii="Book Antiqua" w:hAnsi="Book Antiqua" w:cs="Arial"/>
          <w:color w:val="000000"/>
          <w:sz w:val="22"/>
          <w:szCs w:val="22"/>
        </w:rPr>
        <w:t xml:space="preserve">Lulusan </w:t>
      </w:r>
      <w:r w:rsidR="00AE5930">
        <w:rPr>
          <w:rFonts w:ascii="Book Antiqua" w:hAnsi="Book Antiqua" w:cs="Arial"/>
          <w:color w:val="000000"/>
          <w:sz w:val="22"/>
          <w:szCs w:val="22"/>
          <w:lang w:val="id-ID"/>
        </w:rPr>
        <w:t xml:space="preserve">program magister </w:t>
      </w:r>
      <w:r w:rsidR="00641738">
        <w:rPr>
          <w:rFonts w:ascii="Book Antiqua" w:hAnsi="Book Antiqua" w:cs="Arial"/>
          <w:color w:val="000000"/>
          <w:sz w:val="22"/>
          <w:szCs w:val="22"/>
          <w:lang w:val="id-ID"/>
        </w:rPr>
        <w:t>biologi Fmipa Unhas</w:t>
      </w:r>
      <w:r w:rsidRPr="00510C5C">
        <w:rPr>
          <w:rFonts w:ascii="Book Antiqua" w:hAnsi="Book Antiqua" w:cs="Arial"/>
          <w:color w:val="000000"/>
          <w:sz w:val="22"/>
          <w:szCs w:val="22"/>
        </w:rPr>
        <w:t xml:space="preserve"> diharapkan memenuhi karakteristik Keterampilan Umum sesuai dengan arahan dari panduan penyusunan </w:t>
      </w:r>
      <w:r w:rsidRPr="00510C5C">
        <w:rPr>
          <w:rFonts w:ascii="Book Antiqua" w:hAnsi="Book Antiqua" w:cs="Arial"/>
          <w:color w:val="000000"/>
          <w:sz w:val="22"/>
          <w:szCs w:val="22"/>
        </w:rPr>
        <w:lastRenderedPageBreak/>
        <w:t xml:space="preserve">kurikulum. Dengan tidak mengurangi isi konteks dari kriteria Keterampilan Umum sesuai dengan Permenristek Dikti No </w:t>
      </w:r>
      <w:r w:rsidR="00681F4F">
        <w:rPr>
          <w:rFonts w:ascii="Book Antiqua" w:hAnsi="Book Antiqua" w:cs="Arial"/>
          <w:color w:val="000000"/>
          <w:sz w:val="22"/>
          <w:szCs w:val="22"/>
        </w:rPr>
        <w:t xml:space="preserve">44 Tahun </w:t>
      </w:r>
      <w:r w:rsidRPr="00510C5C">
        <w:rPr>
          <w:rFonts w:ascii="Book Antiqua" w:hAnsi="Book Antiqua" w:cs="Arial"/>
          <w:color w:val="000000"/>
          <w:sz w:val="22"/>
          <w:szCs w:val="22"/>
        </w:rPr>
        <w:t xml:space="preserve">2015, </w:t>
      </w:r>
      <w:r w:rsidR="00BD3752">
        <w:rPr>
          <w:rFonts w:ascii="Book Antiqua" w:hAnsi="Book Antiqua" w:cs="Arial"/>
          <w:color w:val="000000"/>
          <w:sz w:val="22"/>
          <w:szCs w:val="22"/>
        </w:rPr>
        <w:t xml:space="preserve">maka dirangkum </w:t>
      </w:r>
      <w:r w:rsidR="0078150E">
        <w:rPr>
          <w:rFonts w:ascii="Book Antiqua" w:hAnsi="Book Antiqua" w:cs="Arial"/>
          <w:color w:val="000000"/>
          <w:sz w:val="22"/>
          <w:szCs w:val="22"/>
          <w:lang w:val="id-ID"/>
        </w:rPr>
        <w:t xml:space="preserve">pada Tabel 5 </w:t>
      </w:r>
      <w:r w:rsidR="00BD3752">
        <w:rPr>
          <w:rFonts w:ascii="Book Antiqua" w:hAnsi="Book Antiqua" w:cs="Arial"/>
          <w:color w:val="000000"/>
          <w:sz w:val="22"/>
          <w:szCs w:val="22"/>
        </w:rPr>
        <w:t>sebagai berikut</w:t>
      </w:r>
      <w:r w:rsidR="0078150E">
        <w:rPr>
          <w:rFonts w:ascii="Book Antiqua" w:hAnsi="Book Antiqua" w:cs="Arial"/>
          <w:color w:val="000000"/>
          <w:sz w:val="22"/>
          <w:szCs w:val="22"/>
          <w:lang w:val="id-ID"/>
        </w:rPr>
        <w:t>.</w:t>
      </w:r>
    </w:p>
    <w:p w:rsidR="00510C5C" w:rsidRPr="00BD3752" w:rsidRDefault="0078150E" w:rsidP="00501602">
      <w:pPr>
        <w:pStyle w:val="NormalWeb"/>
        <w:spacing w:before="0" w:beforeAutospacing="0" w:after="0" w:afterAutospacing="0" w:line="360" w:lineRule="auto"/>
        <w:contextualSpacing/>
        <w:jc w:val="center"/>
        <w:rPr>
          <w:rFonts w:ascii="Book Antiqua" w:hAnsi="Book Antiqua" w:cs="Arial"/>
          <w:color w:val="000000"/>
          <w:sz w:val="22"/>
          <w:szCs w:val="22"/>
          <w:lang w:val="id-ID"/>
        </w:rPr>
      </w:pPr>
      <w:r>
        <w:rPr>
          <w:rFonts w:ascii="Book Antiqua" w:hAnsi="Book Antiqua" w:cs="Arial"/>
          <w:color w:val="000000"/>
          <w:sz w:val="22"/>
          <w:szCs w:val="22"/>
          <w:lang w:val="id-ID"/>
        </w:rPr>
        <w:t>Tabel 5. Capaian Pembelajaran Program Magsiter B</w:t>
      </w:r>
      <w:r w:rsidR="00FF4C56">
        <w:rPr>
          <w:rFonts w:ascii="Book Antiqua" w:hAnsi="Book Antiqua" w:cs="Arial"/>
          <w:color w:val="000000"/>
          <w:sz w:val="22"/>
          <w:szCs w:val="22"/>
          <w:lang w:val="id-ID"/>
        </w:rPr>
        <w:t xml:space="preserve">iologi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90"/>
      </w:tblGrid>
      <w:tr w:rsidR="00510C5C" w:rsidRPr="00510C5C" w:rsidTr="00681F4F">
        <w:tc>
          <w:tcPr>
            <w:tcW w:w="709" w:type="dxa"/>
            <w:shd w:val="clear" w:color="auto" w:fill="auto"/>
          </w:tcPr>
          <w:p w:rsidR="00510C5C" w:rsidRPr="003717A3" w:rsidRDefault="00510C5C" w:rsidP="00681F4F">
            <w:pPr>
              <w:spacing w:after="0"/>
              <w:ind w:left="-112" w:right="-109"/>
              <w:jc w:val="center"/>
              <w:rPr>
                <w:rFonts w:ascii="Book Antiqua" w:hAnsi="Book Antiqua" w:cs="Arial"/>
                <w:lang w:val="id-ID"/>
              </w:rPr>
            </w:pPr>
            <w:r w:rsidRPr="00510C5C">
              <w:rPr>
                <w:rFonts w:ascii="Book Antiqua" w:hAnsi="Book Antiqua" w:cs="Arial"/>
              </w:rPr>
              <w:t>KU</w:t>
            </w:r>
          </w:p>
        </w:tc>
        <w:tc>
          <w:tcPr>
            <w:tcW w:w="7790" w:type="dxa"/>
            <w:shd w:val="clear" w:color="auto" w:fill="auto"/>
          </w:tcPr>
          <w:p w:rsidR="00510C5C" w:rsidRPr="00BD3752" w:rsidRDefault="00501602" w:rsidP="005202CF">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M</w:t>
            </w:r>
            <w:r w:rsidR="00BD3752" w:rsidRPr="00BD3752">
              <w:rPr>
                <w:rFonts w:ascii="Book Antiqua" w:eastAsiaTheme="minorHAnsi" w:hAnsi="Book Antiqua" w:cs="Calibri"/>
                <w:lang w:val="id-ID"/>
              </w:rPr>
              <w:t>engembangkan pemikiran logis, kritis, sistematis, dan kreatif dalam bidang ilmu pengetahuan, teknologi atau seni sesuai dengan bidang keahliannya melalui penelitian</w:t>
            </w:r>
            <w:r w:rsidR="005202CF">
              <w:rPr>
                <w:rFonts w:ascii="Book Antiqua" w:eastAsiaTheme="minorHAnsi" w:hAnsi="Book Antiqua" w:cs="Calibri"/>
                <w:lang w:val="id-ID"/>
              </w:rPr>
              <w:t xml:space="preserve"> </w:t>
            </w:r>
            <w:r w:rsidR="00BD3752" w:rsidRPr="00BD3752">
              <w:rPr>
                <w:rFonts w:ascii="Book Antiqua" w:eastAsiaTheme="minorHAnsi" w:hAnsi="Book Antiqua" w:cs="Calibri"/>
                <w:lang w:val="id-ID"/>
              </w:rPr>
              <w:t>ilmiah, penciptaan desain atau karya seni serta menyusun konsepsi ilmiah dan hasil kajiannya berdasarkan kaidah, tata cara, dan etika ilmiah dalam bentuk tesis</w:t>
            </w:r>
          </w:p>
        </w:tc>
      </w:tr>
    </w:tbl>
    <w:p w:rsidR="00DC32E7" w:rsidRPr="00DC32E7" w:rsidRDefault="00DC32E7"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510C5C" w:rsidRPr="00510C5C" w:rsidRDefault="00510C5C" w:rsidP="00845476">
      <w:pPr>
        <w:pStyle w:val="NormalWeb"/>
        <w:numPr>
          <w:ilvl w:val="2"/>
          <w:numId w:val="34"/>
        </w:numPr>
        <w:spacing w:before="0" w:beforeAutospacing="0" w:after="0" w:afterAutospacing="0" w:line="360" w:lineRule="auto"/>
        <w:contextualSpacing/>
        <w:jc w:val="both"/>
        <w:rPr>
          <w:rFonts w:ascii="Book Antiqua" w:hAnsi="Book Antiqua" w:cs="Arial"/>
          <w:b/>
          <w:bCs/>
          <w:color w:val="000000"/>
          <w:sz w:val="22"/>
          <w:szCs w:val="22"/>
        </w:rPr>
      </w:pPr>
      <w:r w:rsidRPr="00510C5C">
        <w:rPr>
          <w:rFonts w:ascii="Book Antiqua" w:hAnsi="Book Antiqua" w:cs="Arial"/>
          <w:b/>
          <w:bCs/>
          <w:color w:val="000000"/>
          <w:sz w:val="22"/>
          <w:szCs w:val="22"/>
        </w:rPr>
        <w:t>Keterampilan Khusus</w:t>
      </w:r>
      <w:r w:rsidR="00FF4C56">
        <w:rPr>
          <w:rFonts w:ascii="Book Antiqua" w:hAnsi="Book Antiqua" w:cs="Arial"/>
          <w:b/>
          <w:bCs/>
          <w:color w:val="000000"/>
          <w:sz w:val="22"/>
          <w:szCs w:val="22"/>
          <w:lang w:val="id-ID"/>
        </w:rPr>
        <w:t xml:space="preserve"> (KK)</w:t>
      </w:r>
    </w:p>
    <w:p w:rsidR="00371071" w:rsidRPr="00641738" w:rsidRDefault="00681F4F" w:rsidP="00371071">
      <w:pPr>
        <w:pStyle w:val="NormalWeb"/>
        <w:spacing w:before="0" w:beforeAutospacing="0" w:after="0" w:afterAutospacing="0" w:line="360" w:lineRule="auto"/>
        <w:ind w:firstLine="720"/>
        <w:contextualSpacing/>
        <w:jc w:val="both"/>
        <w:rPr>
          <w:rFonts w:ascii="Book Antiqua" w:hAnsi="Book Antiqua" w:cs="Arial"/>
          <w:color w:val="000000"/>
          <w:sz w:val="22"/>
          <w:szCs w:val="22"/>
          <w:lang w:val="id-ID"/>
        </w:rPr>
      </w:pPr>
      <w:r>
        <w:rPr>
          <w:rFonts w:ascii="Book Antiqua" w:hAnsi="Book Antiqua" w:cs="Arial"/>
          <w:color w:val="000000"/>
          <w:sz w:val="22"/>
          <w:szCs w:val="22"/>
        </w:rPr>
        <w:t xml:space="preserve">Lulusan </w:t>
      </w:r>
      <w:r w:rsidR="00641738">
        <w:rPr>
          <w:rFonts w:ascii="Book Antiqua" w:hAnsi="Book Antiqua" w:cs="Arial"/>
          <w:color w:val="000000"/>
          <w:sz w:val="22"/>
          <w:szCs w:val="22"/>
          <w:lang w:val="id-ID"/>
        </w:rPr>
        <w:t>pro</w:t>
      </w:r>
      <w:r w:rsidR="00AD6767">
        <w:rPr>
          <w:rFonts w:ascii="Book Antiqua" w:hAnsi="Book Antiqua" w:cs="Arial"/>
          <w:color w:val="000000"/>
          <w:sz w:val="22"/>
          <w:szCs w:val="22"/>
          <w:lang w:val="id-ID"/>
        </w:rPr>
        <w:t>gram magister</w:t>
      </w:r>
      <w:r w:rsidR="00641738">
        <w:rPr>
          <w:rFonts w:ascii="Book Antiqua" w:hAnsi="Book Antiqua" w:cs="Arial"/>
          <w:color w:val="000000"/>
          <w:sz w:val="22"/>
          <w:szCs w:val="22"/>
          <w:lang w:val="id-ID"/>
        </w:rPr>
        <w:t xml:space="preserve"> biologi Fmipa Unhas</w:t>
      </w:r>
      <w:r w:rsidR="00AD6767">
        <w:rPr>
          <w:rFonts w:ascii="Book Antiqua" w:hAnsi="Book Antiqua" w:cs="Arial"/>
          <w:color w:val="000000"/>
          <w:sz w:val="22"/>
          <w:szCs w:val="22"/>
          <w:lang w:val="id-ID"/>
        </w:rPr>
        <w:t xml:space="preserve"> </w:t>
      </w:r>
      <w:r w:rsidR="00510C5C" w:rsidRPr="00510C5C">
        <w:rPr>
          <w:rFonts w:ascii="Book Antiqua" w:hAnsi="Book Antiqua" w:cs="Arial"/>
          <w:color w:val="000000"/>
          <w:sz w:val="22"/>
          <w:szCs w:val="22"/>
        </w:rPr>
        <w:t>diharapkan memenuhi k</w:t>
      </w:r>
      <w:r w:rsidR="00641738">
        <w:rPr>
          <w:rFonts w:ascii="Book Antiqua" w:hAnsi="Book Antiqua" w:cs="Arial"/>
          <w:color w:val="000000"/>
          <w:sz w:val="22"/>
          <w:szCs w:val="22"/>
        </w:rPr>
        <w:t xml:space="preserve">arakteristik </w:t>
      </w:r>
      <w:r w:rsidR="00641738">
        <w:rPr>
          <w:rFonts w:ascii="Book Antiqua" w:hAnsi="Book Antiqua" w:cs="Arial"/>
          <w:color w:val="000000"/>
          <w:sz w:val="22"/>
          <w:szCs w:val="22"/>
          <w:lang w:val="id-ID"/>
        </w:rPr>
        <w:t>keterampilan khusus</w:t>
      </w:r>
      <w:r w:rsidR="00510C5C" w:rsidRPr="00510C5C">
        <w:rPr>
          <w:rFonts w:ascii="Book Antiqua" w:hAnsi="Book Antiqua" w:cs="Arial"/>
          <w:color w:val="000000"/>
          <w:sz w:val="22"/>
          <w:szCs w:val="22"/>
        </w:rPr>
        <w:t xml:space="preserve"> sesuai dengan arahan da</w:t>
      </w:r>
      <w:r w:rsidR="00641738">
        <w:rPr>
          <w:rFonts w:ascii="Book Antiqua" w:hAnsi="Book Antiqua" w:cs="Arial"/>
          <w:color w:val="000000"/>
          <w:sz w:val="22"/>
          <w:szCs w:val="22"/>
        </w:rPr>
        <w:t>ri panduan penyusunan kurikulum</w:t>
      </w:r>
      <w:r w:rsidR="00641738">
        <w:rPr>
          <w:rFonts w:ascii="Book Antiqua" w:hAnsi="Book Antiqua" w:cs="Arial"/>
          <w:color w:val="000000"/>
          <w:sz w:val="22"/>
          <w:szCs w:val="22"/>
          <w:lang w:val="id-ID"/>
        </w:rPr>
        <w:t xml:space="preserve"> </w:t>
      </w:r>
      <w:r w:rsidR="00501602">
        <w:rPr>
          <w:rFonts w:ascii="Book Antiqua" w:hAnsi="Book Antiqua" w:cs="Arial"/>
          <w:color w:val="000000"/>
          <w:sz w:val="22"/>
          <w:szCs w:val="22"/>
          <w:lang w:val="id-ID"/>
        </w:rPr>
        <w:t xml:space="preserve">yang disajikan pada Tabel 6 </w:t>
      </w:r>
      <w:r w:rsidR="00641738">
        <w:rPr>
          <w:rFonts w:ascii="Book Antiqua" w:hAnsi="Book Antiqua" w:cs="Arial"/>
          <w:color w:val="000000"/>
          <w:sz w:val="22"/>
          <w:szCs w:val="22"/>
          <w:lang w:val="id-ID"/>
        </w:rPr>
        <w:t>berikut.</w:t>
      </w:r>
    </w:p>
    <w:p w:rsidR="00095715" w:rsidRDefault="00501602" w:rsidP="00501602">
      <w:pPr>
        <w:pStyle w:val="NormalWeb"/>
        <w:spacing w:before="0" w:beforeAutospacing="0" w:after="0" w:afterAutospacing="0" w:line="276" w:lineRule="auto"/>
        <w:ind w:left="283" w:hanging="283"/>
        <w:contextualSpacing/>
        <w:jc w:val="center"/>
        <w:rPr>
          <w:rFonts w:ascii="Book Antiqua" w:hAnsi="Book Antiqua" w:cs="Arial"/>
          <w:b/>
          <w:bCs/>
          <w:color w:val="000000"/>
          <w:sz w:val="22"/>
          <w:szCs w:val="22"/>
          <w:lang w:val="id-ID"/>
        </w:rPr>
      </w:pPr>
      <w:r>
        <w:rPr>
          <w:rFonts w:ascii="Book Antiqua" w:hAnsi="Book Antiqua" w:cs="Arial"/>
          <w:b/>
          <w:bCs/>
          <w:color w:val="000000"/>
          <w:sz w:val="22"/>
          <w:szCs w:val="22"/>
          <w:lang w:val="id-ID"/>
        </w:rPr>
        <w:t>Tabel 6. Capaian Pembelajaran Program Magister Bio</w:t>
      </w:r>
      <w:r w:rsidR="00FF4C56">
        <w:rPr>
          <w:rFonts w:ascii="Book Antiqua" w:hAnsi="Book Antiqua" w:cs="Arial"/>
          <w:b/>
          <w:bCs/>
          <w:color w:val="000000"/>
          <w:sz w:val="22"/>
          <w:szCs w:val="22"/>
          <w:lang w:val="id-ID"/>
        </w:rPr>
        <w:t xml:space="preserve">logi </w:t>
      </w:r>
    </w:p>
    <w:p w:rsidR="00371071" w:rsidRPr="00501602" w:rsidRDefault="00371071" w:rsidP="00501602">
      <w:pPr>
        <w:pStyle w:val="NormalWeb"/>
        <w:spacing w:before="0" w:beforeAutospacing="0" w:after="0" w:afterAutospacing="0" w:line="276" w:lineRule="auto"/>
        <w:ind w:left="283" w:hanging="283"/>
        <w:contextualSpacing/>
        <w:jc w:val="center"/>
        <w:rPr>
          <w:rFonts w:ascii="Book Antiqua" w:hAnsi="Book Antiqua" w:cs="Arial"/>
          <w:b/>
          <w:bCs/>
          <w:color w:val="000000"/>
          <w:sz w:val="22"/>
          <w:szCs w:val="22"/>
          <w:lang w:val="id-ID"/>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7854"/>
      </w:tblGrid>
      <w:tr w:rsidR="00510C5C" w:rsidRPr="00510C5C" w:rsidTr="00681F4F">
        <w:trPr>
          <w:jc w:val="center"/>
        </w:trPr>
        <w:tc>
          <w:tcPr>
            <w:tcW w:w="646" w:type="dxa"/>
            <w:shd w:val="clear" w:color="auto" w:fill="auto"/>
          </w:tcPr>
          <w:p w:rsidR="00510C5C" w:rsidRPr="00510C5C" w:rsidRDefault="00510C5C" w:rsidP="00681F4F">
            <w:pPr>
              <w:spacing w:after="0"/>
              <w:ind w:left="-112" w:right="-23"/>
              <w:jc w:val="center"/>
              <w:rPr>
                <w:rFonts w:ascii="Book Antiqua" w:hAnsi="Book Antiqua" w:cs="Arial"/>
              </w:rPr>
            </w:pPr>
            <w:r w:rsidRPr="00510C5C">
              <w:rPr>
                <w:rFonts w:ascii="Book Antiqua" w:hAnsi="Book Antiqua" w:cs="Arial"/>
              </w:rPr>
              <w:t>KK1</w:t>
            </w:r>
          </w:p>
        </w:tc>
        <w:tc>
          <w:tcPr>
            <w:tcW w:w="7854" w:type="dxa"/>
            <w:shd w:val="clear" w:color="auto" w:fill="auto"/>
          </w:tcPr>
          <w:p w:rsidR="00510C5C" w:rsidRPr="00760CE4" w:rsidRDefault="00501602" w:rsidP="00760CE4">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M</w:t>
            </w:r>
            <w:r w:rsidR="00AD6767" w:rsidRPr="00760CE4">
              <w:rPr>
                <w:rFonts w:ascii="Book Antiqua" w:eastAsiaTheme="minorHAnsi" w:hAnsi="Book Antiqua" w:cs="Calibri"/>
                <w:lang w:val="id-ID"/>
              </w:rPr>
              <w:t>ampu melakukan pendalaman atau</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perluasan keilmuan biologi dengan</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menghasilkan model/metode/ pengembangan</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teori yang akurat, teruji, inovatif</w:t>
            </w:r>
          </w:p>
        </w:tc>
      </w:tr>
      <w:tr w:rsidR="00510C5C" w:rsidRPr="00510C5C" w:rsidTr="00681F4F">
        <w:trPr>
          <w:jc w:val="center"/>
        </w:trPr>
        <w:tc>
          <w:tcPr>
            <w:tcW w:w="646" w:type="dxa"/>
            <w:shd w:val="clear" w:color="auto" w:fill="auto"/>
          </w:tcPr>
          <w:p w:rsidR="00510C5C" w:rsidRPr="00510C5C" w:rsidRDefault="00510C5C" w:rsidP="00681F4F">
            <w:pPr>
              <w:spacing w:after="0"/>
              <w:ind w:left="-112" w:right="-23"/>
              <w:jc w:val="center"/>
              <w:rPr>
                <w:rFonts w:ascii="Book Antiqua" w:hAnsi="Book Antiqua" w:cs="Arial"/>
              </w:rPr>
            </w:pPr>
            <w:r w:rsidRPr="00510C5C">
              <w:rPr>
                <w:rFonts w:ascii="Book Antiqua" w:hAnsi="Book Antiqua" w:cs="Arial"/>
              </w:rPr>
              <w:t>KK2</w:t>
            </w:r>
          </w:p>
        </w:tc>
        <w:tc>
          <w:tcPr>
            <w:tcW w:w="7854" w:type="dxa"/>
            <w:shd w:val="clear" w:color="auto" w:fill="auto"/>
          </w:tcPr>
          <w:p w:rsidR="00510C5C" w:rsidRPr="00760CE4" w:rsidRDefault="00501602" w:rsidP="00760CE4">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M</w:t>
            </w:r>
            <w:r w:rsidR="00AD6767" w:rsidRPr="00760CE4">
              <w:rPr>
                <w:rFonts w:ascii="Book Antiqua" w:eastAsiaTheme="minorHAnsi" w:hAnsi="Book Antiqua" w:cs="Calibri"/>
                <w:lang w:val="id-ID"/>
              </w:rPr>
              <w:t>ampu memecahkan masalah iptek terkait</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dengan permasalahan sumber daya hayati</w:t>
            </w:r>
            <w:r w:rsid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atau lingkungan hayati, melalui pendekatan</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eksperimental dan/atau deduksi teoritis secara</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inter- atau multidisiplin, dicirikan dengan</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dihasilkannya karya yang berpotensi untuk</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diaplikasikan dalam memecahkan masalah</w:t>
            </w:r>
            <w:r w:rsidR="00760CE4" w:rsidRPr="00760CE4">
              <w:rPr>
                <w:rFonts w:ascii="Book Antiqua" w:eastAsiaTheme="minorHAnsi" w:hAnsi="Book Antiqua" w:cs="Calibri"/>
                <w:lang w:val="id-ID"/>
              </w:rPr>
              <w:t xml:space="preserve"> </w:t>
            </w:r>
            <w:r w:rsidR="00AD6767" w:rsidRPr="00760CE4">
              <w:rPr>
                <w:rFonts w:ascii="Book Antiqua" w:eastAsiaTheme="minorHAnsi" w:hAnsi="Book Antiqua" w:cs="Calibri"/>
                <w:lang w:val="id-ID"/>
              </w:rPr>
              <w:t>iptek tersebut;</w:t>
            </w:r>
          </w:p>
        </w:tc>
      </w:tr>
    </w:tbl>
    <w:p w:rsidR="00DA1D27" w:rsidRDefault="00DA1D27"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FF4C56" w:rsidRDefault="00FF4C56"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FF4C56" w:rsidRDefault="00FF4C56"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FF4C56" w:rsidRDefault="00FF4C56"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717A3" w:rsidRPr="003C3FF1" w:rsidRDefault="003717A3" w:rsidP="00510C5C">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3C3FF1" w:rsidRPr="00976F4B" w:rsidRDefault="00510C5C" w:rsidP="00845476">
      <w:pPr>
        <w:pStyle w:val="NormalWeb"/>
        <w:numPr>
          <w:ilvl w:val="1"/>
          <w:numId w:val="34"/>
        </w:numPr>
        <w:spacing w:before="0" w:beforeAutospacing="0" w:after="0" w:afterAutospacing="0" w:line="276" w:lineRule="auto"/>
        <w:contextualSpacing/>
        <w:jc w:val="both"/>
        <w:rPr>
          <w:rFonts w:ascii="Book Antiqua" w:hAnsi="Book Antiqua" w:cs="Arial"/>
          <w:b/>
          <w:bCs/>
          <w:color w:val="000000"/>
          <w:sz w:val="22"/>
          <w:szCs w:val="22"/>
        </w:rPr>
      </w:pPr>
      <w:r w:rsidRPr="00095715">
        <w:rPr>
          <w:rFonts w:ascii="Book Antiqua" w:hAnsi="Book Antiqua" w:cs="Arial"/>
          <w:b/>
          <w:bCs/>
          <w:color w:val="000000"/>
          <w:sz w:val="22"/>
          <w:szCs w:val="22"/>
        </w:rPr>
        <w:t>Pemetaan Keterkaitan C</w:t>
      </w:r>
      <w:r w:rsidR="00A60ECD">
        <w:rPr>
          <w:rFonts w:ascii="Book Antiqua" w:hAnsi="Book Antiqua" w:cs="Arial"/>
          <w:b/>
          <w:bCs/>
          <w:color w:val="000000"/>
          <w:sz w:val="22"/>
          <w:szCs w:val="22"/>
          <w:lang w:val="id-ID"/>
        </w:rPr>
        <w:t xml:space="preserve">apaian </w:t>
      </w:r>
      <w:r w:rsidRPr="00095715">
        <w:rPr>
          <w:rFonts w:ascii="Book Antiqua" w:hAnsi="Book Antiqua" w:cs="Arial"/>
          <w:b/>
          <w:bCs/>
          <w:color w:val="000000"/>
          <w:sz w:val="22"/>
          <w:szCs w:val="22"/>
        </w:rPr>
        <w:t>P</w:t>
      </w:r>
      <w:r w:rsidR="00A60ECD">
        <w:rPr>
          <w:rFonts w:ascii="Book Antiqua" w:hAnsi="Book Antiqua" w:cs="Arial"/>
          <w:b/>
          <w:bCs/>
          <w:color w:val="000000"/>
          <w:sz w:val="22"/>
          <w:szCs w:val="22"/>
          <w:lang w:val="id-ID"/>
        </w:rPr>
        <w:t xml:space="preserve">embelajaran </w:t>
      </w:r>
      <w:r w:rsidRPr="00095715">
        <w:rPr>
          <w:rFonts w:ascii="Book Antiqua" w:hAnsi="Book Antiqua" w:cs="Arial"/>
          <w:b/>
          <w:bCs/>
          <w:color w:val="000000"/>
          <w:sz w:val="22"/>
          <w:szCs w:val="22"/>
        </w:rPr>
        <w:t xml:space="preserve"> Dan Profil Lulusan</w:t>
      </w:r>
    </w:p>
    <w:p w:rsidR="00976F4B" w:rsidRDefault="00510C5C" w:rsidP="00FD07A2">
      <w:pPr>
        <w:pStyle w:val="ListParagraph"/>
        <w:spacing w:after="0"/>
        <w:ind w:left="426"/>
        <w:rPr>
          <w:rFonts w:ascii="Book Antiqua" w:hAnsi="Book Antiqua" w:cs="Arial"/>
          <w:lang w:val="id-ID"/>
        </w:rPr>
      </w:pPr>
      <w:r w:rsidRPr="00510C5C">
        <w:rPr>
          <w:rFonts w:ascii="Book Antiqua" w:hAnsi="Book Antiqua" w:cs="Arial"/>
        </w:rPr>
        <w:t>Pemetaan keterkaitan CP dan profil lu</w:t>
      </w:r>
      <w:r w:rsidR="00A52CEC">
        <w:rPr>
          <w:rFonts w:ascii="Book Antiqua" w:hAnsi="Book Antiqua" w:cs="Arial"/>
        </w:rPr>
        <w:t>lusan d</w:t>
      </w:r>
      <w:r w:rsidR="00A52CEC">
        <w:rPr>
          <w:rFonts w:ascii="Book Antiqua" w:hAnsi="Book Antiqua" w:cs="Arial"/>
          <w:lang w:val="id-ID"/>
        </w:rPr>
        <w:t>isajikan</w:t>
      </w:r>
      <w:r w:rsidR="003C3FF1">
        <w:rPr>
          <w:rFonts w:ascii="Book Antiqua" w:hAnsi="Book Antiqua" w:cs="Arial"/>
        </w:rPr>
        <w:t xml:space="preserve">kan pada Tabel </w:t>
      </w:r>
      <w:r w:rsidR="00A60ECD">
        <w:rPr>
          <w:rFonts w:ascii="Book Antiqua" w:hAnsi="Book Antiqua" w:cs="Arial"/>
          <w:lang w:val="id-ID"/>
        </w:rPr>
        <w:t>7</w:t>
      </w:r>
      <w:r w:rsidRPr="00510C5C">
        <w:rPr>
          <w:rFonts w:ascii="Book Antiqua" w:hAnsi="Book Antiqua" w:cs="Arial"/>
        </w:rPr>
        <w:t xml:space="preserve"> berikut.</w:t>
      </w:r>
    </w:p>
    <w:p w:rsidR="00FD07A2" w:rsidRPr="00FD07A2" w:rsidRDefault="00FD07A2" w:rsidP="00FD07A2">
      <w:pPr>
        <w:pStyle w:val="ListParagraph"/>
        <w:spacing w:after="0"/>
        <w:ind w:left="426"/>
        <w:rPr>
          <w:rFonts w:ascii="Book Antiqua" w:hAnsi="Book Antiqua" w:cs="Arial"/>
          <w:lang w:val="id-ID"/>
        </w:rPr>
      </w:pPr>
    </w:p>
    <w:p w:rsidR="003157A3" w:rsidRDefault="00510C5C" w:rsidP="00FD07A2">
      <w:pPr>
        <w:pStyle w:val="ListParagraph"/>
        <w:spacing w:after="0"/>
        <w:ind w:left="426"/>
        <w:jc w:val="center"/>
        <w:rPr>
          <w:rFonts w:ascii="Book Antiqua" w:hAnsi="Book Antiqua" w:cs="Arial"/>
          <w:lang w:val="id-ID"/>
        </w:rPr>
      </w:pPr>
      <w:r w:rsidRPr="00095715">
        <w:rPr>
          <w:rFonts w:ascii="Book Antiqua" w:hAnsi="Book Antiqua" w:cs="Arial"/>
          <w:b/>
          <w:lang w:val="id-ID"/>
        </w:rPr>
        <w:t xml:space="preserve">Tabel </w:t>
      </w:r>
      <w:r w:rsidR="00501602">
        <w:rPr>
          <w:rFonts w:ascii="Book Antiqua" w:hAnsi="Book Antiqua" w:cs="Arial"/>
          <w:b/>
          <w:lang w:val="id-ID"/>
        </w:rPr>
        <w:t>7</w:t>
      </w:r>
      <w:r w:rsidR="003C3FF1">
        <w:rPr>
          <w:rFonts w:ascii="Book Antiqua" w:hAnsi="Book Antiqua" w:cs="Arial"/>
          <w:b/>
          <w:lang w:val="id-ID"/>
        </w:rPr>
        <w:t>.</w:t>
      </w:r>
      <w:r w:rsidRPr="00510C5C">
        <w:rPr>
          <w:rFonts w:ascii="Book Antiqua" w:hAnsi="Book Antiqua" w:cs="Arial"/>
          <w:lang w:val="id-ID"/>
        </w:rPr>
        <w:t xml:space="preserve"> Keterkaitan CP dan Profil Lulusan</w:t>
      </w:r>
    </w:p>
    <w:p w:rsidR="006E679F" w:rsidRPr="00FD07A2" w:rsidRDefault="006E679F" w:rsidP="00FD07A2">
      <w:pPr>
        <w:pStyle w:val="ListParagraph"/>
        <w:spacing w:after="0"/>
        <w:ind w:left="426"/>
        <w:jc w:val="center"/>
        <w:rPr>
          <w:rFonts w:ascii="Book Antiqua" w:hAnsi="Book Antiqua" w:cs="Arial"/>
          <w:lang w:val="id-ID"/>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358"/>
        <w:gridCol w:w="1782"/>
        <w:gridCol w:w="1842"/>
        <w:gridCol w:w="2268"/>
      </w:tblGrid>
      <w:tr w:rsidR="00510C5C" w:rsidRPr="00510C5C" w:rsidTr="009E4BAB">
        <w:trPr>
          <w:trHeight w:val="298"/>
          <w:tblHeader/>
          <w:jc w:val="center"/>
        </w:trPr>
        <w:tc>
          <w:tcPr>
            <w:tcW w:w="2613" w:type="dxa"/>
            <w:gridSpan w:val="2"/>
            <w:shd w:val="clear" w:color="auto" w:fill="D99594" w:themeFill="accent2" w:themeFillTint="99"/>
          </w:tcPr>
          <w:p w:rsidR="00510C5C" w:rsidRPr="00510C5C" w:rsidRDefault="00510C5C" w:rsidP="00510C5C">
            <w:pPr>
              <w:spacing w:after="0"/>
              <w:jc w:val="center"/>
              <w:rPr>
                <w:rFonts w:ascii="Book Antiqua" w:hAnsi="Book Antiqua" w:cs="Arial"/>
                <w:b/>
              </w:rPr>
            </w:pPr>
            <w:r w:rsidRPr="00510C5C">
              <w:rPr>
                <w:rFonts w:ascii="Book Antiqua" w:hAnsi="Book Antiqua" w:cs="Arial"/>
                <w:b/>
              </w:rPr>
              <w:t xml:space="preserve">Capaian </w:t>
            </w:r>
            <w:r w:rsidR="00095715">
              <w:rPr>
                <w:rFonts w:ascii="Book Antiqua" w:hAnsi="Book Antiqua" w:cs="Arial"/>
                <w:b/>
              </w:rPr>
              <w:t xml:space="preserve">Pembelajaran </w:t>
            </w:r>
          </w:p>
        </w:tc>
        <w:tc>
          <w:tcPr>
            <w:tcW w:w="5892" w:type="dxa"/>
            <w:gridSpan w:val="3"/>
            <w:shd w:val="clear" w:color="auto" w:fill="D99594" w:themeFill="accent2" w:themeFillTint="99"/>
          </w:tcPr>
          <w:p w:rsidR="00510C5C" w:rsidRDefault="00510C5C" w:rsidP="00510C5C">
            <w:pPr>
              <w:spacing w:after="0"/>
              <w:jc w:val="center"/>
              <w:rPr>
                <w:rFonts w:ascii="Book Antiqua" w:hAnsi="Book Antiqua" w:cs="Arial"/>
                <w:b/>
                <w:lang w:val="id-ID"/>
              </w:rPr>
            </w:pPr>
            <w:r w:rsidRPr="00510C5C">
              <w:rPr>
                <w:rFonts w:ascii="Book Antiqua" w:hAnsi="Book Antiqua" w:cs="Arial"/>
                <w:b/>
              </w:rPr>
              <w:t>Profil Lulusan</w:t>
            </w:r>
          </w:p>
          <w:p w:rsidR="003157A3" w:rsidRPr="003157A3" w:rsidRDefault="003157A3" w:rsidP="00510C5C">
            <w:pPr>
              <w:spacing w:after="0"/>
              <w:jc w:val="center"/>
              <w:rPr>
                <w:rFonts w:ascii="Book Antiqua" w:hAnsi="Book Antiqua" w:cs="Arial"/>
                <w:b/>
                <w:lang w:val="id-ID"/>
              </w:rPr>
            </w:pPr>
          </w:p>
        </w:tc>
      </w:tr>
      <w:tr w:rsidR="009E4BAB" w:rsidRPr="00510C5C" w:rsidTr="009E4BAB">
        <w:trPr>
          <w:trHeight w:val="306"/>
          <w:tblHeader/>
          <w:jc w:val="center"/>
        </w:trPr>
        <w:tc>
          <w:tcPr>
            <w:tcW w:w="1255" w:type="dxa"/>
            <w:shd w:val="clear" w:color="auto" w:fill="auto"/>
          </w:tcPr>
          <w:p w:rsidR="009E4BAB" w:rsidRPr="00510C5C" w:rsidRDefault="009E4BAB" w:rsidP="00510C5C">
            <w:pPr>
              <w:spacing w:after="0"/>
              <w:jc w:val="center"/>
              <w:rPr>
                <w:rFonts w:ascii="Book Antiqua" w:hAnsi="Book Antiqua" w:cs="Arial"/>
                <w:b/>
              </w:rPr>
            </w:pPr>
            <w:r w:rsidRPr="00510C5C">
              <w:rPr>
                <w:rFonts w:ascii="Book Antiqua" w:hAnsi="Book Antiqua" w:cs="Arial"/>
                <w:b/>
              </w:rPr>
              <w:t>Ranah</w:t>
            </w:r>
          </w:p>
        </w:tc>
        <w:tc>
          <w:tcPr>
            <w:tcW w:w="1358" w:type="dxa"/>
            <w:shd w:val="clear" w:color="auto" w:fill="auto"/>
          </w:tcPr>
          <w:p w:rsidR="009E4BAB" w:rsidRPr="00510C5C" w:rsidRDefault="009E4BAB" w:rsidP="00510C5C">
            <w:pPr>
              <w:spacing w:after="0"/>
              <w:jc w:val="center"/>
              <w:rPr>
                <w:rFonts w:ascii="Book Antiqua" w:hAnsi="Book Antiqua" w:cs="Arial"/>
                <w:b/>
              </w:rPr>
            </w:pPr>
            <w:r w:rsidRPr="00510C5C">
              <w:rPr>
                <w:rFonts w:ascii="Book Antiqua" w:hAnsi="Book Antiqua" w:cs="Arial"/>
                <w:b/>
              </w:rPr>
              <w:t>Kode</w:t>
            </w:r>
          </w:p>
        </w:tc>
        <w:tc>
          <w:tcPr>
            <w:tcW w:w="1782" w:type="dxa"/>
            <w:shd w:val="clear" w:color="auto" w:fill="auto"/>
          </w:tcPr>
          <w:p w:rsidR="009E4BAB" w:rsidRPr="003C3FF1" w:rsidRDefault="009E4BAB" w:rsidP="00510C5C">
            <w:pPr>
              <w:spacing w:after="0"/>
              <w:jc w:val="center"/>
              <w:rPr>
                <w:rFonts w:ascii="Book Antiqua" w:hAnsi="Book Antiqua" w:cs="Arial"/>
                <w:b/>
                <w:lang w:val="id-ID"/>
              </w:rPr>
            </w:pPr>
            <w:r w:rsidRPr="00510C5C">
              <w:rPr>
                <w:rFonts w:ascii="Book Antiqua" w:hAnsi="Book Antiqua" w:cs="Arial"/>
                <w:b/>
              </w:rPr>
              <w:t>A</w:t>
            </w:r>
            <w:r>
              <w:rPr>
                <w:rFonts w:ascii="Book Antiqua" w:hAnsi="Book Antiqua" w:cs="Arial"/>
                <w:b/>
                <w:lang w:val="id-ID"/>
              </w:rPr>
              <w:t>kademisi</w:t>
            </w:r>
          </w:p>
        </w:tc>
        <w:tc>
          <w:tcPr>
            <w:tcW w:w="1842" w:type="dxa"/>
            <w:shd w:val="clear" w:color="auto" w:fill="auto"/>
          </w:tcPr>
          <w:p w:rsidR="009E4BAB" w:rsidRPr="003C3FF1" w:rsidRDefault="009E4BAB" w:rsidP="00510C5C">
            <w:pPr>
              <w:spacing w:after="0"/>
              <w:jc w:val="center"/>
              <w:rPr>
                <w:rFonts w:ascii="Book Antiqua" w:hAnsi="Book Antiqua" w:cs="Arial"/>
                <w:b/>
                <w:lang w:val="id-ID"/>
              </w:rPr>
            </w:pPr>
            <w:r>
              <w:rPr>
                <w:rFonts w:ascii="Book Antiqua" w:hAnsi="Book Antiqua" w:cs="Arial"/>
                <w:b/>
                <w:lang w:val="id-ID"/>
              </w:rPr>
              <w:t>Peneliti</w:t>
            </w:r>
          </w:p>
        </w:tc>
        <w:tc>
          <w:tcPr>
            <w:tcW w:w="2268" w:type="dxa"/>
            <w:shd w:val="clear" w:color="auto" w:fill="auto"/>
          </w:tcPr>
          <w:p w:rsidR="009E4BAB" w:rsidRDefault="003B66A2" w:rsidP="00510C5C">
            <w:pPr>
              <w:spacing w:after="0"/>
              <w:jc w:val="center"/>
              <w:rPr>
                <w:rFonts w:ascii="Book Antiqua" w:hAnsi="Book Antiqua" w:cs="Arial"/>
                <w:b/>
                <w:lang w:val="id-ID"/>
              </w:rPr>
            </w:pPr>
            <w:r>
              <w:rPr>
                <w:rFonts w:ascii="Book Antiqua" w:hAnsi="Book Antiqua" w:cs="Arial"/>
                <w:b/>
                <w:lang w:val="id-ID"/>
              </w:rPr>
              <w:t>Tenaga Ahli</w:t>
            </w:r>
          </w:p>
          <w:p w:rsidR="006E679F" w:rsidRPr="003C3FF1" w:rsidRDefault="006E679F" w:rsidP="00510C5C">
            <w:pPr>
              <w:spacing w:after="0"/>
              <w:jc w:val="center"/>
              <w:rPr>
                <w:rFonts w:ascii="Book Antiqua" w:hAnsi="Book Antiqua" w:cs="Arial"/>
                <w:b/>
                <w:lang w:val="id-ID"/>
              </w:rPr>
            </w:pPr>
          </w:p>
        </w:tc>
      </w:tr>
      <w:tr w:rsidR="00401E72" w:rsidRPr="00510C5C" w:rsidTr="00401E72">
        <w:trPr>
          <w:trHeight w:val="292"/>
          <w:tblHeader/>
          <w:jc w:val="center"/>
        </w:trPr>
        <w:tc>
          <w:tcPr>
            <w:tcW w:w="1255" w:type="dxa"/>
            <w:vMerge w:val="restart"/>
            <w:shd w:val="clear" w:color="auto" w:fill="auto"/>
          </w:tcPr>
          <w:p w:rsidR="00401E72" w:rsidRPr="003717A3" w:rsidRDefault="00401E72" w:rsidP="00371071">
            <w:pPr>
              <w:spacing w:after="0"/>
              <w:rPr>
                <w:rFonts w:ascii="Book Antiqua" w:hAnsi="Book Antiqua" w:cs="Arial"/>
                <w:b/>
                <w:lang w:val="id-ID"/>
              </w:rPr>
            </w:pPr>
            <w:r>
              <w:rPr>
                <w:rFonts w:ascii="Book Antiqua" w:hAnsi="Book Antiqua" w:cs="Arial"/>
                <w:b/>
                <w:lang w:val="id-ID"/>
              </w:rPr>
              <w:t>Sikap</w:t>
            </w:r>
          </w:p>
        </w:tc>
        <w:tc>
          <w:tcPr>
            <w:tcW w:w="1358" w:type="dxa"/>
            <w:shd w:val="clear" w:color="auto" w:fill="auto"/>
          </w:tcPr>
          <w:p w:rsidR="00401E72" w:rsidRPr="003717A3" w:rsidRDefault="00401E72" w:rsidP="00510C5C">
            <w:pPr>
              <w:spacing w:after="0"/>
              <w:jc w:val="center"/>
              <w:rPr>
                <w:rFonts w:ascii="Book Antiqua" w:hAnsi="Book Antiqua" w:cs="Arial"/>
                <w:b/>
                <w:lang w:val="id-ID"/>
              </w:rPr>
            </w:pPr>
            <w:r>
              <w:rPr>
                <w:rFonts w:ascii="Book Antiqua" w:hAnsi="Book Antiqua" w:cs="Arial"/>
                <w:b/>
                <w:lang w:val="id-ID"/>
              </w:rPr>
              <w:t>S1</w:t>
            </w:r>
          </w:p>
        </w:tc>
        <w:tc>
          <w:tcPr>
            <w:tcW w:w="1782" w:type="dxa"/>
            <w:shd w:val="clear" w:color="auto" w:fill="auto"/>
          </w:tcPr>
          <w:p w:rsidR="00401E72" w:rsidRPr="003717A3" w:rsidRDefault="00401E72" w:rsidP="00510C5C">
            <w:pPr>
              <w:spacing w:after="0"/>
              <w:jc w:val="center"/>
              <w:rPr>
                <w:rFonts w:ascii="Book Antiqua" w:hAnsi="Book Antiqua" w:cs="Arial"/>
                <w:b/>
                <w:lang w:val="id-ID"/>
              </w:rPr>
            </w:pPr>
            <w:r>
              <w:rPr>
                <w:rFonts w:ascii="Book Antiqua" w:hAnsi="Book Antiqua" w:cs="Arial"/>
                <w:b/>
                <w:lang w:val="id-ID"/>
              </w:rPr>
              <w:t>V</w:t>
            </w:r>
          </w:p>
        </w:tc>
        <w:tc>
          <w:tcPr>
            <w:tcW w:w="1842"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V</w:t>
            </w:r>
          </w:p>
        </w:tc>
        <w:tc>
          <w:tcPr>
            <w:tcW w:w="2268"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V</w:t>
            </w:r>
          </w:p>
          <w:p w:rsidR="006E679F" w:rsidRDefault="006E679F" w:rsidP="00510C5C">
            <w:pPr>
              <w:spacing w:after="0"/>
              <w:jc w:val="center"/>
              <w:rPr>
                <w:rFonts w:ascii="Book Antiqua" w:hAnsi="Book Antiqua" w:cs="Arial"/>
                <w:b/>
                <w:lang w:val="id-ID"/>
              </w:rPr>
            </w:pPr>
          </w:p>
        </w:tc>
      </w:tr>
      <w:tr w:rsidR="00401E72" w:rsidRPr="00510C5C" w:rsidTr="009E4BAB">
        <w:trPr>
          <w:trHeight w:val="301"/>
          <w:tblHeader/>
          <w:jc w:val="center"/>
        </w:trPr>
        <w:tc>
          <w:tcPr>
            <w:tcW w:w="1255" w:type="dxa"/>
            <w:vMerge/>
            <w:shd w:val="clear" w:color="auto" w:fill="auto"/>
          </w:tcPr>
          <w:p w:rsidR="00401E72" w:rsidRDefault="00401E72" w:rsidP="00371071">
            <w:pPr>
              <w:spacing w:after="0"/>
              <w:rPr>
                <w:rFonts w:ascii="Book Antiqua" w:hAnsi="Book Antiqua" w:cs="Arial"/>
                <w:b/>
                <w:lang w:val="id-ID"/>
              </w:rPr>
            </w:pPr>
          </w:p>
        </w:tc>
        <w:tc>
          <w:tcPr>
            <w:tcW w:w="1358"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S2</w:t>
            </w:r>
          </w:p>
        </w:tc>
        <w:tc>
          <w:tcPr>
            <w:tcW w:w="1782"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V</w:t>
            </w:r>
          </w:p>
        </w:tc>
        <w:tc>
          <w:tcPr>
            <w:tcW w:w="1842"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V</w:t>
            </w:r>
          </w:p>
        </w:tc>
        <w:tc>
          <w:tcPr>
            <w:tcW w:w="2268" w:type="dxa"/>
            <w:shd w:val="clear" w:color="auto" w:fill="auto"/>
          </w:tcPr>
          <w:p w:rsidR="00401E72" w:rsidRDefault="00401E72" w:rsidP="00510C5C">
            <w:pPr>
              <w:spacing w:after="0"/>
              <w:jc w:val="center"/>
              <w:rPr>
                <w:rFonts w:ascii="Book Antiqua" w:hAnsi="Book Antiqua" w:cs="Arial"/>
                <w:b/>
                <w:lang w:val="id-ID"/>
              </w:rPr>
            </w:pPr>
            <w:r>
              <w:rPr>
                <w:rFonts w:ascii="Book Antiqua" w:hAnsi="Book Antiqua" w:cs="Arial"/>
                <w:b/>
                <w:lang w:val="id-ID"/>
              </w:rPr>
              <w:t>V</w:t>
            </w:r>
          </w:p>
          <w:p w:rsidR="006E679F" w:rsidRDefault="006E679F" w:rsidP="00510C5C">
            <w:pPr>
              <w:spacing w:after="0"/>
              <w:jc w:val="center"/>
              <w:rPr>
                <w:rFonts w:ascii="Book Antiqua" w:hAnsi="Book Antiqua" w:cs="Arial"/>
                <w:b/>
                <w:lang w:val="id-ID"/>
              </w:rPr>
            </w:pPr>
          </w:p>
        </w:tc>
      </w:tr>
      <w:tr w:rsidR="00DE6C2C" w:rsidRPr="00510C5C" w:rsidTr="009E4BAB">
        <w:trPr>
          <w:trHeight w:val="313"/>
          <w:jc w:val="center"/>
        </w:trPr>
        <w:tc>
          <w:tcPr>
            <w:tcW w:w="1255" w:type="dxa"/>
            <w:vMerge w:val="restart"/>
            <w:shd w:val="clear" w:color="auto" w:fill="auto"/>
            <w:textDirection w:val="btLr"/>
            <w:vAlign w:val="center"/>
          </w:tcPr>
          <w:p w:rsidR="00DE6C2C" w:rsidRDefault="00DE6C2C" w:rsidP="00510C5C">
            <w:pPr>
              <w:spacing w:after="0"/>
              <w:ind w:left="113" w:right="113"/>
              <w:jc w:val="center"/>
              <w:rPr>
                <w:rFonts w:ascii="Book Antiqua" w:hAnsi="Book Antiqua" w:cs="Arial"/>
                <w:b/>
                <w:lang w:val="id-ID"/>
              </w:rPr>
            </w:pPr>
            <w:r w:rsidRPr="00510C5C">
              <w:rPr>
                <w:rFonts w:ascii="Book Antiqua" w:hAnsi="Book Antiqua" w:cs="Arial"/>
                <w:b/>
              </w:rPr>
              <w:t>Penge</w:t>
            </w:r>
          </w:p>
          <w:p w:rsidR="00DE6C2C" w:rsidRPr="00510C5C" w:rsidRDefault="00DE6C2C" w:rsidP="009E4BAB">
            <w:pPr>
              <w:spacing w:after="0"/>
              <w:ind w:left="113" w:right="113"/>
              <w:jc w:val="center"/>
              <w:rPr>
                <w:rFonts w:ascii="Book Antiqua" w:hAnsi="Book Antiqua" w:cs="Arial"/>
                <w:b/>
              </w:rPr>
            </w:pPr>
            <w:r>
              <w:rPr>
                <w:rFonts w:ascii="Book Antiqua" w:hAnsi="Book Antiqua" w:cs="Arial"/>
                <w:b/>
                <w:lang w:val="id-ID"/>
              </w:rPr>
              <w:t>Tahu</w:t>
            </w:r>
            <w:r w:rsidRPr="00510C5C">
              <w:rPr>
                <w:rFonts w:ascii="Book Antiqua" w:hAnsi="Book Antiqua" w:cs="Arial"/>
                <w:b/>
              </w:rPr>
              <w:t>an</w:t>
            </w:r>
          </w:p>
        </w:tc>
        <w:tc>
          <w:tcPr>
            <w:tcW w:w="1358" w:type="dxa"/>
            <w:shd w:val="clear" w:color="auto" w:fill="auto"/>
            <w:vAlign w:val="center"/>
          </w:tcPr>
          <w:p w:rsidR="00DE6C2C" w:rsidRPr="00510C5C" w:rsidRDefault="00DE6C2C" w:rsidP="00510C5C">
            <w:pPr>
              <w:spacing w:after="0"/>
              <w:jc w:val="center"/>
              <w:rPr>
                <w:rFonts w:ascii="Book Antiqua" w:hAnsi="Book Antiqua" w:cs="Arial"/>
                <w:b/>
              </w:rPr>
            </w:pPr>
            <w:r w:rsidRPr="00510C5C">
              <w:rPr>
                <w:rFonts w:ascii="Book Antiqua" w:hAnsi="Book Antiqua" w:cs="Arial"/>
                <w:b/>
              </w:rPr>
              <w:t>P1</w:t>
            </w:r>
          </w:p>
        </w:tc>
        <w:tc>
          <w:tcPr>
            <w:tcW w:w="1782" w:type="dxa"/>
            <w:shd w:val="clear" w:color="auto" w:fill="auto"/>
          </w:tcPr>
          <w:p w:rsidR="00DE6C2C" w:rsidRPr="00510C5C" w:rsidRDefault="00DE6C2C" w:rsidP="00510C5C">
            <w:pPr>
              <w:spacing w:after="0"/>
              <w:jc w:val="center"/>
              <w:rPr>
                <w:rFonts w:ascii="Book Antiqua" w:hAnsi="Book Antiqua" w:cs="Arial"/>
              </w:rPr>
            </w:pPr>
            <w:r w:rsidRPr="00510C5C">
              <w:rPr>
                <w:rFonts w:ascii="Book Antiqua" w:hAnsi="Book Antiqua" w:cs="Arial"/>
                <w:color w:val="000000"/>
              </w:rPr>
              <w:t>√</w:t>
            </w:r>
          </w:p>
        </w:tc>
        <w:tc>
          <w:tcPr>
            <w:tcW w:w="1842" w:type="dxa"/>
            <w:shd w:val="clear" w:color="auto" w:fill="auto"/>
          </w:tcPr>
          <w:p w:rsidR="00DE6C2C" w:rsidRPr="00510C5C" w:rsidRDefault="00DE6C2C" w:rsidP="00510C5C">
            <w:pPr>
              <w:spacing w:after="0"/>
              <w:jc w:val="center"/>
              <w:rPr>
                <w:rFonts w:ascii="Book Antiqua" w:hAnsi="Book Antiqua" w:cs="Arial"/>
              </w:rPr>
            </w:pPr>
            <w:r w:rsidRPr="00510C5C">
              <w:rPr>
                <w:rFonts w:ascii="Book Antiqua" w:hAnsi="Book Antiqua" w:cs="Arial"/>
                <w:color w:val="000000"/>
              </w:rPr>
              <w:t>√</w:t>
            </w:r>
          </w:p>
        </w:tc>
        <w:tc>
          <w:tcPr>
            <w:tcW w:w="2268" w:type="dxa"/>
            <w:shd w:val="clear" w:color="auto" w:fill="auto"/>
          </w:tcPr>
          <w:p w:rsidR="00DE6C2C" w:rsidRDefault="00DE6C2C" w:rsidP="00510C5C">
            <w:pPr>
              <w:spacing w:after="0"/>
              <w:jc w:val="center"/>
              <w:rPr>
                <w:rFonts w:ascii="Book Antiqua" w:hAnsi="Book Antiqua" w:cs="Arial"/>
                <w:color w:val="000000"/>
                <w:lang w:val="id-ID"/>
              </w:rPr>
            </w:pPr>
            <w:r>
              <w:rPr>
                <w:rFonts w:ascii="Book Antiqua" w:hAnsi="Book Antiqua" w:cs="Arial"/>
                <w:color w:val="000000"/>
                <w:lang w:val="id-ID"/>
              </w:rPr>
              <w:t>V</w:t>
            </w:r>
          </w:p>
          <w:p w:rsidR="007F706A" w:rsidRPr="00FD07A2" w:rsidRDefault="007F706A" w:rsidP="00510C5C">
            <w:pPr>
              <w:spacing w:after="0"/>
              <w:jc w:val="center"/>
              <w:rPr>
                <w:rFonts w:ascii="Book Antiqua" w:hAnsi="Book Antiqua" w:cs="Arial"/>
                <w:lang w:val="id-ID"/>
              </w:rPr>
            </w:pPr>
          </w:p>
        </w:tc>
      </w:tr>
      <w:tr w:rsidR="00DE6C2C" w:rsidRPr="00510C5C" w:rsidTr="00DE6C2C">
        <w:trPr>
          <w:trHeight w:val="368"/>
          <w:jc w:val="center"/>
        </w:trPr>
        <w:tc>
          <w:tcPr>
            <w:tcW w:w="1255" w:type="dxa"/>
            <w:vMerge/>
            <w:shd w:val="clear" w:color="auto" w:fill="auto"/>
          </w:tcPr>
          <w:p w:rsidR="00DE6C2C" w:rsidRPr="00510C5C" w:rsidRDefault="00DE6C2C" w:rsidP="00510C5C">
            <w:pPr>
              <w:spacing w:after="0"/>
              <w:jc w:val="both"/>
              <w:rPr>
                <w:rFonts w:ascii="Book Antiqua" w:hAnsi="Book Antiqua" w:cs="Arial"/>
              </w:rPr>
            </w:pPr>
          </w:p>
        </w:tc>
        <w:tc>
          <w:tcPr>
            <w:tcW w:w="1358" w:type="dxa"/>
            <w:shd w:val="clear" w:color="auto" w:fill="auto"/>
            <w:vAlign w:val="center"/>
          </w:tcPr>
          <w:p w:rsidR="00DE6C2C" w:rsidRPr="003C3FF1" w:rsidRDefault="00DE6C2C" w:rsidP="00510C5C">
            <w:pPr>
              <w:spacing w:after="0"/>
              <w:jc w:val="center"/>
              <w:rPr>
                <w:rFonts w:ascii="Book Antiqua" w:hAnsi="Book Antiqua" w:cs="Arial"/>
                <w:b/>
                <w:lang w:val="id-ID"/>
              </w:rPr>
            </w:pPr>
            <w:r>
              <w:rPr>
                <w:rFonts w:ascii="Book Antiqua" w:hAnsi="Book Antiqua" w:cs="Arial"/>
                <w:b/>
                <w:lang w:val="id-ID"/>
              </w:rPr>
              <w:t>P2</w:t>
            </w:r>
          </w:p>
        </w:tc>
        <w:tc>
          <w:tcPr>
            <w:tcW w:w="1782" w:type="dxa"/>
            <w:shd w:val="clear" w:color="auto" w:fill="auto"/>
          </w:tcPr>
          <w:p w:rsidR="00DE6C2C" w:rsidRPr="00510C5C" w:rsidRDefault="00DE6C2C" w:rsidP="00510C5C">
            <w:pPr>
              <w:spacing w:after="0"/>
              <w:jc w:val="center"/>
              <w:rPr>
                <w:rFonts w:ascii="Book Antiqua" w:hAnsi="Book Antiqua" w:cs="Arial"/>
              </w:rPr>
            </w:pPr>
            <w:r w:rsidRPr="00510C5C">
              <w:rPr>
                <w:rFonts w:ascii="Book Antiqua" w:hAnsi="Book Antiqua" w:cs="Arial"/>
                <w:color w:val="000000"/>
              </w:rPr>
              <w:t>√</w:t>
            </w:r>
          </w:p>
        </w:tc>
        <w:tc>
          <w:tcPr>
            <w:tcW w:w="1842" w:type="dxa"/>
            <w:shd w:val="clear" w:color="auto" w:fill="auto"/>
          </w:tcPr>
          <w:p w:rsidR="00DE6C2C" w:rsidRPr="00510C5C" w:rsidRDefault="00DE6C2C" w:rsidP="00510C5C">
            <w:pPr>
              <w:spacing w:after="0"/>
              <w:jc w:val="center"/>
              <w:rPr>
                <w:rFonts w:ascii="Book Antiqua" w:hAnsi="Book Antiqua" w:cs="Arial"/>
              </w:rPr>
            </w:pPr>
            <w:r w:rsidRPr="00510C5C">
              <w:rPr>
                <w:rFonts w:ascii="Book Antiqua" w:hAnsi="Book Antiqua" w:cs="Arial"/>
                <w:color w:val="000000"/>
              </w:rPr>
              <w:t>√</w:t>
            </w:r>
          </w:p>
        </w:tc>
        <w:tc>
          <w:tcPr>
            <w:tcW w:w="2268" w:type="dxa"/>
            <w:shd w:val="clear" w:color="auto" w:fill="auto"/>
          </w:tcPr>
          <w:p w:rsidR="00DE6C2C" w:rsidRDefault="003B66A2" w:rsidP="00510C5C">
            <w:pPr>
              <w:spacing w:after="0"/>
              <w:jc w:val="center"/>
              <w:rPr>
                <w:rFonts w:ascii="Book Antiqua" w:hAnsi="Book Antiqua" w:cs="Arial"/>
                <w:color w:val="000000"/>
                <w:lang w:val="id-ID"/>
              </w:rPr>
            </w:pPr>
            <w:r>
              <w:rPr>
                <w:rFonts w:ascii="Book Antiqua" w:hAnsi="Book Antiqua" w:cs="Arial"/>
                <w:color w:val="000000"/>
                <w:lang w:val="id-ID"/>
              </w:rPr>
              <w:t>V</w:t>
            </w:r>
          </w:p>
          <w:p w:rsidR="007F706A" w:rsidRPr="0042717A" w:rsidRDefault="007F706A" w:rsidP="00510C5C">
            <w:pPr>
              <w:spacing w:after="0"/>
              <w:jc w:val="center"/>
              <w:rPr>
                <w:rFonts w:ascii="Book Antiqua" w:hAnsi="Book Antiqua" w:cs="Arial"/>
                <w:lang w:val="id-ID"/>
              </w:rPr>
            </w:pPr>
          </w:p>
        </w:tc>
      </w:tr>
      <w:tr w:rsidR="00DE6C2C" w:rsidRPr="00510C5C" w:rsidTr="003717A3">
        <w:trPr>
          <w:trHeight w:val="188"/>
          <w:jc w:val="center"/>
        </w:trPr>
        <w:tc>
          <w:tcPr>
            <w:tcW w:w="1255" w:type="dxa"/>
            <w:vMerge/>
            <w:shd w:val="clear" w:color="auto" w:fill="auto"/>
          </w:tcPr>
          <w:p w:rsidR="00DE6C2C" w:rsidRPr="00510C5C" w:rsidRDefault="00DE6C2C" w:rsidP="00510C5C">
            <w:pPr>
              <w:spacing w:after="0"/>
              <w:jc w:val="both"/>
              <w:rPr>
                <w:rFonts w:ascii="Book Antiqua" w:hAnsi="Book Antiqua" w:cs="Arial"/>
              </w:rPr>
            </w:pPr>
          </w:p>
        </w:tc>
        <w:tc>
          <w:tcPr>
            <w:tcW w:w="1358" w:type="dxa"/>
            <w:shd w:val="clear" w:color="auto" w:fill="auto"/>
            <w:vAlign w:val="center"/>
          </w:tcPr>
          <w:p w:rsidR="00DE6C2C" w:rsidRDefault="00DE6C2C" w:rsidP="00510C5C">
            <w:pPr>
              <w:spacing w:after="0"/>
              <w:jc w:val="center"/>
              <w:rPr>
                <w:rFonts w:ascii="Book Antiqua" w:hAnsi="Book Antiqua" w:cs="Arial"/>
                <w:b/>
                <w:lang w:val="id-ID"/>
              </w:rPr>
            </w:pPr>
            <w:r>
              <w:rPr>
                <w:rFonts w:ascii="Book Antiqua" w:hAnsi="Book Antiqua" w:cs="Arial"/>
                <w:b/>
                <w:lang w:val="id-ID"/>
              </w:rPr>
              <w:t>P3</w:t>
            </w:r>
          </w:p>
        </w:tc>
        <w:tc>
          <w:tcPr>
            <w:tcW w:w="1782" w:type="dxa"/>
            <w:shd w:val="clear" w:color="auto" w:fill="auto"/>
          </w:tcPr>
          <w:p w:rsidR="00DE6C2C" w:rsidRPr="00DE6C2C" w:rsidRDefault="00371071" w:rsidP="00510C5C">
            <w:pPr>
              <w:spacing w:after="0"/>
              <w:jc w:val="center"/>
              <w:rPr>
                <w:rFonts w:ascii="Book Antiqua" w:hAnsi="Book Antiqua" w:cs="Arial"/>
                <w:color w:val="000000"/>
                <w:lang w:val="id-ID"/>
              </w:rPr>
            </w:pPr>
            <w:r>
              <w:rPr>
                <w:rFonts w:ascii="Book Antiqua" w:hAnsi="Book Antiqua" w:cs="Arial"/>
                <w:color w:val="000000"/>
                <w:lang w:val="id-ID"/>
              </w:rPr>
              <w:t>V</w:t>
            </w:r>
          </w:p>
        </w:tc>
        <w:tc>
          <w:tcPr>
            <w:tcW w:w="1842" w:type="dxa"/>
            <w:shd w:val="clear" w:color="auto" w:fill="auto"/>
          </w:tcPr>
          <w:p w:rsidR="00DE6C2C" w:rsidRPr="00DE6C2C" w:rsidRDefault="003416B5" w:rsidP="00510C5C">
            <w:pPr>
              <w:spacing w:after="0"/>
              <w:jc w:val="center"/>
              <w:rPr>
                <w:rFonts w:ascii="Book Antiqua" w:hAnsi="Book Antiqua" w:cs="Arial"/>
                <w:color w:val="000000"/>
                <w:lang w:val="id-ID"/>
              </w:rPr>
            </w:pPr>
            <w:r>
              <w:rPr>
                <w:rFonts w:ascii="Book Antiqua" w:hAnsi="Book Antiqua" w:cs="Arial"/>
                <w:color w:val="000000"/>
                <w:lang w:val="id-ID"/>
              </w:rPr>
              <w:t>V</w:t>
            </w:r>
          </w:p>
        </w:tc>
        <w:tc>
          <w:tcPr>
            <w:tcW w:w="2268" w:type="dxa"/>
            <w:shd w:val="clear" w:color="auto" w:fill="auto"/>
          </w:tcPr>
          <w:p w:rsidR="00DE6C2C" w:rsidRDefault="00DE6C2C" w:rsidP="00510C5C">
            <w:pPr>
              <w:spacing w:after="0"/>
              <w:jc w:val="center"/>
              <w:rPr>
                <w:rFonts w:ascii="Book Antiqua" w:hAnsi="Book Antiqua" w:cs="Arial"/>
                <w:color w:val="000000"/>
                <w:lang w:val="id-ID"/>
              </w:rPr>
            </w:pPr>
            <w:r>
              <w:rPr>
                <w:rFonts w:ascii="Book Antiqua" w:hAnsi="Book Antiqua" w:cs="Arial"/>
                <w:color w:val="000000"/>
                <w:lang w:val="id-ID"/>
              </w:rPr>
              <w:t>V</w:t>
            </w:r>
          </w:p>
          <w:p w:rsidR="006E679F" w:rsidRDefault="006E679F" w:rsidP="00510C5C">
            <w:pPr>
              <w:spacing w:after="0"/>
              <w:jc w:val="center"/>
              <w:rPr>
                <w:rFonts w:ascii="Book Antiqua" w:hAnsi="Book Antiqua" w:cs="Arial"/>
                <w:color w:val="000000"/>
                <w:lang w:val="id-ID"/>
              </w:rPr>
            </w:pPr>
          </w:p>
        </w:tc>
      </w:tr>
      <w:tr w:rsidR="009E4BAB" w:rsidRPr="00510C5C" w:rsidTr="009E4BAB">
        <w:trPr>
          <w:trHeight w:val="306"/>
          <w:jc w:val="center"/>
        </w:trPr>
        <w:tc>
          <w:tcPr>
            <w:tcW w:w="1255" w:type="dxa"/>
            <w:shd w:val="clear" w:color="auto" w:fill="auto"/>
            <w:textDirection w:val="btLr"/>
            <w:vAlign w:val="center"/>
          </w:tcPr>
          <w:p w:rsidR="009E4BAB" w:rsidRPr="00510C5C" w:rsidRDefault="009E4BAB" w:rsidP="00510C5C">
            <w:pPr>
              <w:spacing w:after="0"/>
              <w:ind w:left="113" w:right="113"/>
              <w:jc w:val="center"/>
              <w:rPr>
                <w:rFonts w:ascii="Book Antiqua" w:hAnsi="Book Antiqua" w:cs="Arial"/>
                <w:b/>
              </w:rPr>
            </w:pPr>
            <w:r w:rsidRPr="00510C5C">
              <w:rPr>
                <w:rFonts w:ascii="Book Antiqua" w:hAnsi="Book Antiqua" w:cs="Arial"/>
                <w:b/>
              </w:rPr>
              <w:t>Ket. Umum</w:t>
            </w:r>
          </w:p>
        </w:tc>
        <w:tc>
          <w:tcPr>
            <w:tcW w:w="1358" w:type="dxa"/>
            <w:shd w:val="clear" w:color="auto" w:fill="auto"/>
            <w:vAlign w:val="center"/>
          </w:tcPr>
          <w:p w:rsidR="009E4BAB" w:rsidRDefault="00D86B99" w:rsidP="00D86B99">
            <w:pPr>
              <w:spacing w:after="0"/>
              <w:rPr>
                <w:rFonts w:ascii="Book Antiqua" w:hAnsi="Book Antiqua" w:cs="Arial"/>
                <w:b/>
                <w:lang w:val="id-ID"/>
              </w:rPr>
            </w:pPr>
            <w:r>
              <w:rPr>
                <w:rFonts w:ascii="Book Antiqua" w:hAnsi="Book Antiqua" w:cs="Arial"/>
                <w:b/>
                <w:lang w:val="id-ID"/>
              </w:rPr>
              <w:t xml:space="preserve">        </w:t>
            </w:r>
            <w:r w:rsidR="00DE6C2C">
              <w:rPr>
                <w:rFonts w:ascii="Book Antiqua" w:hAnsi="Book Antiqua" w:cs="Arial"/>
                <w:b/>
              </w:rPr>
              <w:t>KU</w:t>
            </w:r>
          </w:p>
          <w:p w:rsidR="00D86B99" w:rsidRDefault="00D86B99" w:rsidP="00510C5C">
            <w:pPr>
              <w:spacing w:after="0"/>
              <w:jc w:val="center"/>
              <w:rPr>
                <w:rFonts w:ascii="Book Antiqua" w:hAnsi="Book Antiqua" w:cs="Arial"/>
                <w:b/>
                <w:lang w:val="id-ID"/>
              </w:rPr>
            </w:pPr>
          </w:p>
          <w:p w:rsidR="00D86B99" w:rsidRPr="00D86B99" w:rsidRDefault="00D86B99" w:rsidP="00510C5C">
            <w:pPr>
              <w:spacing w:after="0"/>
              <w:jc w:val="center"/>
              <w:rPr>
                <w:rFonts w:ascii="Book Antiqua" w:hAnsi="Book Antiqua" w:cs="Arial"/>
                <w:b/>
                <w:lang w:val="id-ID"/>
              </w:rPr>
            </w:pPr>
          </w:p>
        </w:tc>
        <w:tc>
          <w:tcPr>
            <w:tcW w:w="178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184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2268"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r>
      <w:tr w:rsidR="009E4BAB" w:rsidRPr="00510C5C" w:rsidTr="009E4BAB">
        <w:trPr>
          <w:trHeight w:val="313"/>
          <w:jc w:val="center"/>
        </w:trPr>
        <w:tc>
          <w:tcPr>
            <w:tcW w:w="1255" w:type="dxa"/>
            <w:vMerge w:val="restart"/>
            <w:shd w:val="clear" w:color="auto" w:fill="auto"/>
            <w:textDirection w:val="btLr"/>
            <w:vAlign w:val="center"/>
          </w:tcPr>
          <w:p w:rsidR="009E4BAB" w:rsidRPr="00510C5C" w:rsidRDefault="009E4BAB" w:rsidP="00510C5C">
            <w:pPr>
              <w:spacing w:after="0"/>
              <w:ind w:left="113" w:right="113"/>
              <w:jc w:val="center"/>
              <w:rPr>
                <w:rFonts w:ascii="Book Antiqua" w:hAnsi="Book Antiqua" w:cs="Arial"/>
                <w:b/>
              </w:rPr>
            </w:pPr>
            <w:r w:rsidRPr="00510C5C">
              <w:rPr>
                <w:rFonts w:ascii="Book Antiqua" w:hAnsi="Book Antiqua" w:cs="Arial"/>
                <w:b/>
              </w:rPr>
              <w:t>Keterampilan Khusus</w:t>
            </w:r>
          </w:p>
        </w:tc>
        <w:tc>
          <w:tcPr>
            <w:tcW w:w="1358" w:type="dxa"/>
            <w:shd w:val="clear" w:color="auto" w:fill="auto"/>
            <w:vAlign w:val="center"/>
          </w:tcPr>
          <w:p w:rsidR="009E4BAB" w:rsidRPr="00510C5C" w:rsidRDefault="009E4BAB" w:rsidP="00510C5C">
            <w:pPr>
              <w:spacing w:after="0"/>
              <w:jc w:val="center"/>
              <w:rPr>
                <w:rFonts w:ascii="Book Antiqua" w:hAnsi="Book Antiqua" w:cs="Arial"/>
                <w:b/>
              </w:rPr>
            </w:pPr>
            <w:r w:rsidRPr="00510C5C">
              <w:rPr>
                <w:rFonts w:ascii="Book Antiqua" w:hAnsi="Book Antiqua" w:cs="Arial"/>
                <w:b/>
              </w:rPr>
              <w:t>KK1</w:t>
            </w:r>
          </w:p>
        </w:tc>
        <w:tc>
          <w:tcPr>
            <w:tcW w:w="178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184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2268" w:type="dxa"/>
            <w:shd w:val="clear" w:color="auto" w:fill="auto"/>
          </w:tcPr>
          <w:p w:rsidR="009E4BAB" w:rsidRDefault="009E4BAB" w:rsidP="00510C5C">
            <w:pPr>
              <w:spacing w:after="0"/>
              <w:jc w:val="center"/>
              <w:rPr>
                <w:rFonts w:ascii="Book Antiqua" w:hAnsi="Book Antiqua" w:cs="Arial"/>
                <w:color w:val="000000"/>
                <w:lang w:val="id-ID"/>
              </w:rPr>
            </w:pPr>
            <w:r w:rsidRPr="00510C5C">
              <w:rPr>
                <w:rFonts w:ascii="Book Antiqua" w:hAnsi="Book Antiqua" w:cs="Arial"/>
                <w:color w:val="000000"/>
              </w:rPr>
              <w:t>√</w:t>
            </w:r>
          </w:p>
          <w:p w:rsidR="00D86B99" w:rsidRPr="00D86B99" w:rsidRDefault="00D86B99" w:rsidP="00510C5C">
            <w:pPr>
              <w:spacing w:after="0"/>
              <w:jc w:val="center"/>
              <w:rPr>
                <w:rFonts w:ascii="Book Antiqua" w:hAnsi="Book Antiqua" w:cs="Arial"/>
                <w:lang w:val="id-ID"/>
              </w:rPr>
            </w:pPr>
          </w:p>
        </w:tc>
      </w:tr>
      <w:tr w:rsidR="009E4BAB" w:rsidRPr="00510C5C" w:rsidTr="00DE6C2C">
        <w:trPr>
          <w:trHeight w:val="866"/>
          <w:jc w:val="center"/>
        </w:trPr>
        <w:tc>
          <w:tcPr>
            <w:tcW w:w="1255" w:type="dxa"/>
            <w:vMerge/>
            <w:shd w:val="clear" w:color="auto" w:fill="auto"/>
          </w:tcPr>
          <w:p w:rsidR="009E4BAB" w:rsidRPr="00510C5C" w:rsidRDefault="009E4BAB" w:rsidP="00510C5C">
            <w:pPr>
              <w:spacing w:after="0"/>
              <w:jc w:val="both"/>
              <w:rPr>
                <w:rFonts w:ascii="Book Antiqua" w:hAnsi="Book Antiqua" w:cs="Arial"/>
              </w:rPr>
            </w:pPr>
          </w:p>
        </w:tc>
        <w:tc>
          <w:tcPr>
            <w:tcW w:w="1358" w:type="dxa"/>
            <w:shd w:val="clear" w:color="auto" w:fill="auto"/>
            <w:vAlign w:val="center"/>
          </w:tcPr>
          <w:p w:rsidR="009E4BAB" w:rsidRPr="00510C5C" w:rsidRDefault="009E4BAB" w:rsidP="00510C5C">
            <w:pPr>
              <w:spacing w:after="0"/>
              <w:jc w:val="center"/>
              <w:rPr>
                <w:rFonts w:ascii="Book Antiqua" w:hAnsi="Book Antiqua" w:cs="Arial"/>
                <w:b/>
              </w:rPr>
            </w:pPr>
            <w:r w:rsidRPr="00510C5C">
              <w:rPr>
                <w:rFonts w:ascii="Book Antiqua" w:hAnsi="Book Antiqua" w:cs="Arial"/>
                <w:b/>
              </w:rPr>
              <w:t>KK2</w:t>
            </w:r>
          </w:p>
        </w:tc>
        <w:tc>
          <w:tcPr>
            <w:tcW w:w="178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1842"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c>
          <w:tcPr>
            <w:tcW w:w="2268" w:type="dxa"/>
            <w:shd w:val="clear" w:color="auto" w:fill="auto"/>
          </w:tcPr>
          <w:p w:rsidR="009E4BAB" w:rsidRPr="00510C5C" w:rsidRDefault="009E4BAB" w:rsidP="00510C5C">
            <w:pPr>
              <w:spacing w:after="0"/>
              <w:jc w:val="center"/>
              <w:rPr>
                <w:rFonts w:ascii="Book Antiqua" w:hAnsi="Book Antiqua" w:cs="Arial"/>
              </w:rPr>
            </w:pPr>
            <w:r w:rsidRPr="00510C5C">
              <w:rPr>
                <w:rFonts w:ascii="Book Antiqua" w:hAnsi="Book Antiqua" w:cs="Arial"/>
                <w:color w:val="000000"/>
              </w:rPr>
              <w:t>√</w:t>
            </w:r>
          </w:p>
        </w:tc>
      </w:tr>
    </w:tbl>
    <w:p w:rsidR="003717A3" w:rsidRDefault="003717A3" w:rsidP="00371071">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6E679F" w:rsidRPr="00371071" w:rsidRDefault="006E679F" w:rsidP="00371071">
      <w:pPr>
        <w:pStyle w:val="NormalWeb"/>
        <w:spacing w:before="0" w:beforeAutospacing="0" w:after="0" w:afterAutospacing="0" w:line="276" w:lineRule="auto"/>
        <w:contextualSpacing/>
        <w:jc w:val="both"/>
        <w:rPr>
          <w:rFonts w:ascii="Book Antiqua" w:hAnsi="Book Antiqua" w:cs="Arial"/>
          <w:b/>
          <w:bCs/>
          <w:color w:val="000000"/>
          <w:sz w:val="22"/>
          <w:szCs w:val="22"/>
          <w:lang w:val="id-ID"/>
        </w:rPr>
      </w:pPr>
    </w:p>
    <w:p w:rsidR="00510C5C" w:rsidRPr="00095715" w:rsidRDefault="00510C5C" w:rsidP="00845476">
      <w:pPr>
        <w:pStyle w:val="NormalWeb"/>
        <w:numPr>
          <w:ilvl w:val="1"/>
          <w:numId w:val="34"/>
        </w:numPr>
        <w:spacing w:before="0" w:beforeAutospacing="0" w:after="0" w:afterAutospacing="0" w:line="276" w:lineRule="auto"/>
        <w:contextualSpacing/>
        <w:jc w:val="both"/>
        <w:rPr>
          <w:rFonts w:ascii="Book Antiqua" w:hAnsi="Book Antiqua" w:cs="Arial"/>
          <w:b/>
          <w:bCs/>
          <w:color w:val="000000"/>
          <w:sz w:val="22"/>
          <w:szCs w:val="22"/>
        </w:rPr>
      </w:pPr>
      <w:r w:rsidRPr="00095715">
        <w:rPr>
          <w:rFonts w:ascii="Book Antiqua" w:hAnsi="Book Antiqua" w:cs="Arial"/>
          <w:b/>
          <w:bCs/>
          <w:color w:val="000000"/>
          <w:sz w:val="22"/>
          <w:szCs w:val="22"/>
        </w:rPr>
        <w:t xml:space="preserve">Pemetaan Keterkaitan CP </w:t>
      </w:r>
      <w:r w:rsidR="00095715">
        <w:rPr>
          <w:rFonts w:ascii="Book Antiqua" w:hAnsi="Book Antiqua" w:cs="Arial"/>
          <w:b/>
          <w:bCs/>
          <w:color w:val="000000"/>
          <w:sz w:val="22"/>
          <w:szCs w:val="22"/>
        </w:rPr>
        <w:t>d</w:t>
      </w:r>
      <w:r w:rsidRPr="00095715">
        <w:rPr>
          <w:rFonts w:ascii="Book Antiqua" w:hAnsi="Book Antiqua" w:cs="Arial"/>
          <w:b/>
          <w:bCs/>
          <w:color w:val="000000"/>
          <w:sz w:val="22"/>
          <w:szCs w:val="22"/>
        </w:rPr>
        <w:t>an Asp</w:t>
      </w:r>
      <w:r w:rsidR="00095715" w:rsidRPr="00095715">
        <w:rPr>
          <w:rFonts w:ascii="Book Antiqua" w:hAnsi="Book Antiqua" w:cs="Arial"/>
          <w:b/>
          <w:bCs/>
          <w:color w:val="000000"/>
          <w:sz w:val="22"/>
          <w:szCs w:val="22"/>
        </w:rPr>
        <w:t>irasi Para Pemangku Kepentingan</w:t>
      </w:r>
    </w:p>
    <w:p w:rsidR="00510C5C" w:rsidRDefault="00510C5C" w:rsidP="00095715">
      <w:pPr>
        <w:spacing w:after="0"/>
        <w:ind w:firstLine="720"/>
        <w:jc w:val="both"/>
        <w:rPr>
          <w:rFonts w:ascii="Book Antiqua" w:hAnsi="Book Antiqua" w:cs="Arial"/>
          <w:lang w:val="id-ID"/>
        </w:rPr>
      </w:pPr>
      <w:r w:rsidRPr="00510C5C">
        <w:rPr>
          <w:rFonts w:ascii="Book Antiqua" w:hAnsi="Book Antiqua" w:cs="Arial"/>
        </w:rPr>
        <w:t xml:space="preserve">Pemetaan keterkaitan CP dan aspirasi para pemangku kepentingan diperlihatkan pada </w:t>
      </w:r>
      <w:r w:rsidRPr="00095715">
        <w:rPr>
          <w:rFonts w:ascii="Book Antiqua" w:hAnsi="Book Antiqua" w:cs="Arial"/>
          <w:b/>
        </w:rPr>
        <w:t xml:space="preserve">Tabel </w:t>
      </w:r>
      <w:r w:rsidR="00A60ECD">
        <w:rPr>
          <w:rFonts w:ascii="Book Antiqua" w:hAnsi="Book Antiqua" w:cs="Arial"/>
          <w:b/>
          <w:lang w:val="id-ID"/>
        </w:rPr>
        <w:t>8</w:t>
      </w:r>
      <w:r w:rsidRPr="00510C5C">
        <w:rPr>
          <w:rFonts w:ascii="Book Antiqua" w:hAnsi="Book Antiqua" w:cs="Arial"/>
        </w:rPr>
        <w:t xml:space="preserve"> berikut.</w:t>
      </w:r>
    </w:p>
    <w:p w:rsidR="003157A3" w:rsidRDefault="003157A3" w:rsidP="0042717A">
      <w:pPr>
        <w:spacing w:after="0"/>
        <w:jc w:val="both"/>
        <w:rPr>
          <w:rFonts w:ascii="Book Antiqua" w:hAnsi="Book Antiqua" w:cs="Arial"/>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6E679F" w:rsidRDefault="006E679F" w:rsidP="006E679F">
      <w:pPr>
        <w:spacing w:after="0"/>
        <w:rPr>
          <w:rFonts w:ascii="Book Antiqua" w:hAnsi="Book Antiqua" w:cs="Arial"/>
          <w:b/>
          <w:lang w:val="id-ID"/>
        </w:rPr>
      </w:pPr>
    </w:p>
    <w:p w:rsidR="006E679F" w:rsidRDefault="006E679F" w:rsidP="003157A3">
      <w:pPr>
        <w:spacing w:after="0"/>
        <w:jc w:val="center"/>
        <w:rPr>
          <w:rFonts w:ascii="Book Antiqua" w:hAnsi="Book Antiqua" w:cs="Arial"/>
          <w:b/>
          <w:lang w:val="id-ID"/>
        </w:rPr>
      </w:pPr>
    </w:p>
    <w:p w:rsidR="00510C5C" w:rsidRDefault="00510C5C" w:rsidP="003157A3">
      <w:pPr>
        <w:spacing w:after="0"/>
        <w:jc w:val="center"/>
        <w:rPr>
          <w:rFonts w:ascii="Book Antiqua" w:hAnsi="Book Antiqua" w:cs="Arial"/>
          <w:lang w:val="id-ID"/>
        </w:rPr>
      </w:pPr>
      <w:r w:rsidRPr="003157A3">
        <w:rPr>
          <w:rFonts w:ascii="Book Antiqua" w:hAnsi="Book Antiqua" w:cs="Arial"/>
          <w:b/>
        </w:rPr>
        <w:t xml:space="preserve">Tabel </w:t>
      </w:r>
      <w:r w:rsidR="00A60ECD">
        <w:rPr>
          <w:rFonts w:ascii="Book Antiqua" w:hAnsi="Book Antiqua" w:cs="Arial"/>
          <w:b/>
          <w:lang w:val="id-ID"/>
        </w:rPr>
        <w:t>8</w:t>
      </w:r>
      <w:r w:rsidRPr="003157A3">
        <w:rPr>
          <w:rFonts w:ascii="Book Antiqua" w:hAnsi="Book Antiqua" w:cs="Arial"/>
        </w:rPr>
        <w:t>. Keterkaitan CP dan aspirasi para pemangku kepentingan</w:t>
      </w:r>
    </w:p>
    <w:p w:rsidR="00371071" w:rsidRPr="00371071" w:rsidRDefault="00371071" w:rsidP="003157A3">
      <w:pPr>
        <w:spacing w:after="0"/>
        <w:jc w:val="center"/>
        <w:rPr>
          <w:rFonts w:ascii="Book Antiqua" w:hAnsi="Book Antiqua" w:cs="Arial"/>
          <w:lang w:val="id-ID"/>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863"/>
        <w:gridCol w:w="1024"/>
        <w:gridCol w:w="1134"/>
        <w:gridCol w:w="1236"/>
        <w:gridCol w:w="1315"/>
        <w:gridCol w:w="1000"/>
      </w:tblGrid>
      <w:tr w:rsidR="00510C5C" w:rsidRPr="00095715" w:rsidTr="003157A3">
        <w:trPr>
          <w:tblHeader/>
          <w:jc w:val="center"/>
        </w:trPr>
        <w:tc>
          <w:tcPr>
            <w:tcW w:w="1951" w:type="dxa"/>
            <w:gridSpan w:val="2"/>
            <w:shd w:val="clear" w:color="auto" w:fill="D99594" w:themeFill="accent2" w:themeFillTint="99"/>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lastRenderedPageBreak/>
              <w:t>CP</w:t>
            </w:r>
          </w:p>
        </w:tc>
        <w:tc>
          <w:tcPr>
            <w:tcW w:w="6572" w:type="dxa"/>
            <w:gridSpan w:val="6"/>
            <w:shd w:val="clear" w:color="auto" w:fill="D99594" w:themeFill="accent2" w:themeFillTint="99"/>
            <w:vAlign w:val="center"/>
          </w:tcPr>
          <w:p w:rsidR="00510C5C" w:rsidRDefault="00510C5C" w:rsidP="00510C5C">
            <w:pPr>
              <w:spacing w:after="0"/>
              <w:jc w:val="center"/>
              <w:rPr>
                <w:rFonts w:ascii="Book Antiqua" w:hAnsi="Book Antiqua" w:cs="Arial"/>
                <w:b/>
                <w:sz w:val="20"/>
                <w:szCs w:val="20"/>
                <w:lang w:val="id-ID"/>
              </w:rPr>
            </w:pPr>
            <w:r w:rsidRPr="00095715">
              <w:rPr>
                <w:rFonts w:ascii="Book Antiqua" w:hAnsi="Book Antiqua" w:cs="Arial"/>
                <w:b/>
                <w:sz w:val="20"/>
                <w:szCs w:val="20"/>
              </w:rPr>
              <w:t>Aspirasi Pemangku Kepentingan</w:t>
            </w:r>
          </w:p>
          <w:p w:rsidR="003157A3" w:rsidRPr="003157A3" w:rsidRDefault="003157A3" w:rsidP="00510C5C">
            <w:pPr>
              <w:spacing w:after="0"/>
              <w:jc w:val="center"/>
              <w:rPr>
                <w:rFonts w:ascii="Book Antiqua" w:hAnsi="Book Antiqua" w:cs="Arial"/>
                <w:b/>
                <w:sz w:val="20"/>
                <w:szCs w:val="20"/>
                <w:lang w:val="id-ID"/>
              </w:rPr>
            </w:pPr>
          </w:p>
        </w:tc>
      </w:tr>
      <w:tr w:rsidR="00510C5C" w:rsidRPr="00095715" w:rsidTr="001A7E3E">
        <w:trPr>
          <w:tblHeader/>
          <w:jc w:val="center"/>
        </w:trPr>
        <w:tc>
          <w:tcPr>
            <w:tcW w:w="1101"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Ranah</w:t>
            </w:r>
          </w:p>
        </w:tc>
        <w:tc>
          <w:tcPr>
            <w:tcW w:w="850"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Kode</w:t>
            </w:r>
          </w:p>
        </w:tc>
        <w:tc>
          <w:tcPr>
            <w:tcW w:w="863"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Pemerintah</w:t>
            </w:r>
          </w:p>
        </w:tc>
        <w:tc>
          <w:tcPr>
            <w:tcW w:w="1024"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Alumni</w:t>
            </w:r>
          </w:p>
        </w:tc>
        <w:tc>
          <w:tcPr>
            <w:tcW w:w="1134"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Pengguna Alumni</w:t>
            </w:r>
          </w:p>
        </w:tc>
        <w:tc>
          <w:tcPr>
            <w:tcW w:w="1236"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Org.Profesi/ Asosiasi PS</w:t>
            </w:r>
          </w:p>
        </w:tc>
        <w:tc>
          <w:tcPr>
            <w:tcW w:w="1315"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Institusi/ Unhas</w:t>
            </w:r>
          </w:p>
        </w:tc>
        <w:tc>
          <w:tcPr>
            <w:tcW w:w="1000" w:type="dxa"/>
            <w:shd w:val="clear" w:color="auto" w:fill="auto"/>
            <w:vAlign w:val="center"/>
          </w:tcPr>
          <w:p w:rsidR="001A7E3E" w:rsidRDefault="00510C5C" w:rsidP="00510C5C">
            <w:pPr>
              <w:spacing w:after="0"/>
              <w:jc w:val="center"/>
              <w:rPr>
                <w:rFonts w:ascii="Book Antiqua" w:hAnsi="Book Antiqua" w:cs="Arial"/>
                <w:b/>
                <w:sz w:val="20"/>
                <w:szCs w:val="20"/>
                <w:lang w:val="id-ID"/>
              </w:rPr>
            </w:pPr>
            <w:r w:rsidRPr="00095715">
              <w:rPr>
                <w:rFonts w:ascii="Book Antiqua" w:hAnsi="Book Antiqua" w:cs="Arial"/>
                <w:b/>
                <w:sz w:val="20"/>
                <w:szCs w:val="20"/>
              </w:rPr>
              <w:t>Bench</w:t>
            </w:r>
          </w:p>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mark</w:t>
            </w:r>
          </w:p>
        </w:tc>
      </w:tr>
      <w:tr w:rsidR="00401E72" w:rsidRPr="00095715" w:rsidTr="001A7E3E">
        <w:trPr>
          <w:trHeight w:val="402"/>
          <w:tblHeader/>
          <w:jc w:val="center"/>
        </w:trPr>
        <w:tc>
          <w:tcPr>
            <w:tcW w:w="1101" w:type="dxa"/>
            <w:vMerge w:val="restart"/>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Sikap</w:t>
            </w:r>
          </w:p>
        </w:tc>
        <w:tc>
          <w:tcPr>
            <w:tcW w:w="850"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S1</w:t>
            </w:r>
          </w:p>
        </w:tc>
        <w:tc>
          <w:tcPr>
            <w:tcW w:w="863"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vAlign w:val="center"/>
          </w:tcPr>
          <w:p w:rsidR="00401E72" w:rsidRPr="00DE6C2C" w:rsidRDefault="00401E7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vAlign w:val="center"/>
          </w:tcPr>
          <w:p w:rsidR="00401E72" w:rsidRDefault="00401E72" w:rsidP="00510C5C">
            <w:pPr>
              <w:spacing w:after="0"/>
              <w:jc w:val="center"/>
              <w:rPr>
                <w:rFonts w:ascii="Book Antiqua" w:hAnsi="Book Antiqua" w:cs="Arial"/>
                <w:b/>
                <w:sz w:val="20"/>
                <w:szCs w:val="20"/>
                <w:lang w:val="id-ID"/>
              </w:rPr>
            </w:pPr>
          </w:p>
          <w:p w:rsidR="00401E72" w:rsidRPr="00401E72" w:rsidRDefault="00401E72" w:rsidP="00510C5C">
            <w:pPr>
              <w:spacing w:after="0"/>
              <w:jc w:val="center"/>
              <w:rPr>
                <w:rFonts w:ascii="Book Antiqua" w:hAnsi="Book Antiqua" w:cs="Arial"/>
                <w:b/>
                <w:sz w:val="20"/>
                <w:szCs w:val="20"/>
                <w:lang w:val="id-ID"/>
              </w:rPr>
            </w:pPr>
          </w:p>
        </w:tc>
      </w:tr>
      <w:tr w:rsidR="00401E72" w:rsidRPr="00095715" w:rsidTr="001A7E3E">
        <w:trPr>
          <w:trHeight w:val="151"/>
          <w:tblHeader/>
          <w:jc w:val="center"/>
        </w:trPr>
        <w:tc>
          <w:tcPr>
            <w:tcW w:w="1101" w:type="dxa"/>
            <w:vMerge/>
            <w:shd w:val="clear" w:color="auto" w:fill="auto"/>
            <w:vAlign w:val="center"/>
          </w:tcPr>
          <w:p w:rsidR="00401E72" w:rsidRDefault="00401E72" w:rsidP="00510C5C">
            <w:pPr>
              <w:spacing w:after="0"/>
              <w:jc w:val="center"/>
              <w:rPr>
                <w:rFonts w:ascii="Book Antiqua" w:hAnsi="Book Antiqua" w:cs="Arial"/>
                <w:b/>
                <w:sz w:val="20"/>
                <w:szCs w:val="20"/>
                <w:lang w:val="id-ID"/>
              </w:rPr>
            </w:pPr>
          </w:p>
        </w:tc>
        <w:tc>
          <w:tcPr>
            <w:tcW w:w="850"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S2</w:t>
            </w:r>
          </w:p>
        </w:tc>
        <w:tc>
          <w:tcPr>
            <w:tcW w:w="863"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vAlign w:val="center"/>
          </w:tcPr>
          <w:p w:rsidR="00401E72" w:rsidRDefault="006E679F"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vAlign w:val="center"/>
          </w:tcPr>
          <w:p w:rsidR="00401E72" w:rsidRDefault="00401E72" w:rsidP="00510C5C">
            <w:pPr>
              <w:spacing w:after="0"/>
              <w:jc w:val="center"/>
              <w:rPr>
                <w:rFonts w:ascii="Book Antiqua" w:hAnsi="Book Antiqua" w:cs="Arial"/>
                <w:b/>
                <w:sz w:val="20"/>
                <w:szCs w:val="20"/>
                <w:lang w:val="id-ID"/>
              </w:rPr>
            </w:pPr>
          </w:p>
          <w:p w:rsidR="0006430F" w:rsidRDefault="0006430F" w:rsidP="00510C5C">
            <w:pPr>
              <w:spacing w:after="0"/>
              <w:jc w:val="center"/>
              <w:rPr>
                <w:rFonts w:ascii="Book Antiqua" w:hAnsi="Book Antiqua" w:cs="Arial"/>
                <w:b/>
                <w:sz w:val="20"/>
                <w:szCs w:val="20"/>
                <w:lang w:val="id-ID"/>
              </w:rPr>
            </w:pPr>
          </w:p>
        </w:tc>
      </w:tr>
      <w:tr w:rsidR="00DE6C2C" w:rsidRPr="00095715" w:rsidTr="001A7E3E">
        <w:trPr>
          <w:jc w:val="center"/>
        </w:trPr>
        <w:tc>
          <w:tcPr>
            <w:tcW w:w="1101" w:type="dxa"/>
            <w:vMerge w:val="restart"/>
            <w:shd w:val="clear" w:color="auto" w:fill="auto"/>
            <w:textDirection w:val="btLr"/>
            <w:vAlign w:val="center"/>
          </w:tcPr>
          <w:p w:rsidR="00DE6C2C" w:rsidRPr="00095715" w:rsidRDefault="00DE6C2C" w:rsidP="00510C5C">
            <w:pPr>
              <w:spacing w:after="0"/>
              <w:ind w:left="113" w:right="113"/>
              <w:jc w:val="center"/>
              <w:rPr>
                <w:rFonts w:ascii="Book Antiqua" w:hAnsi="Book Antiqua" w:cs="Arial"/>
                <w:b/>
                <w:sz w:val="20"/>
                <w:szCs w:val="20"/>
              </w:rPr>
            </w:pPr>
            <w:r w:rsidRPr="00095715">
              <w:rPr>
                <w:rFonts w:ascii="Book Antiqua" w:hAnsi="Book Antiqua" w:cs="Arial"/>
                <w:b/>
                <w:sz w:val="20"/>
                <w:szCs w:val="20"/>
              </w:rPr>
              <w:t>Pengetahuan</w:t>
            </w:r>
          </w:p>
        </w:tc>
        <w:tc>
          <w:tcPr>
            <w:tcW w:w="850" w:type="dxa"/>
            <w:shd w:val="clear" w:color="auto" w:fill="auto"/>
            <w:vAlign w:val="center"/>
          </w:tcPr>
          <w:p w:rsidR="00DE6C2C" w:rsidRPr="00095715" w:rsidRDefault="00DE6C2C" w:rsidP="00510C5C">
            <w:pPr>
              <w:spacing w:after="0"/>
              <w:jc w:val="center"/>
              <w:rPr>
                <w:rFonts w:ascii="Book Antiqua" w:hAnsi="Book Antiqua" w:cs="Arial"/>
                <w:b/>
                <w:sz w:val="20"/>
                <w:szCs w:val="20"/>
              </w:rPr>
            </w:pPr>
            <w:r w:rsidRPr="00095715">
              <w:rPr>
                <w:rFonts w:ascii="Book Antiqua" w:hAnsi="Book Antiqua" w:cs="Arial"/>
                <w:b/>
                <w:sz w:val="20"/>
                <w:szCs w:val="20"/>
              </w:rPr>
              <w:t>P1</w:t>
            </w:r>
          </w:p>
        </w:tc>
        <w:tc>
          <w:tcPr>
            <w:tcW w:w="863"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DE6C2C" w:rsidRPr="00FD07A2" w:rsidRDefault="00DE6C2C" w:rsidP="008C628A">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DE6C2C" w:rsidRDefault="00DE6C2C" w:rsidP="00510C5C">
            <w:pPr>
              <w:spacing w:after="0"/>
              <w:jc w:val="center"/>
              <w:rPr>
                <w:rFonts w:ascii="Book Antiqua" w:hAnsi="Book Antiqua" w:cs="Arial"/>
                <w:b/>
                <w:sz w:val="20"/>
                <w:szCs w:val="20"/>
                <w:lang w:val="id-ID"/>
              </w:rPr>
            </w:pPr>
          </w:p>
          <w:p w:rsidR="0006430F" w:rsidRPr="0006430F" w:rsidRDefault="0006430F" w:rsidP="00510C5C">
            <w:pPr>
              <w:spacing w:after="0"/>
              <w:jc w:val="center"/>
              <w:rPr>
                <w:rFonts w:ascii="Book Antiqua" w:hAnsi="Book Antiqua" w:cs="Arial"/>
                <w:b/>
                <w:sz w:val="20"/>
                <w:szCs w:val="20"/>
                <w:lang w:val="id-ID"/>
              </w:rPr>
            </w:pPr>
          </w:p>
        </w:tc>
      </w:tr>
      <w:tr w:rsidR="00DE6C2C" w:rsidRPr="00095715" w:rsidTr="001A7E3E">
        <w:trPr>
          <w:trHeight w:val="351"/>
          <w:jc w:val="center"/>
        </w:trPr>
        <w:tc>
          <w:tcPr>
            <w:tcW w:w="1101" w:type="dxa"/>
            <w:vMerge/>
            <w:shd w:val="clear" w:color="auto" w:fill="auto"/>
          </w:tcPr>
          <w:p w:rsidR="00DE6C2C" w:rsidRPr="00095715" w:rsidRDefault="00DE6C2C" w:rsidP="00510C5C">
            <w:pPr>
              <w:spacing w:after="0"/>
              <w:jc w:val="center"/>
              <w:rPr>
                <w:rFonts w:ascii="Book Antiqua" w:hAnsi="Book Antiqua" w:cs="Arial"/>
                <w:b/>
                <w:sz w:val="20"/>
                <w:szCs w:val="20"/>
              </w:rPr>
            </w:pPr>
          </w:p>
        </w:tc>
        <w:tc>
          <w:tcPr>
            <w:tcW w:w="850" w:type="dxa"/>
            <w:shd w:val="clear" w:color="auto" w:fill="auto"/>
            <w:vAlign w:val="center"/>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P2</w:t>
            </w:r>
          </w:p>
          <w:p w:rsidR="00DE6C2C" w:rsidRPr="0059461C" w:rsidRDefault="00DE6C2C" w:rsidP="00510C5C">
            <w:pPr>
              <w:spacing w:after="0"/>
              <w:jc w:val="center"/>
              <w:rPr>
                <w:rFonts w:ascii="Book Antiqua" w:hAnsi="Book Antiqua" w:cs="Arial"/>
                <w:b/>
                <w:sz w:val="20"/>
                <w:szCs w:val="20"/>
                <w:lang w:val="id-ID"/>
              </w:rPr>
            </w:pPr>
          </w:p>
        </w:tc>
        <w:tc>
          <w:tcPr>
            <w:tcW w:w="863"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DE6C2C" w:rsidRPr="008C628A"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DE6C2C" w:rsidRPr="00095715" w:rsidRDefault="00DE6C2C" w:rsidP="00510C5C">
            <w:pPr>
              <w:spacing w:after="0"/>
              <w:jc w:val="center"/>
              <w:rPr>
                <w:rFonts w:ascii="Book Antiqua" w:hAnsi="Book Antiqua" w:cs="Arial"/>
                <w:b/>
                <w:sz w:val="20"/>
                <w:szCs w:val="20"/>
              </w:rPr>
            </w:pPr>
          </w:p>
        </w:tc>
      </w:tr>
      <w:tr w:rsidR="00DE6C2C" w:rsidRPr="00095715" w:rsidTr="001A7E3E">
        <w:trPr>
          <w:trHeight w:val="187"/>
          <w:jc w:val="center"/>
        </w:trPr>
        <w:tc>
          <w:tcPr>
            <w:tcW w:w="1101" w:type="dxa"/>
            <w:vMerge/>
            <w:shd w:val="clear" w:color="auto" w:fill="auto"/>
          </w:tcPr>
          <w:p w:rsidR="00DE6C2C" w:rsidRPr="00095715" w:rsidRDefault="00DE6C2C" w:rsidP="00510C5C">
            <w:pPr>
              <w:spacing w:after="0"/>
              <w:jc w:val="center"/>
              <w:rPr>
                <w:rFonts w:ascii="Book Antiqua" w:hAnsi="Book Antiqua" w:cs="Arial"/>
                <w:b/>
                <w:sz w:val="20"/>
                <w:szCs w:val="20"/>
              </w:rPr>
            </w:pPr>
          </w:p>
        </w:tc>
        <w:tc>
          <w:tcPr>
            <w:tcW w:w="850" w:type="dxa"/>
            <w:shd w:val="clear" w:color="auto" w:fill="auto"/>
            <w:vAlign w:val="center"/>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P3</w:t>
            </w:r>
          </w:p>
        </w:tc>
        <w:tc>
          <w:tcPr>
            <w:tcW w:w="863" w:type="dxa"/>
            <w:shd w:val="clear" w:color="auto" w:fill="auto"/>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DE6C2C" w:rsidRDefault="00DE6C2C"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DE6C2C" w:rsidRDefault="00DE6C2C" w:rsidP="00510C5C">
            <w:pPr>
              <w:spacing w:after="0"/>
              <w:jc w:val="center"/>
              <w:rPr>
                <w:rFonts w:ascii="Book Antiqua" w:hAnsi="Book Antiqua" w:cs="Arial"/>
                <w:b/>
                <w:sz w:val="20"/>
                <w:szCs w:val="20"/>
                <w:lang w:val="id-ID"/>
              </w:rPr>
            </w:pPr>
          </w:p>
          <w:p w:rsidR="0006430F" w:rsidRPr="0006430F" w:rsidRDefault="0006430F" w:rsidP="00510C5C">
            <w:pPr>
              <w:spacing w:after="0"/>
              <w:jc w:val="center"/>
              <w:rPr>
                <w:rFonts w:ascii="Book Antiqua" w:hAnsi="Book Antiqua" w:cs="Arial"/>
                <w:b/>
                <w:sz w:val="20"/>
                <w:szCs w:val="20"/>
                <w:lang w:val="id-ID"/>
              </w:rPr>
            </w:pPr>
          </w:p>
        </w:tc>
      </w:tr>
      <w:tr w:rsidR="00510C5C" w:rsidRPr="00095715" w:rsidTr="001A7E3E">
        <w:trPr>
          <w:jc w:val="center"/>
        </w:trPr>
        <w:tc>
          <w:tcPr>
            <w:tcW w:w="1101" w:type="dxa"/>
            <w:shd w:val="clear" w:color="auto" w:fill="auto"/>
            <w:textDirection w:val="btLr"/>
            <w:vAlign w:val="center"/>
          </w:tcPr>
          <w:p w:rsidR="00510C5C" w:rsidRPr="00095715" w:rsidRDefault="00510C5C" w:rsidP="00510C5C">
            <w:pPr>
              <w:spacing w:after="0"/>
              <w:ind w:left="113" w:right="113"/>
              <w:jc w:val="center"/>
              <w:rPr>
                <w:rFonts w:ascii="Book Antiqua" w:hAnsi="Book Antiqua" w:cs="Arial"/>
                <w:b/>
                <w:sz w:val="20"/>
                <w:szCs w:val="20"/>
              </w:rPr>
            </w:pPr>
            <w:r w:rsidRPr="00095715">
              <w:rPr>
                <w:rFonts w:ascii="Book Antiqua" w:hAnsi="Book Antiqua" w:cs="Arial"/>
                <w:b/>
                <w:sz w:val="20"/>
                <w:szCs w:val="20"/>
              </w:rPr>
              <w:t>Ket. Umum</w:t>
            </w:r>
          </w:p>
        </w:tc>
        <w:tc>
          <w:tcPr>
            <w:tcW w:w="850" w:type="dxa"/>
            <w:shd w:val="clear" w:color="auto" w:fill="auto"/>
            <w:vAlign w:val="center"/>
          </w:tcPr>
          <w:p w:rsidR="00D86B99" w:rsidRDefault="00D86B99" w:rsidP="00D86B99">
            <w:pPr>
              <w:spacing w:after="0"/>
              <w:rPr>
                <w:rFonts w:ascii="Book Antiqua" w:hAnsi="Book Antiqua" w:cs="Arial"/>
                <w:b/>
                <w:sz w:val="20"/>
                <w:szCs w:val="20"/>
                <w:lang w:val="id-ID"/>
              </w:rPr>
            </w:pPr>
            <w:r>
              <w:rPr>
                <w:rFonts w:ascii="Book Antiqua" w:hAnsi="Book Antiqua" w:cs="Arial"/>
                <w:b/>
                <w:sz w:val="20"/>
                <w:szCs w:val="20"/>
                <w:lang w:val="id-ID"/>
              </w:rPr>
              <w:t xml:space="preserve">    KU</w:t>
            </w:r>
          </w:p>
          <w:p w:rsidR="00D86B99" w:rsidRDefault="00D86B99" w:rsidP="00D86B99">
            <w:pPr>
              <w:spacing w:after="0"/>
              <w:rPr>
                <w:rFonts w:ascii="Book Antiqua" w:hAnsi="Book Antiqua" w:cs="Arial"/>
                <w:b/>
                <w:sz w:val="20"/>
                <w:szCs w:val="20"/>
                <w:lang w:val="id-ID"/>
              </w:rPr>
            </w:pPr>
          </w:p>
          <w:p w:rsidR="00510C5C" w:rsidRPr="00D86B99" w:rsidRDefault="00510C5C" w:rsidP="00D86B99">
            <w:pPr>
              <w:spacing w:after="0"/>
              <w:rPr>
                <w:rFonts w:ascii="Book Antiqua" w:hAnsi="Book Antiqua" w:cs="Arial"/>
                <w:b/>
                <w:sz w:val="20"/>
                <w:szCs w:val="20"/>
                <w:lang w:val="id-ID"/>
              </w:rPr>
            </w:pPr>
          </w:p>
        </w:tc>
        <w:tc>
          <w:tcPr>
            <w:tcW w:w="863" w:type="dxa"/>
            <w:shd w:val="clear" w:color="auto" w:fill="auto"/>
          </w:tcPr>
          <w:p w:rsidR="00510C5C" w:rsidRPr="008C628A" w:rsidRDefault="00626E1D"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510C5C" w:rsidRPr="008C628A" w:rsidRDefault="00FD07A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510C5C" w:rsidRPr="00095715" w:rsidRDefault="00510C5C" w:rsidP="00510C5C">
            <w:pPr>
              <w:spacing w:after="0"/>
              <w:jc w:val="center"/>
              <w:rPr>
                <w:rFonts w:ascii="Book Antiqua" w:hAnsi="Book Antiqua" w:cs="Arial"/>
                <w:b/>
                <w:sz w:val="20"/>
                <w:szCs w:val="20"/>
              </w:rPr>
            </w:pPr>
          </w:p>
        </w:tc>
      </w:tr>
      <w:tr w:rsidR="00510C5C" w:rsidRPr="00095715" w:rsidTr="001A7E3E">
        <w:trPr>
          <w:jc w:val="center"/>
        </w:trPr>
        <w:tc>
          <w:tcPr>
            <w:tcW w:w="1101" w:type="dxa"/>
            <w:vMerge w:val="restart"/>
            <w:shd w:val="clear" w:color="auto" w:fill="auto"/>
            <w:textDirection w:val="btLr"/>
            <w:vAlign w:val="center"/>
          </w:tcPr>
          <w:p w:rsidR="00510C5C" w:rsidRPr="00095715" w:rsidRDefault="00510C5C" w:rsidP="00510C5C">
            <w:pPr>
              <w:spacing w:after="0"/>
              <w:ind w:left="113" w:right="113"/>
              <w:jc w:val="center"/>
              <w:rPr>
                <w:rFonts w:ascii="Book Antiqua" w:hAnsi="Book Antiqua" w:cs="Arial"/>
                <w:b/>
                <w:sz w:val="20"/>
                <w:szCs w:val="20"/>
              </w:rPr>
            </w:pPr>
            <w:r w:rsidRPr="00095715">
              <w:rPr>
                <w:rFonts w:ascii="Book Antiqua" w:hAnsi="Book Antiqua" w:cs="Arial"/>
                <w:b/>
                <w:sz w:val="20"/>
                <w:szCs w:val="20"/>
              </w:rPr>
              <w:t>Ket. Khusus</w:t>
            </w:r>
          </w:p>
        </w:tc>
        <w:tc>
          <w:tcPr>
            <w:tcW w:w="850" w:type="dxa"/>
            <w:shd w:val="clear" w:color="auto" w:fill="auto"/>
            <w:vAlign w:val="center"/>
          </w:tcPr>
          <w:p w:rsidR="00D86B99" w:rsidRDefault="00D86B99" w:rsidP="00510C5C">
            <w:pPr>
              <w:spacing w:after="0"/>
              <w:jc w:val="center"/>
              <w:rPr>
                <w:rFonts w:ascii="Book Antiqua" w:hAnsi="Book Antiqua" w:cs="Arial"/>
                <w:b/>
                <w:sz w:val="20"/>
                <w:szCs w:val="20"/>
                <w:lang w:val="id-ID"/>
              </w:rPr>
            </w:pPr>
          </w:p>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KK1</w:t>
            </w:r>
          </w:p>
        </w:tc>
        <w:tc>
          <w:tcPr>
            <w:tcW w:w="863" w:type="dxa"/>
            <w:shd w:val="clear" w:color="auto" w:fill="auto"/>
          </w:tcPr>
          <w:p w:rsidR="00510C5C" w:rsidRPr="008C628A" w:rsidRDefault="00626E1D"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510C5C" w:rsidRPr="008C628A" w:rsidRDefault="00FD07A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510C5C" w:rsidRPr="00095715" w:rsidRDefault="00510C5C" w:rsidP="00510C5C">
            <w:pPr>
              <w:spacing w:after="0"/>
              <w:jc w:val="center"/>
              <w:rPr>
                <w:rFonts w:ascii="Book Antiqua" w:hAnsi="Book Antiqua" w:cs="Arial"/>
                <w:b/>
                <w:sz w:val="20"/>
                <w:szCs w:val="20"/>
              </w:rPr>
            </w:pPr>
          </w:p>
        </w:tc>
      </w:tr>
      <w:tr w:rsidR="00510C5C" w:rsidRPr="00095715" w:rsidTr="001A7E3E">
        <w:trPr>
          <w:trHeight w:val="903"/>
          <w:jc w:val="center"/>
        </w:trPr>
        <w:tc>
          <w:tcPr>
            <w:tcW w:w="1101" w:type="dxa"/>
            <w:vMerge/>
            <w:shd w:val="clear" w:color="auto" w:fill="auto"/>
          </w:tcPr>
          <w:p w:rsidR="00510C5C" w:rsidRPr="00095715" w:rsidRDefault="00510C5C" w:rsidP="00510C5C">
            <w:pPr>
              <w:spacing w:after="0"/>
              <w:jc w:val="center"/>
              <w:rPr>
                <w:rFonts w:ascii="Book Antiqua" w:hAnsi="Book Antiqua" w:cs="Arial"/>
                <w:b/>
                <w:sz w:val="20"/>
                <w:szCs w:val="20"/>
              </w:rPr>
            </w:pPr>
          </w:p>
        </w:tc>
        <w:tc>
          <w:tcPr>
            <w:tcW w:w="850" w:type="dxa"/>
            <w:shd w:val="clear" w:color="auto" w:fill="auto"/>
            <w:vAlign w:val="center"/>
          </w:tcPr>
          <w:p w:rsidR="00510C5C" w:rsidRPr="00095715" w:rsidRDefault="00510C5C" w:rsidP="00510C5C">
            <w:pPr>
              <w:spacing w:after="0"/>
              <w:jc w:val="center"/>
              <w:rPr>
                <w:rFonts w:ascii="Book Antiqua" w:hAnsi="Book Antiqua" w:cs="Arial"/>
                <w:b/>
                <w:sz w:val="20"/>
                <w:szCs w:val="20"/>
              </w:rPr>
            </w:pPr>
            <w:r w:rsidRPr="00095715">
              <w:rPr>
                <w:rFonts w:ascii="Book Antiqua" w:hAnsi="Book Antiqua" w:cs="Arial"/>
                <w:b/>
                <w:sz w:val="20"/>
                <w:szCs w:val="20"/>
              </w:rPr>
              <w:t>KK2</w:t>
            </w:r>
          </w:p>
        </w:tc>
        <w:tc>
          <w:tcPr>
            <w:tcW w:w="863" w:type="dxa"/>
            <w:shd w:val="clear" w:color="auto" w:fill="auto"/>
          </w:tcPr>
          <w:p w:rsidR="00510C5C" w:rsidRPr="008C628A" w:rsidRDefault="00626E1D"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24"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134" w:type="dxa"/>
            <w:shd w:val="clear" w:color="auto" w:fill="auto"/>
          </w:tcPr>
          <w:p w:rsidR="00510C5C" w:rsidRPr="008C628A" w:rsidRDefault="00FD07A2"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236"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315" w:type="dxa"/>
            <w:shd w:val="clear" w:color="auto" w:fill="auto"/>
          </w:tcPr>
          <w:p w:rsidR="00510C5C" w:rsidRPr="008C628A" w:rsidRDefault="008C628A" w:rsidP="00510C5C">
            <w:pPr>
              <w:spacing w:after="0"/>
              <w:jc w:val="center"/>
              <w:rPr>
                <w:rFonts w:ascii="Book Antiqua" w:hAnsi="Book Antiqua" w:cs="Arial"/>
                <w:b/>
                <w:sz w:val="20"/>
                <w:szCs w:val="20"/>
                <w:lang w:val="id-ID"/>
              </w:rPr>
            </w:pPr>
            <w:r>
              <w:rPr>
                <w:rFonts w:ascii="Book Antiqua" w:hAnsi="Book Antiqua" w:cs="Arial"/>
                <w:b/>
                <w:sz w:val="20"/>
                <w:szCs w:val="20"/>
                <w:lang w:val="id-ID"/>
              </w:rPr>
              <w:t>K</w:t>
            </w:r>
          </w:p>
        </w:tc>
        <w:tc>
          <w:tcPr>
            <w:tcW w:w="1000" w:type="dxa"/>
            <w:shd w:val="clear" w:color="auto" w:fill="auto"/>
          </w:tcPr>
          <w:p w:rsidR="00510C5C" w:rsidRPr="00095715" w:rsidRDefault="00510C5C" w:rsidP="00510C5C">
            <w:pPr>
              <w:spacing w:after="0"/>
              <w:jc w:val="center"/>
              <w:rPr>
                <w:rFonts w:ascii="Book Antiqua" w:hAnsi="Book Antiqua" w:cs="Arial"/>
                <w:b/>
                <w:sz w:val="20"/>
                <w:szCs w:val="20"/>
              </w:rPr>
            </w:pPr>
          </w:p>
        </w:tc>
      </w:tr>
    </w:tbl>
    <w:p w:rsidR="00051920" w:rsidRDefault="009771D9"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r>
        <w:rPr>
          <w:rFonts w:ascii="Book Antiqua" w:hAnsi="Book Antiqua" w:cs="Arial"/>
          <w:color w:val="000000"/>
          <w:sz w:val="22"/>
          <w:szCs w:val="22"/>
        </w:rPr>
        <w:t>Catatan: K = Kuat, S = Sedang, L = Lemah</w:t>
      </w:r>
    </w:p>
    <w:p w:rsidR="006E679F" w:rsidRDefault="006E679F"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6E679F" w:rsidRPr="006E679F" w:rsidRDefault="006E679F"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6E679F" w:rsidRPr="006E679F" w:rsidRDefault="006E679F" w:rsidP="00510C5C">
      <w:pPr>
        <w:pStyle w:val="NormalWeb"/>
        <w:spacing w:before="0" w:beforeAutospacing="0" w:after="0" w:afterAutospacing="0" w:line="276" w:lineRule="auto"/>
        <w:contextualSpacing/>
        <w:jc w:val="both"/>
        <w:rPr>
          <w:rFonts w:ascii="Book Antiqua" w:hAnsi="Book Antiqua" w:cs="Arial"/>
          <w:color w:val="000000"/>
          <w:sz w:val="22"/>
          <w:szCs w:val="22"/>
          <w:lang w:val="id-ID"/>
        </w:rPr>
      </w:pPr>
    </w:p>
    <w:p w:rsidR="00510C5C" w:rsidRPr="00095715" w:rsidRDefault="00510C5C" w:rsidP="00845476">
      <w:pPr>
        <w:pStyle w:val="NormalWeb"/>
        <w:numPr>
          <w:ilvl w:val="1"/>
          <w:numId w:val="34"/>
        </w:numPr>
        <w:spacing w:before="0" w:beforeAutospacing="0" w:after="0" w:afterAutospacing="0" w:line="360" w:lineRule="auto"/>
        <w:contextualSpacing/>
        <w:jc w:val="both"/>
        <w:rPr>
          <w:rFonts w:ascii="Book Antiqua" w:hAnsi="Book Antiqua" w:cs="Arial"/>
          <w:b/>
          <w:bCs/>
          <w:color w:val="000000"/>
          <w:sz w:val="22"/>
          <w:szCs w:val="22"/>
        </w:rPr>
      </w:pPr>
      <w:r w:rsidRPr="00095715">
        <w:rPr>
          <w:rFonts w:ascii="Book Antiqua" w:hAnsi="Book Antiqua" w:cs="Arial"/>
          <w:b/>
          <w:bCs/>
          <w:color w:val="000000"/>
          <w:sz w:val="22"/>
          <w:szCs w:val="22"/>
        </w:rPr>
        <w:t xml:space="preserve">Penjabaran Visi Unhas </w:t>
      </w:r>
      <w:r w:rsidR="00095715" w:rsidRPr="00095715">
        <w:rPr>
          <w:rFonts w:ascii="Book Antiqua" w:hAnsi="Book Antiqua" w:cs="Arial"/>
          <w:b/>
          <w:bCs/>
          <w:color w:val="000000"/>
          <w:sz w:val="22"/>
          <w:szCs w:val="22"/>
        </w:rPr>
        <w:t>ke Dalam</w:t>
      </w:r>
      <w:r w:rsidRPr="00095715">
        <w:rPr>
          <w:rFonts w:ascii="Book Antiqua" w:hAnsi="Book Antiqua" w:cs="Arial"/>
          <w:b/>
          <w:bCs/>
          <w:color w:val="000000"/>
          <w:sz w:val="22"/>
          <w:szCs w:val="22"/>
        </w:rPr>
        <w:t xml:space="preserve"> CP Pro</w:t>
      </w:r>
      <w:r w:rsidR="00FD07A2">
        <w:rPr>
          <w:rFonts w:ascii="Book Antiqua" w:hAnsi="Book Antiqua" w:cs="Arial"/>
          <w:b/>
          <w:bCs/>
          <w:color w:val="000000"/>
          <w:sz w:val="22"/>
          <w:szCs w:val="22"/>
          <w:lang w:val="id-ID"/>
        </w:rPr>
        <w:t>gram magister Biologi</w:t>
      </w:r>
    </w:p>
    <w:p w:rsidR="008C628A" w:rsidRPr="00A52CEC" w:rsidRDefault="00510C5C" w:rsidP="0042717A">
      <w:pPr>
        <w:pStyle w:val="MediumGrid21"/>
        <w:spacing w:line="360" w:lineRule="auto"/>
        <w:ind w:firstLine="720"/>
        <w:jc w:val="both"/>
        <w:rPr>
          <w:rFonts w:ascii="Book Antiqua" w:hAnsi="Book Antiqua" w:cs="Arial"/>
          <w:i/>
          <w:sz w:val="22"/>
          <w:szCs w:val="22"/>
        </w:rPr>
      </w:pPr>
      <w:r w:rsidRPr="00095715">
        <w:rPr>
          <w:rFonts w:ascii="Book Antiqua" w:hAnsi="Book Antiqua" w:cs="Arial"/>
          <w:sz w:val="22"/>
          <w:szCs w:val="22"/>
        </w:rPr>
        <w:t xml:space="preserve">Sesuai dengan Visi Unhas yaitu </w:t>
      </w:r>
      <w:r w:rsidRPr="00095715">
        <w:rPr>
          <w:rFonts w:ascii="Book Antiqua" w:hAnsi="Book Antiqua" w:cs="Arial"/>
          <w:b/>
          <w:sz w:val="22"/>
          <w:szCs w:val="22"/>
        </w:rPr>
        <w:t xml:space="preserve">Pusat unggulan dalam pengembangan insani, ilmu pengetahuan,teknologi, seni dan budaya berbasis benua maritim Indonesia maka </w:t>
      </w:r>
      <w:r w:rsidR="008C628A">
        <w:rPr>
          <w:rFonts w:ascii="Book Antiqua" w:hAnsi="Book Antiqua" w:cs="Arial"/>
          <w:b/>
          <w:sz w:val="22"/>
          <w:szCs w:val="22"/>
        </w:rPr>
        <w:t xml:space="preserve">prodi biologi fmipa unhas </w:t>
      </w:r>
      <w:r w:rsidRPr="00095715">
        <w:rPr>
          <w:rFonts w:ascii="Book Antiqua" w:hAnsi="Book Antiqua" w:cs="Arial"/>
          <w:b/>
          <w:sz w:val="22"/>
          <w:szCs w:val="22"/>
        </w:rPr>
        <w:t xml:space="preserve">menjabarkannnya dalam visi </w:t>
      </w:r>
      <w:r w:rsidR="008C628A">
        <w:rPr>
          <w:rFonts w:ascii="Book Antiqua" w:hAnsi="Book Antiqua" w:cs="Arial"/>
          <w:b/>
          <w:sz w:val="22"/>
          <w:szCs w:val="22"/>
        </w:rPr>
        <w:t xml:space="preserve">prodi biologi </w:t>
      </w:r>
      <w:r w:rsidRPr="00095715">
        <w:rPr>
          <w:rFonts w:ascii="Book Antiqua" w:hAnsi="Book Antiqua" w:cs="Arial"/>
          <w:b/>
          <w:sz w:val="22"/>
          <w:szCs w:val="22"/>
        </w:rPr>
        <w:t xml:space="preserve">yaitu </w:t>
      </w:r>
      <w:r w:rsidR="00A52CEC">
        <w:rPr>
          <w:rFonts w:ascii="Book Antiqua" w:hAnsi="Book Antiqua" w:cs="Arial"/>
          <w:b/>
          <w:sz w:val="22"/>
          <w:szCs w:val="22"/>
        </w:rPr>
        <w:t>m</w:t>
      </w:r>
      <w:r w:rsidR="008C628A" w:rsidRPr="008C628A">
        <w:rPr>
          <w:rFonts w:ascii="Book Antiqua" w:hAnsi="Book Antiqua" w:cs="Arial"/>
        </w:rPr>
        <w:t>enjadi jurusan teladan dalam menyelenggarakan pendidikan biologi sesuai dengan standar internasional terbaik, tempat melakukan penelitian untuk mengembangkan konsep biologi modern, dan memiliki kesadaran tinggi untuk melestarikan biodiversitas, serta mampu mendukung perkembangan ilmu-ilmu terapan untuk memenuhi kebutuhan dan kesejahteraan manusia berlandasaskan wawasan kebaharian.</w:t>
      </w:r>
    </w:p>
    <w:p w:rsidR="000835F9" w:rsidRDefault="00510C5C" w:rsidP="0042717A">
      <w:pPr>
        <w:pStyle w:val="MediumGrid21"/>
        <w:spacing w:line="360" w:lineRule="auto"/>
        <w:ind w:firstLine="720"/>
        <w:jc w:val="both"/>
        <w:rPr>
          <w:rFonts w:ascii="Book Antiqua" w:hAnsi="Book Antiqua" w:cs="Arial"/>
        </w:rPr>
      </w:pPr>
      <w:r w:rsidRPr="00095715">
        <w:rPr>
          <w:rFonts w:ascii="Book Antiqua" w:hAnsi="Book Antiqua" w:cs="Arial"/>
        </w:rPr>
        <w:t>Begitu juga dalam Capaian Pembelajaran pada</w:t>
      </w:r>
      <w:r w:rsidR="00FD07A2">
        <w:rPr>
          <w:rFonts w:ascii="Book Antiqua" w:hAnsi="Book Antiqua" w:cs="Arial"/>
        </w:rPr>
        <w:t xml:space="preserve"> program magister </w:t>
      </w:r>
      <w:r w:rsidR="008C628A">
        <w:rPr>
          <w:rFonts w:ascii="Book Antiqua" w:hAnsi="Book Antiqua" w:cs="Arial"/>
        </w:rPr>
        <w:t xml:space="preserve">biologi fmipa unhas </w:t>
      </w:r>
      <w:r w:rsidRPr="00095715">
        <w:rPr>
          <w:rFonts w:ascii="Book Antiqua" w:hAnsi="Book Antiqua" w:cs="Arial"/>
        </w:rPr>
        <w:t xml:space="preserve">yang diuraikan sesuai dengan KKNI yaitu terbagi atas Sikap, Pengetahuan, Ketrampilan Umum dan Ketrampilan Khusus yang berkomitmen </w:t>
      </w:r>
      <w:r w:rsidRPr="00095715">
        <w:rPr>
          <w:rFonts w:ascii="Book Antiqua" w:hAnsi="Book Antiqua" w:cs="Arial"/>
        </w:rPr>
        <w:lastRenderedPageBreak/>
        <w:t xml:space="preserve">untuk mengembangkan sikap, pribadi yang bertakwa, jujur, bertanggung jawab dan professional dan juga mengembangkan ilmu pengetahuan dan teknologi dengan penelitian dan penerapan </w:t>
      </w:r>
      <w:r w:rsidR="00A15DED">
        <w:rPr>
          <w:rFonts w:ascii="Book Antiqua" w:hAnsi="Book Antiqua" w:cs="Arial"/>
          <w:lang w:val="en-US"/>
        </w:rPr>
        <w:t>sains</w:t>
      </w:r>
      <w:r w:rsidRPr="00095715">
        <w:rPr>
          <w:rFonts w:ascii="Book Antiqua" w:hAnsi="Book Antiqua" w:cs="Arial"/>
        </w:rPr>
        <w:t xml:space="preserve"> melalui melalui proses pembelajaran yang berlangsung di </w:t>
      </w:r>
      <w:r w:rsidR="00FD07A2">
        <w:rPr>
          <w:rFonts w:ascii="Book Antiqua" w:hAnsi="Book Antiqua" w:cs="Arial"/>
          <w:color w:val="000000"/>
          <w:sz w:val="22"/>
          <w:szCs w:val="22"/>
        </w:rPr>
        <w:t>program magister</w:t>
      </w:r>
      <w:r w:rsidR="008C628A">
        <w:rPr>
          <w:rFonts w:ascii="Book Antiqua" w:hAnsi="Book Antiqua" w:cs="Arial"/>
          <w:color w:val="000000"/>
          <w:sz w:val="22"/>
          <w:szCs w:val="22"/>
        </w:rPr>
        <w:t xml:space="preserve"> biologi fmipa unhas.</w:t>
      </w:r>
    </w:p>
    <w:p w:rsidR="0042717A" w:rsidRDefault="0042717A" w:rsidP="0042717A">
      <w:pPr>
        <w:widowControl w:val="0"/>
        <w:autoSpaceDE w:val="0"/>
        <w:autoSpaceDN w:val="0"/>
        <w:adjustRightInd w:val="0"/>
        <w:spacing w:after="0" w:line="360" w:lineRule="auto"/>
        <w:jc w:val="center"/>
        <w:rPr>
          <w:rFonts w:ascii="Book Antiqua" w:hAnsi="Book Antiqua" w:cs="Arial"/>
          <w:b/>
          <w:color w:val="000000"/>
          <w:sz w:val="24"/>
          <w:szCs w:val="24"/>
          <w:lang w:val="id-ID"/>
        </w:rPr>
      </w:pPr>
    </w:p>
    <w:p w:rsidR="0042717A" w:rsidRDefault="0042717A" w:rsidP="0042717A">
      <w:pPr>
        <w:widowControl w:val="0"/>
        <w:autoSpaceDE w:val="0"/>
        <w:autoSpaceDN w:val="0"/>
        <w:adjustRightInd w:val="0"/>
        <w:spacing w:after="0" w:line="360" w:lineRule="auto"/>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42717A" w:rsidRDefault="0042717A" w:rsidP="00727539">
      <w:pPr>
        <w:widowControl w:val="0"/>
        <w:autoSpaceDE w:val="0"/>
        <w:autoSpaceDN w:val="0"/>
        <w:adjustRightInd w:val="0"/>
        <w:spacing w:after="0"/>
        <w:jc w:val="center"/>
        <w:rPr>
          <w:rFonts w:ascii="Book Antiqua" w:hAnsi="Book Antiqua" w:cs="Arial"/>
          <w:b/>
          <w:color w:val="000000"/>
          <w:sz w:val="24"/>
          <w:szCs w:val="24"/>
          <w:lang w:val="id-ID"/>
        </w:rPr>
      </w:pPr>
    </w:p>
    <w:p w:rsidR="00011706" w:rsidRDefault="00011706" w:rsidP="00727539">
      <w:pPr>
        <w:widowControl w:val="0"/>
        <w:autoSpaceDE w:val="0"/>
        <w:autoSpaceDN w:val="0"/>
        <w:adjustRightInd w:val="0"/>
        <w:spacing w:after="0"/>
        <w:jc w:val="center"/>
        <w:rPr>
          <w:rFonts w:ascii="Book Antiqua" w:hAnsi="Book Antiqua" w:cs="Arial"/>
          <w:b/>
          <w:color w:val="000000"/>
          <w:sz w:val="24"/>
          <w:szCs w:val="24"/>
          <w:lang w:val="id-ID"/>
        </w:rPr>
      </w:pPr>
    </w:p>
    <w:p w:rsidR="00011706" w:rsidRDefault="00011706" w:rsidP="00727539">
      <w:pPr>
        <w:widowControl w:val="0"/>
        <w:autoSpaceDE w:val="0"/>
        <w:autoSpaceDN w:val="0"/>
        <w:adjustRightInd w:val="0"/>
        <w:spacing w:after="0"/>
        <w:jc w:val="center"/>
        <w:rPr>
          <w:rFonts w:ascii="Book Antiqua" w:hAnsi="Book Antiqua" w:cs="Arial"/>
          <w:b/>
          <w:color w:val="000000"/>
          <w:sz w:val="24"/>
          <w:szCs w:val="24"/>
          <w:lang w:val="id-ID"/>
        </w:rPr>
      </w:pPr>
    </w:p>
    <w:p w:rsidR="00011706" w:rsidRDefault="00011706" w:rsidP="00727539">
      <w:pPr>
        <w:widowControl w:val="0"/>
        <w:autoSpaceDE w:val="0"/>
        <w:autoSpaceDN w:val="0"/>
        <w:adjustRightInd w:val="0"/>
        <w:spacing w:after="0"/>
        <w:jc w:val="center"/>
        <w:rPr>
          <w:rFonts w:ascii="Book Antiqua" w:hAnsi="Book Antiqua" w:cs="Arial"/>
          <w:b/>
          <w:color w:val="000000"/>
          <w:sz w:val="24"/>
          <w:szCs w:val="24"/>
          <w:lang w:val="id-ID"/>
        </w:rPr>
      </w:pPr>
    </w:p>
    <w:p w:rsidR="00011706" w:rsidRDefault="00011706"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6E679F" w:rsidRDefault="006E679F" w:rsidP="00727539">
      <w:pPr>
        <w:widowControl w:val="0"/>
        <w:autoSpaceDE w:val="0"/>
        <w:autoSpaceDN w:val="0"/>
        <w:adjustRightInd w:val="0"/>
        <w:spacing w:after="0"/>
        <w:jc w:val="center"/>
        <w:rPr>
          <w:rFonts w:ascii="Book Antiqua" w:hAnsi="Book Antiqua" w:cs="Arial"/>
          <w:b/>
          <w:color w:val="000000"/>
          <w:sz w:val="24"/>
          <w:szCs w:val="24"/>
          <w:lang w:val="id-ID"/>
        </w:rPr>
      </w:pPr>
    </w:p>
    <w:p w:rsidR="0006430F" w:rsidRDefault="0006430F" w:rsidP="0006430F">
      <w:pPr>
        <w:widowControl w:val="0"/>
        <w:autoSpaceDE w:val="0"/>
        <w:autoSpaceDN w:val="0"/>
        <w:adjustRightInd w:val="0"/>
        <w:spacing w:after="0"/>
        <w:rPr>
          <w:rFonts w:ascii="Book Antiqua" w:hAnsi="Book Antiqua" w:cs="Arial"/>
          <w:b/>
          <w:color w:val="000000"/>
          <w:sz w:val="24"/>
          <w:szCs w:val="24"/>
          <w:lang w:val="id-ID"/>
        </w:rPr>
      </w:pPr>
    </w:p>
    <w:p w:rsidR="007F706A" w:rsidRDefault="007F706A" w:rsidP="0006430F">
      <w:pPr>
        <w:widowControl w:val="0"/>
        <w:autoSpaceDE w:val="0"/>
        <w:autoSpaceDN w:val="0"/>
        <w:adjustRightInd w:val="0"/>
        <w:spacing w:after="0"/>
        <w:rPr>
          <w:rFonts w:ascii="Book Antiqua" w:hAnsi="Book Antiqua" w:cs="Arial"/>
          <w:b/>
          <w:color w:val="000000"/>
          <w:sz w:val="24"/>
          <w:szCs w:val="24"/>
          <w:lang w:val="id-ID"/>
        </w:rPr>
      </w:pPr>
    </w:p>
    <w:p w:rsidR="00727539" w:rsidRPr="000835F9" w:rsidRDefault="00727539" w:rsidP="0006430F">
      <w:pPr>
        <w:widowControl w:val="0"/>
        <w:autoSpaceDE w:val="0"/>
        <w:autoSpaceDN w:val="0"/>
        <w:adjustRightInd w:val="0"/>
        <w:spacing w:after="0"/>
        <w:jc w:val="center"/>
        <w:rPr>
          <w:rFonts w:ascii="Book Antiqua" w:hAnsi="Book Antiqua" w:cs="Arial"/>
          <w:b/>
          <w:color w:val="000000"/>
          <w:sz w:val="24"/>
          <w:szCs w:val="24"/>
        </w:rPr>
      </w:pPr>
      <w:r w:rsidRPr="000835F9">
        <w:rPr>
          <w:rFonts w:ascii="Book Antiqua" w:hAnsi="Book Antiqua" w:cs="Arial"/>
          <w:b/>
          <w:color w:val="000000"/>
          <w:sz w:val="24"/>
          <w:szCs w:val="24"/>
        </w:rPr>
        <w:t>BAB IV</w:t>
      </w:r>
    </w:p>
    <w:p w:rsidR="00727539" w:rsidRPr="000835F9" w:rsidRDefault="00727539" w:rsidP="00727539">
      <w:pPr>
        <w:widowControl w:val="0"/>
        <w:autoSpaceDE w:val="0"/>
        <w:autoSpaceDN w:val="0"/>
        <w:adjustRightInd w:val="0"/>
        <w:spacing w:after="0"/>
        <w:jc w:val="center"/>
        <w:rPr>
          <w:rFonts w:ascii="Book Antiqua" w:hAnsi="Book Antiqua" w:cs="Arial"/>
          <w:b/>
          <w:color w:val="000000"/>
          <w:sz w:val="24"/>
          <w:szCs w:val="24"/>
        </w:rPr>
      </w:pPr>
      <w:r w:rsidRPr="000835F9">
        <w:rPr>
          <w:rFonts w:ascii="Book Antiqua" w:hAnsi="Book Antiqua" w:cs="Arial"/>
          <w:b/>
          <w:color w:val="000000"/>
          <w:sz w:val="24"/>
          <w:szCs w:val="24"/>
        </w:rPr>
        <w:t>STRUKTUR KURIKULUM</w:t>
      </w:r>
    </w:p>
    <w:p w:rsidR="00727539" w:rsidRDefault="00727539" w:rsidP="00727539">
      <w:pPr>
        <w:widowControl w:val="0"/>
        <w:autoSpaceDE w:val="0"/>
        <w:autoSpaceDN w:val="0"/>
        <w:adjustRightInd w:val="0"/>
        <w:spacing w:after="0"/>
        <w:jc w:val="center"/>
        <w:rPr>
          <w:rFonts w:ascii="Book Antiqua" w:hAnsi="Book Antiqua" w:cs="Arial"/>
          <w:b/>
          <w:color w:val="000000"/>
          <w:sz w:val="28"/>
          <w:szCs w:val="28"/>
          <w:lang w:val="id-ID"/>
        </w:rPr>
      </w:pPr>
    </w:p>
    <w:p w:rsidR="007A78F6" w:rsidRPr="007A78F6" w:rsidRDefault="007A78F6" w:rsidP="00727539">
      <w:pPr>
        <w:widowControl w:val="0"/>
        <w:autoSpaceDE w:val="0"/>
        <w:autoSpaceDN w:val="0"/>
        <w:adjustRightInd w:val="0"/>
        <w:spacing w:after="0"/>
        <w:jc w:val="center"/>
        <w:rPr>
          <w:rFonts w:ascii="Book Antiqua" w:hAnsi="Book Antiqua" w:cs="Arial"/>
          <w:b/>
          <w:color w:val="000000"/>
          <w:sz w:val="28"/>
          <w:szCs w:val="28"/>
          <w:lang w:val="id-ID"/>
        </w:rPr>
      </w:pPr>
    </w:p>
    <w:p w:rsidR="000A65A7" w:rsidRPr="00DE4400" w:rsidRDefault="00823C32" w:rsidP="00845476">
      <w:pPr>
        <w:pStyle w:val="ListParagraph"/>
        <w:widowControl w:val="0"/>
        <w:numPr>
          <w:ilvl w:val="1"/>
          <w:numId w:val="30"/>
        </w:numPr>
        <w:autoSpaceDE w:val="0"/>
        <w:autoSpaceDN w:val="0"/>
        <w:adjustRightInd w:val="0"/>
        <w:spacing w:after="0" w:line="360" w:lineRule="auto"/>
        <w:rPr>
          <w:rFonts w:ascii="Book Antiqua" w:hAnsi="Book Antiqua" w:cs="Arial"/>
          <w:b/>
          <w:color w:val="000000"/>
          <w:lang w:val="id-ID"/>
        </w:rPr>
      </w:pPr>
      <w:r>
        <w:rPr>
          <w:rFonts w:ascii="Book Antiqua" w:hAnsi="Book Antiqua" w:cs="Calibri"/>
          <w:b/>
        </w:rPr>
        <w:lastRenderedPageBreak/>
        <w:t>B</w:t>
      </w:r>
      <w:r>
        <w:rPr>
          <w:rFonts w:ascii="Book Antiqua" w:hAnsi="Book Antiqua" w:cs="Calibri"/>
          <w:b/>
          <w:lang w:val="id-ID"/>
        </w:rPr>
        <w:t xml:space="preserve">ahan </w:t>
      </w:r>
      <w:r w:rsidR="00F67127">
        <w:rPr>
          <w:rFonts w:ascii="Book Antiqua" w:hAnsi="Book Antiqua" w:cs="Calibri"/>
          <w:b/>
          <w:lang w:val="id-ID"/>
        </w:rPr>
        <w:t>K</w:t>
      </w:r>
      <w:r>
        <w:rPr>
          <w:rFonts w:ascii="Book Antiqua" w:hAnsi="Book Antiqua" w:cs="Calibri"/>
          <w:b/>
          <w:lang w:val="id-ID"/>
        </w:rPr>
        <w:t>ajian</w:t>
      </w:r>
      <w:r w:rsidR="000A65A7" w:rsidRPr="00DE4400">
        <w:rPr>
          <w:rFonts w:ascii="Book Antiqua" w:hAnsi="Book Antiqua" w:cs="Calibri"/>
          <w:b/>
        </w:rPr>
        <w:t xml:space="preserve"> </w:t>
      </w:r>
      <w:r w:rsidR="00F67127">
        <w:rPr>
          <w:rFonts w:ascii="Book Antiqua" w:hAnsi="Book Antiqua" w:cs="Calibri"/>
          <w:b/>
          <w:lang w:val="id-ID"/>
        </w:rPr>
        <w:t>P</w:t>
      </w:r>
      <w:r w:rsidR="000A65A7" w:rsidRPr="00DE4400">
        <w:rPr>
          <w:rFonts w:ascii="Book Antiqua" w:hAnsi="Book Antiqua" w:cs="Calibri"/>
          <w:b/>
          <w:lang w:val="id-ID"/>
        </w:rPr>
        <w:t xml:space="preserve">program </w:t>
      </w:r>
      <w:r w:rsidR="00F67127">
        <w:rPr>
          <w:rFonts w:ascii="Book Antiqua" w:hAnsi="Book Antiqua" w:cs="Calibri"/>
          <w:b/>
          <w:lang w:val="id-ID"/>
        </w:rPr>
        <w:t>M</w:t>
      </w:r>
      <w:r>
        <w:rPr>
          <w:rFonts w:ascii="Book Antiqua" w:hAnsi="Book Antiqua" w:cs="Calibri"/>
          <w:b/>
          <w:lang w:val="id-ID"/>
        </w:rPr>
        <w:t xml:space="preserve">agister </w:t>
      </w:r>
      <w:r w:rsidR="00F67127">
        <w:rPr>
          <w:rFonts w:ascii="Book Antiqua" w:hAnsi="Book Antiqua" w:cs="Calibri"/>
          <w:b/>
          <w:lang w:val="id-ID"/>
        </w:rPr>
        <w:t>B</w:t>
      </w:r>
      <w:r>
        <w:rPr>
          <w:rFonts w:ascii="Book Antiqua" w:hAnsi="Book Antiqua" w:cs="Calibri"/>
          <w:b/>
          <w:lang w:val="id-ID"/>
        </w:rPr>
        <w:t>iologi</w:t>
      </w:r>
      <w:r w:rsidR="000A65A7" w:rsidRPr="00DE4400">
        <w:rPr>
          <w:rFonts w:ascii="Book Antiqua" w:hAnsi="Book Antiqua" w:cs="Calibri"/>
          <w:b/>
          <w:lang w:val="id-ID"/>
        </w:rPr>
        <w:t xml:space="preserve"> </w:t>
      </w:r>
    </w:p>
    <w:p w:rsidR="007A78F6" w:rsidRPr="007A78F6" w:rsidRDefault="009D4195" w:rsidP="00D86B99">
      <w:pPr>
        <w:spacing w:after="0" w:line="360" w:lineRule="auto"/>
        <w:ind w:firstLine="720"/>
        <w:jc w:val="both"/>
        <w:rPr>
          <w:rFonts w:ascii="Book Antiqua" w:hAnsi="Book Antiqua"/>
          <w:lang w:val="id-ID"/>
        </w:rPr>
      </w:pPr>
      <w:r w:rsidRPr="000835F9">
        <w:rPr>
          <w:rFonts w:ascii="Book Antiqua" w:hAnsi="Book Antiqua"/>
        </w:rPr>
        <w:t xml:space="preserve">Bidang keilmuan dan penelitian </w:t>
      </w:r>
      <w:r w:rsidR="00823C32">
        <w:rPr>
          <w:rFonts w:ascii="Book Antiqua" w:hAnsi="Book Antiqua"/>
          <w:lang w:val="id-ID"/>
        </w:rPr>
        <w:t xml:space="preserve">program magister </w:t>
      </w:r>
      <w:r w:rsidRPr="000835F9">
        <w:rPr>
          <w:rFonts w:ascii="Book Antiqua" w:hAnsi="Book Antiqua"/>
        </w:rPr>
        <w:t xml:space="preserve"> difokuskan</w:t>
      </w:r>
      <w:r w:rsidR="00823C32">
        <w:rPr>
          <w:rFonts w:ascii="Book Antiqua" w:hAnsi="Book Antiqua"/>
          <w:lang w:val="id-ID"/>
        </w:rPr>
        <w:t xml:space="preserve"> </w:t>
      </w:r>
      <w:r w:rsidRPr="000835F9">
        <w:rPr>
          <w:rFonts w:ascii="Book Antiqua" w:hAnsi="Book Antiqua"/>
        </w:rPr>
        <w:t>pada kajian sebagai berikut:</w:t>
      </w:r>
    </w:p>
    <w:p w:rsidR="009D4195" w:rsidRPr="000835F9" w:rsidRDefault="00823C32" w:rsidP="00845476">
      <w:pPr>
        <w:pStyle w:val="Default"/>
        <w:widowControl/>
        <w:numPr>
          <w:ilvl w:val="0"/>
          <w:numId w:val="6"/>
        </w:numPr>
        <w:spacing w:line="360" w:lineRule="auto"/>
        <w:ind w:left="284" w:hanging="284"/>
        <w:jc w:val="both"/>
        <w:rPr>
          <w:rFonts w:ascii="Book Antiqua" w:hAnsi="Book Antiqua"/>
          <w:color w:val="auto"/>
          <w:sz w:val="22"/>
          <w:szCs w:val="22"/>
        </w:rPr>
      </w:pPr>
      <w:r>
        <w:rPr>
          <w:rFonts w:ascii="Book Antiqua" w:hAnsi="Book Antiqua"/>
          <w:color w:val="auto"/>
          <w:sz w:val="22"/>
          <w:szCs w:val="22"/>
        </w:rPr>
        <w:t>Biol</w:t>
      </w:r>
      <w:r w:rsidR="00B23772">
        <w:rPr>
          <w:rFonts w:ascii="Book Antiqua" w:hAnsi="Book Antiqua"/>
          <w:color w:val="auto"/>
          <w:sz w:val="22"/>
          <w:szCs w:val="22"/>
        </w:rPr>
        <w:t>ogi sel dan molekuler</w:t>
      </w:r>
    </w:p>
    <w:p w:rsidR="008216D5" w:rsidRDefault="00B23772" w:rsidP="00845476">
      <w:pPr>
        <w:pStyle w:val="Default"/>
        <w:widowControl/>
        <w:numPr>
          <w:ilvl w:val="0"/>
          <w:numId w:val="6"/>
        </w:numPr>
        <w:spacing w:line="360" w:lineRule="auto"/>
        <w:ind w:left="284" w:hanging="284"/>
        <w:jc w:val="both"/>
        <w:rPr>
          <w:rFonts w:ascii="Book Antiqua" w:hAnsi="Book Antiqua"/>
          <w:color w:val="auto"/>
          <w:sz w:val="22"/>
          <w:szCs w:val="22"/>
        </w:rPr>
      </w:pPr>
      <w:r>
        <w:rPr>
          <w:rFonts w:ascii="Book Antiqua" w:hAnsi="Book Antiqua"/>
          <w:color w:val="auto"/>
          <w:sz w:val="22"/>
          <w:szCs w:val="22"/>
        </w:rPr>
        <w:t xml:space="preserve">Biologi konservasi </w:t>
      </w:r>
    </w:p>
    <w:p w:rsidR="00B95597" w:rsidRDefault="00051920" w:rsidP="00823C32">
      <w:pPr>
        <w:pStyle w:val="Default"/>
        <w:widowControl/>
        <w:numPr>
          <w:ilvl w:val="0"/>
          <w:numId w:val="6"/>
        </w:numPr>
        <w:spacing w:line="360" w:lineRule="auto"/>
        <w:ind w:left="284" w:hanging="284"/>
        <w:jc w:val="both"/>
        <w:rPr>
          <w:rFonts w:ascii="Book Antiqua" w:hAnsi="Book Antiqua"/>
          <w:color w:val="auto"/>
          <w:sz w:val="22"/>
          <w:szCs w:val="22"/>
        </w:rPr>
      </w:pPr>
      <w:r>
        <w:rPr>
          <w:rFonts w:ascii="Book Antiqua" w:hAnsi="Book Antiqua"/>
          <w:color w:val="auto"/>
          <w:sz w:val="22"/>
          <w:szCs w:val="22"/>
        </w:rPr>
        <w:t>Biologi Kesehatan</w:t>
      </w:r>
      <w:r w:rsidR="00B23772">
        <w:rPr>
          <w:rFonts w:ascii="Book Antiqua" w:hAnsi="Book Antiqua"/>
          <w:color w:val="auto"/>
          <w:sz w:val="22"/>
          <w:szCs w:val="22"/>
        </w:rPr>
        <w:t xml:space="preserve"> </w:t>
      </w:r>
    </w:p>
    <w:p w:rsidR="007A78F6" w:rsidRPr="00823C32" w:rsidRDefault="007A78F6" w:rsidP="007A78F6">
      <w:pPr>
        <w:pStyle w:val="Default"/>
        <w:widowControl/>
        <w:spacing w:line="360" w:lineRule="auto"/>
        <w:ind w:left="284"/>
        <w:jc w:val="both"/>
        <w:rPr>
          <w:rFonts w:ascii="Book Antiqua" w:hAnsi="Book Antiqua"/>
          <w:color w:val="auto"/>
          <w:sz w:val="22"/>
          <w:szCs w:val="22"/>
        </w:rPr>
      </w:pPr>
    </w:p>
    <w:p w:rsidR="00727539" w:rsidRPr="00DE4400" w:rsidRDefault="00727539" w:rsidP="00845476">
      <w:pPr>
        <w:pStyle w:val="Default"/>
        <w:numPr>
          <w:ilvl w:val="1"/>
          <w:numId w:val="30"/>
        </w:numPr>
        <w:spacing w:line="360" w:lineRule="auto"/>
        <w:jc w:val="both"/>
        <w:rPr>
          <w:rFonts w:ascii="Book Antiqua" w:hAnsi="Book Antiqua" w:cs="Calibri"/>
          <w:b/>
          <w:sz w:val="22"/>
          <w:szCs w:val="22"/>
        </w:rPr>
      </w:pPr>
      <w:r w:rsidRPr="00DE4400">
        <w:rPr>
          <w:rFonts w:ascii="Book Antiqua" w:hAnsi="Book Antiqua" w:cs="Calibri"/>
          <w:b/>
          <w:sz w:val="22"/>
          <w:szCs w:val="22"/>
        </w:rPr>
        <w:t>Penjabaran dan Pemetaan CP ke dalam Bahan Kajian</w:t>
      </w:r>
      <w:r w:rsidR="00D62875">
        <w:rPr>
          <w:rFonts w:ascii="Book Antiqua" w:hAnsi="Book Antiqua" w:cs="Calibri"/>
          <w:b/>
          <w:sz w:val="22"/>
          <w:szCs w:val="22"/>
        </w:rPr>
        <w:t xml:space="preserve"> dan Mata Kuliah</w:t>
      </w:r>
    </w:p>
    <w:p w:rsidR="00F67465" w:rsidRDefault="00F67465" w:rsidP="00A00D3A">
      <w:pPr>
        <w:autoSpaceDE w:val="0"/>
        <w:autoSpaceDN w:val="0"/>
        <w:adjustRightInd w:val="0"/>
        <w:spacing w:after="0" w:line="360" w:lineRule="auto"/>
        <w:ind w:firstLine="720"/>
        <w:jc w:val="both"/>
        <w:rPr>
          <w:rFonts w:ascii="Book Antiqua" w:eastAsiaTheme="minorHAnsi" w:hAnsi="Book Antiqua" w:cs="Book Antiqua"/>
          <w:color w:val="231F20"/>
          <w:lang w:val="id-ID"/>
        </w:rPr>
      </w:pPr>
      <w:r w:rsidRPr="000835F9">
        <w:rPr>
          <w:rFonts w:ascii="Book Antiqua" w:eastAsiaTheme="minorHAnsi" w:hAnsi="Book Antiqua" w:cs="Book Antiqua"/>
          <w:color w:val="231F20"/>
        </w:rPr>
        <w:t>Unsur pengetahuan dari CPL yang telah didapat dari proses tahap pertama, seharusnya telah tergambarkan batas dan lingkup bidang keilmuan/keahlian yang merupakan rangkaian bahan kajian minimal yang harus dikuasai oleh setiap lulusan prodi. Bahan kajian ini dapat berupa satu atau lebih cabang ilmu berserta ranting ilmunya, atau sekelompok pengetahuan yang telah  terintegrasi dalam suatu pengetahuan baru yang sudah disepakati oleh forum prodi sejenis sebagai ciri bidang ilmu prodi tersebut. Dari bahan kajian minimal tersebut, prodi dapat mengurainya menjadi lebih rinci tingkat penguasaan, keluasan dan kedalamannya. Bahan kajian dalam kurikulum kemudian menjadi standar isi pembelajaran yang memiliki tingkat kedalam dan keluasan yang mengacu pada CPL. Tingkat kedalaman dan keluasan materi pembelajaran sebagaimana tercantum dalam SNDikti pasal 9, ayat (2) (Standar Nasional Pendidikan Tinggi, 2015) dinyatakan bahwa lulusan program sarjana paling sedikit “menguasai konsep teoritis bidang pengetahuan dan keterampilan tertentu secara umum dan konsep teoritis bagian khusus dalam bidang pengetahuan dan keterampilan tersebut secara mendalam”.</w:t>
      </w:r>
    </w:p>
    <w:p w:rsidR="00F67127" w:rsidRPr="00F67127" w:rsidRDefault="00F67127" w:rsidP="00A00D3A">
      <w:pPr>
        <w:autoSpaceDE w:val="0"/>
        <w:autoSpaceDN w:val="0"/>
        <w:adjustRightInd w:val="0"/>
        <w:spacing w:after="0" w:line="360" w:lineRule="auto"/>
        <w:ind w:firstLine="720"/>
        <w:jc w:val="both"/>
        <w:rPr>
          <w:rFonts w:ascii="Book Antiqua" w:eastAsiaTheme="minorHAnsi" w:hAnsi="Book Antiqua" w:cs="Book Antiqua"/>
          <w:color w:val="231F20"/>
          <w:lang w:val="id-ID"/>
        </w:rPr>
      </w:pPr>
    </w:p>
    <w:p w:rsidR="00F67465" w:rsidRPr="000835F9" w:rsidRDefault="00F67465" w:rsidP="00A00D3A">
      <w:pPr>
        <w:autoSpaceDE w:val="0"/>
        <w:autoSpaceDN w:val="0"/>
        <w:adjustRightInd w:val="0"/>
        <w:spacing w:after="0" w:line="360" w:lineRule="auto"/>
        <w:ind w:firstLine="720"/>
        <w:jc w:val="both"/>
        <w:rPr>
          <w:rFonts w:ascii="Book Antiqua" w:eastAsiaTheme="minorHAnsi" w:hAnsi="Book Antiqua" w:cs="Book Antiqua"/>
          <w:color w:val="231F20"/>
        </w:rPr>
      </w:pPr>
      <w:r w:rsidRPr="000835F9">
        <w:rPr>
          <w:rFonts w:ascii="Book Antiqua" w:eastAsiaTheme="minorHAnsi" w:hAnsi="Book Antiqua" w:cs="Book Antiqua"/>
          <w:color w:val="231F20"/>
        </w:rPr>
        <w:t>Bahan kajian dan materi pembelajaran dapat diperbaharui atau dikembangkan sesuai perkembangan IPTEKS dan arah pengembangan ilmu program studi sendiri. Proses penetapan bahan kajian perlu melibatkan kelompok bidang keilmuan/laboratorium yang ada di program studi. Pembentukan suatu mata kuliah berdasarkan bahan kajian yang dipilih dapat dimulai dengan membuat matriks antara rumusan CPL sikap, ketrampilan umum, ketrampilan khusus, dan pengetahuan dengan bahan kajian, untuk menjamin keterkaitannya.</w:t>
      </w:r>
    </w:p>
    <w:p w:rsidR="00F67465" w:rsidRPr="000835F9" w:rsidRDefault="00F67465" w:rsidP="00F67465">
      <w:pPr>
        <w:autoSpaceDE w:val="0"/>
        <w:autoSpaceDN w:val="0"/>
        <w:adjustRightInd w:val="0"/>
        <w:spacing w:after="0" w:line="240" w:lineRule="auto"/>
        <w:ind w:firstLine="720"/>
        <w:jc w:val="both"/>
        <w:rPr>
          <w:rFonts w:ascii="Book Antiqua" w:hAnsi="Book Antiqua"/>
        </w:rPr>
      </w:pPr>
    </w:p>
    <w:p w:rsidR="000835F9" w:rsidRDefault="000835F9" w:rsidP="0005574B">
      <w:pPr>
        <w:spacing w:after="0" w:line="240" w:lineRule="auto"/>
        <w:jc w:val="both"/>
        <w:rPr>
          <w:rFonts w:ascii="Book Antiqua" w:hAnsi="Book Antiqua" w:cs="Arial"/>
          <w:bCs/>
          <w:lang w:val="id-ID"/>
        </w:rPr>
      </w:pPr>
    </w:p>
    <w:p w:rsidR="00233BE6" w:rsidRDefault="00233BE6" w:rsidP="00C25840">
      <w:pPr>
        <w:pStyle w:val="ListParagraph"/>
        <w:numPr>
          <w:ilvl w:val="0"/>
          <w:numId w:val="2"/>
        </w:numPr>
        <w:autoSpaceDE w:val="0"/>
        <w:autoSpaceDN w:val="0"/>
        <w:adjustRightInd w:val="0"/>
        <w:spacing w:after="0" w:line="240" w:lineRule="auto"/>
        <w:ind w:left="360"/>
        <w:rPr>
          <w:rFonts w:asciiTheme="minorHAnsi" w:hAnsiTheme="minorHAnsi" w:cs="Calibri"/>
          <w:b/>
          <w:color w:val="000000"/>
          <w:sz w:val="24"/>
          <w:szCs w:val="24"/>
        </w:rPr>
        <w:sectPr w:rsidR="00233BE6" w:rsidSect="004E1864">
          <w:footerReference w:type="default" r:id="rId11"/>
          <w:footerReference w:type="first" r:id="rId12"/>
          <w:pgSz w:w="11907" w:h="16840" w:code="9"/>
          <w:pgMar w:top="1701" w:right="1418" w:bottom="1701" w:left="1985" w:header="1134" w:footer="1134" w:gutter="0"/>
          <w:pgNumType w:start="0"/>
          <w:cols w:space="720"/>
          <w:titlePg/>
          <w:docGrid w:linePitch="360"/>
        </w:sectPr>
      </w:pPr>
    </w:p>
    <w:p w:rsidR="00E965C3" w:rsidRPr="00B13EC9" w:rsidRDefault="00AA09C4" w:rsidP="00845476">
      <w:pPr>
        <w:pStyle w:val="ListParagraph"/>
        <w:widowControl w:val="0"/>
        <w:numPr>
          <w:ilvl w:val="1"/>
          <w:numId w:val="30"/>
        </w:numPr>
        <w:autoSpaceDE w:val="0"/>
        <w:autoSpaceDN w:val="0"/>
        <w:adjustRightInd w:val="0"/>
        <w:spacing w:after="0"/>
        <w:rPr>
          <w:rFonts w:cs="Calibri"/>
          <w:b/>
          <w:sz w:val="24"/>
          <w:szCs w:val="24"/>
        </w:rPr>
      </w:pPr>
      <w:r w:rsidRPr="00B13EC9">
        <w:rPr>
          <w:rFonts w:cs="Calibri"/>
          <w:b/>
          <w:sz w:val="24"/>
          <w:szCs w:val="24"/>
        </w:rPr>
        <w:lastRenderedPageBreak/>
        <w:t xml:space="preserve">Matriks </w:t>
      </w:r>
      <w:r w:rsidR="00980D20" w:rsidRPr="00B13EC9">
        <w:rPr>
          <w:rFonts w:cs="Calibri"/>
          <w:b/>
          <w:sz w:val="24"/>
          <w:szCs w:val="24"/>
        </w:rPr>
        <w:t>H</w:t>
      </w:r>
      <w:r w:rsidR="00413BCE" w:rsidRPr="00B13EC9">
        <w:rPr>
          <w:rFonts w:cs="Calibri"/>
          <w:b/>
          <w:sz w:val="24"/>
          <w:szCs w:val="24"/>
        </w:rPr>
        <w:t>u</w:t>
      </w:r>
      <w:r w:rsidR="00980D20" w:rsidRPr="00B13EC9">
        <w:rPr>
          <w:rFonts w:cs="Calibri"/>
          <w:b/>
          <w:sz w:val="24"/>
          <w:szCs w:val="24"/>
        </w:rPr>
        <w:t xml:space="preserve">bungan </w:t>
      </w:r>
      <w:r w:rsidRPr="00B13EC9">
        <w:rPr>
          <w:rFonts w:cs="Calibri"/>
          <w:b/>
          <w:sz w:val="24"/>
          <w:szCs w:val="24"/>
        </w:rPr>
        <w:t>Capaian Pembelajaran, Bahan Kajian,</w:t>
      </w:r>
      <w:r w:rsidR="00980D20" w:rsidRPr="00B13EC9">
        <w:rPr>
          <w:rFonts w:cs="Calibri"/>
          <w:b/>
          <w:sz w:val="24"/>
          <w:szCs w:val="24"/>
        </w:rPr>
        <w:t xml:space="preserve"> dan </w:t>
      </w:r>
      <w:r w:rsidR="00490569">
        <w:rPr>
          <w:rFonts w:cs="Calibri"/>
          <w:b/>
          <w:sz w:val="24"/>
          <w:szCs w:val="24"/>
          <w:lang w:val="id-ID"/>
        </w:rPr>
        <w:t xml:space="preserve">Beberapa </w:t>
      </w:r>
      <w:r w:rsidRPr="00B13EC9">
        <w:rPr>
          <w:rFonts w:cs="Calibri"/>
          <w:b/>
          <w:sz w:val="24"/>
          <w:szCs w:val="24"/>
        </w:rPr>
        <w:t xml:space="preserve">Mata kuliah </w:t>
      </w:r>
    </w:p>
    <w:tbl>
      <w:tblPr>
        <w:tblStyle w:val="TableGrid"/>
        <w:tblW w:w="14355" w:type="dxa"/>
        <w:tblInd w:w="-72" w:type="dxa"/>
        <w:tblLayout w:type="fixed"/>
        <w:tblLook w:val="04A0"/>
      </w:tblPr>
      <w:tblGrid>
        <w:gridCol w:w="2993"/>
        <w:gridCol w:w="45"/>
        <w:gridCol w:w="634"/>
        <w:gridCol w:w="15"/>
        <w:gridCol w:w="540"/>
        <w:gridCol w:w="7"/>
        <w:gridCol w:w="11"/>
        <w:gridCol w:w="8"/>
        <w:gridCol w:w="425"/>
        <w:gridCol w:w="10"/>
        <w:gridCol w:w="564"/>
        <w:gridCol w:w="415"/>
        <w:gridCol w:w="11"/>
        <w:gridCol w:w="708"/>
        <w:gridCol w:w="56"/>
        <w:gridCol w:w="31"/>
        <w:gridCol w:w="46"/>
        <w:gridCol w:w="9"/>
        <w:gridCol w:w="1142"/>
        <w:gridCol w:w="17"/>
        <w:gridCol w:w="644"/>
        <w:gridCol w:w="30"/>
        <w:gridCol w:w="18"/>
        <w:gridCol w:w="17"/>
        <w:gridCol w:w="643"/>
        <w:gridCol w:w="52"/>
        <w:gridCol w:w="20"/>
        <w:gridCol w:w="779"/>
        <w:gridCol w:w="54"/>
        <w:gridCol w:w="9"/>
        <w:gridCol w:w="787"/>
        <w:gridCol w:w="58"/>
        <w:gridCol w:w="14"/>
        <w:gridCol w:w="779"/>
        <w:gridCol w:w="57"/>
        <w:gridCol w:w="6"/>
        <w:gridCol w:w="8"/>
        <w:gridCol w:w="921"/>
        <w:gridCol w:w="57"/>
        <w:gridCol w:w="10"/>
        <w:gridCol w:w="500"/>
        <w:gridCol w:w="57"/>
        <w:gridCol w:w="12"/>
        <w:gridCol w:w="1047"/>
        <w:gridCol w:w="21"/>
        <w:gridCol w:w="68"/>
      </w:tblGrid>
      <w:tr w:rsidR="00140301" w:rsidRPr="00B23772" w:rsidTr="009D1C7C">
        <w:trPr>
          <w:gridAfter w:val="2"/>
          <w:wAfter w:w="89" w:type="dxa"/>
          <w:trHeight w:val="369"/>
        </w:trPr>
        <w:tc>
          <w:tcPr>
            <w:tcW w:w="3038" w:type="dxa"/>
            <w:gridSpan w:val="2"/>
            <w:vMerge w:val="restart"/>
          </w:tcPr>
          <w:p w:rsidR="00140301" w:rsidRPr="00B23772" w:rsidRDefault="00140301" w:rsidP="00CE3BA3">
            <w:pPr>
              <w:jc w:val="center"/>
              <w:rPr>
                <w:rFonts w:ascii="Arial" w:hAnsi="Arial" w:cs="Arial"/>
                <w:bCs/>
                <w:sz w:val="18"/>
                <w:szCs w:val="18"/>
              </w:rPr>
            </w:pPr>
            <w:r w:rsidRPr="00B23772">
              <w:rPr>
                <w:rFonts w:ascii="Arial" w:hAnsi="Arial" w:cs="Arial"/>
                <w:bCs/>
                <w:sz w:val="18"/>
                <w:szCs w:val="18"/>
              </w:rPr>
              <w:t>Capaian Pembelajaran</w:t>
            </w:r>
          </w:p>
        </w:tc>
        <w:tc>
          <w:tcPr>
            <w:tcW w:w="11228" w:type="dxa"/>
            <w:gridSpan w:val="42"/>
            <w:tcBorders>
              <w:top w:val="single" w:sz="4" w:space="0" w:color="auto"/>
              <w:bottom w:val="single" w:sz="4" w:space="0" w:color="auto"/>
              <w:right w:val="single" w:sz="4" w:space="0" w:color="auto"/>
            </w:tcBorders>
          </w:tcPr>
          <w:p w:rsidR="00140301" w:rsidRPr="00DA1D27" w:rsidRDefault="00140301" w:rsidP="00CE3BA3">
            <w:pPr>
              <w:jc w:val="center"/>
              <w:rPr>
                <w:rFonts w:ascii="Arial" w:hAnsi="Arial" w:cs="Arial"/>
                <w:b/>
                <w:bCs/>
                <w:sz w:val="18"/>
                <w:szCs w:val="18"/>
                <w:lang w:val="id-ID"/>
              </w:rPr>
            </w:pPr>
            <w:r w:rsidRPr="00DA1D27">
              <w:rPr>
                <w:rFonts w:ascii="Arial" w:hAnsi="Arial" w:cs="Arial"/>
                <w:b/>
                <w:bCs/>
                <w:sz w:val="18"/>
                <w:szCs w:val="18"/>
              </w:rPr>
              <w:t>Bahan  Kajian</w:t>
            </w:r>
          </w:p>
          <w:p w:rsidR="00140301" w:rsidRPr="00DA1D27" w:rsidRDefault="00140301" w:rsidP="00CE3BA3">
            <w:pPr>
              <w:jc w:val="center"/>
              <w:rPr>
                <w:rFonts w:ascii="Arial" w:hAnsi="Arial" w:cs="Arial"/>
                <w:b/>
                <w:bCs/>
                <w:sz w:val="18"/>
                <w:szCs w:val="18"/>
                <w:lang w:val="id-ID"/>
              </w:rPr>
            </w:pPr>
          </w:p>
        </w:tc>
      </w:tr>
      <w:tr w:rsidR="00140301" w:rsidRPr="00B23772" w:rsidTr="009D1C7C">
        <w:trPr>
          <w:gridAfter w:val="2"/>
          <w:wAfter w:w="89" w:type="dxa"/>
          <w:trHeight w:val="435"/>
        </w:trPr>
        <w:tc>
          <w:tcPr>
            <w:tcW w:w="3038" w:type="dxa"/>
            <w:gridSpan w:val="2"/>
            <w:vMerge/>
          </w:tcPr>
          <w:p w:rsidR="00140301" w:rsidRPr="00B23772" w:rsidRDefault="00140301" w:rsidP="00CE3BA3">
            <w:pPr>
              <w:jc w:val="center"/>
              <w:rPr>
                <w:rFonts w:ascii="Arial" w:hAnsi="Arial" w:cs="Arial"/>
                <w:bCs/>
                <w:sz w:val="18"/>
                <w:szCs w:val="18"/>
              </w:rPr>
            </w:pPr>
          </w:p>
        </w:tc>
        <w:tc>
          <w:tcPr>
            <w:tcW w:w="3404" w:type="dxa"/>
            <w:gridSpan w:val="13"/>
            <w:tcBorders>
              <w:top w:val="single" w:sz="4" w:space="0" w:color="auto"/>
              <w:right w:val="single" w:sz="4" w:space="0" w:color="auto"/>
            </w:tcBorders>
          </w:tcPr>
          <w:p w:rsidR="00140301" w:rsidRPr="00DA1D27" w:rsidRDefault="00140301" w:rsidP="00CE3BA3">
            <w:pPr>
              <w:jc w:val="center"/>
              <w:rPr>
                <w:rFonts w:ascii="Arial" w:hAnsi="Arial" w:cs="Arial"/>
                <w:b/>
                <w:bCs/>
                <w:sz w:val="18"/>
                <w:szCs w:val="18"/>
                <w:lang w:val="id-ID"/>
              </w:rPr>
            </w:pPr>
            <w:r w:rsidRPr="00DA1D27">
              <w:rPr>
                <w:rFonts w:ascii="Arial" w:hAnsi="Arial" w:cs="Arial"/>
                <w:b/>
                <w:bCs/>
                <w:sz w:val="18"/>
                <w:szCs w:val="18"/>
                <w:lang w:val="id-ID"/>
              </w:rPr>
              <w:t>Biologi Sel dan Molekuler</w:t>
            </w:r>
          </w:p>
        </w:tc>
        <w:tc>
          <w:tcPr>
            <w:tcW w:w="3502" w:type="dxa"/>
            <w:gridSpan w:val="14"/>
            <w:tcBorders>
              <w:top w:val="single" w:sz="4" w:space="0" w:color="auto"/>
              <w:left w:val="single" w:sz="4" w:space="0" w:color="auto"/>
              <w:right w:val="single" w:sz="4" w:space="0" w:color="auto"/>
            </w:tcBorders>
          </w:tcPr>
          <w:p w:rsidR="00140301" w:rsidRPr="00DA1D27" w:rsidRDefault="00140301" w:rsidP="00CE3BA3">
            <w:pPr>
              <w:jc w:val="center"/>
              <w:rPr>
                <w:rFonts w:ascii="Arial" w:hAnsi="Arial" w:cs="Arial"/>
                <w:b/>
                <w:bCs/>
                <w:sz w:val="18"/>
                <w:szCs w:val="18"/>
                <w:lang w:val="id-ID"/>
              </w:rPr>
            </w:pPr>
            <w:r w:rsidRPr="00DA1D27">
              <w:rPr>
                <w:rFonts w:ascii="Arial" w:hAnsi="Arial" w:cs="Arial"/>
                <w:b/>
                <w:bCs/>
                <w:sz w:val="18"/>
                <w:szCs w:val="18"/>
                <w:lang w:val="id-ID"/>
              </w:rPr>
              <w:t>Biologi Konservasi</w:t>
            </w:r>
          </w:p>
        </w:tc>
        <w:tc>
          <w:tcPr>
            <w:tcW w:w="4322" w:type="dxa"/>
            <w:gridSpan w:val="15"/>
            <w:tcBorders>
              <w:top w:val="single" w:sz="4" w:space="0" w:color="auto"/>
              <w:left w:val="single" w:sz="4" w:space="0" w:color="auto"/>
              <w:right w:val="single" w:sz="4" w:space="0" w:color="auto"/>
            </w:tcBorders>
          </w:tcPr>
          <w:p w:rsidR="00140301" w:rsidRPr="00DA1D27" w:rsidRDefault="00140301" w:rsidP="00563EE3">
            <w:pPr>
              <w:rPr>
                <w:rFonts w:ascii="Arial" w:hAnsi="Arial" w:cs="Arial"/>
                <w:b/>
                <w:bCs/>
                <w:sz w:val="18"/>
                <w:szCs w:val="18"/>
                <w:lang w:val="id-ID"/>
              </w:rPr>
            </w:pPr>
            <w:r>
              <w:rPr>
                <w:rFonts w:ascii="Arial" w:hAnsi="Arial" w:cs="Arial"/>
                <w:b/>
                <w:bCs/>
                <w:sz w:val="18"/>
                <w:szCs w:val="18"/>
                <w:lang w:val="id-ID"/>
              </w:rPr>
              <w:t xml:space="preserve">                  </w:t>
            </w:r>
            <w:r w:rsidRPr="00DA1D27">
              <w:rPr>
                <w:rFonts w:ascii="Arial" w:hAnsi="Arial" w:cs="Arial"/>
                <w:b/>
                <w:bCs/>
                <w:sz w:val="18"/>
                <w:szCs w:val="18"/>
                <w:lang w:val="id-ID"/>
              </w:rPr>
              <w:t>Bio</w:t>
            </w:r>
            <w:r>
              <w:rPr>
                <w:rFonts w:ascii="Arial" w:hAnsi="Arial" w:cs="Arial"/>
                <w:b/>
                <w:bCs/>
                <w:sz w:val="18"/>
                <w:szCs w:val="18"/>
                <w:lang w:val="id-ID"/>
              </w:rPr>
              <w:t>logi Kesehatan</w:t>
            </w:r>
          </w:p>
        </w:tc>
      </w:tr>
      <w:tr w:rsidR="00140301" w:rsidRPr="00B23772" w:rsidTr="009D1C7C">
        <w:trPr>
          <w:gridAfter w:val="1"/>
          <w:wAfter w:w="68" w:type="dxa"/>
          <w:cantSplit/>
          <w:trHeight w:val="1983"/>
        </w:trPr>
        <w:tc>
          <w:tcPr>
            <w:tcW w:w="3038" w:type="dxa"/>
            <w:gridSpan w:val="2"/>
            <w:vMerge/>
          </w:tcPr>
          <w:p w:rsidR="00140301" w:rsidRPr="00B23772" w:rsidRDefault="00140301" w:rsidP="00CE3BA3">
            <w:pPr>
              <w:jc w:val="center"/>
              <w:rPr>
                <w:rFonts w:ascii="Arial" w:hAnsi="Arial" w:cs="Arial"/>
                <w:bCs/>
                <w:sz w:val="18"/>
                <w:szCs w:val="18"/>
              </w:rPr>
            </w:pPr>
          </w:p>
        </w:tc>
        <w:tc>
          <w:tcPr>
            <w:tcW w:w="649" w:type="dxa"/>
            <w:gridSpan w:val="2"/>
            <w:shd w:val="clear" w:color="auto" w:fill="auto"/>
            <w:textDirection w:val="btLr"/>
          </w:tcPr>
          <w:p w:rsidR="00140301" w:rsidRPr="00B23772" w:rsidRDefault="00140301" w:rsidP="00980D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Bio.Sel &amp; Molekuler</w:t>
            </w:r>
          </w:p>
        </w:tc>
        <w:tc>
          <w:tcPr>
            <w:tcW w:w="566" w:type="dxa"/>
            <w:gridSpan w:val="4"/>
            <w:shd w:val="clear" w:color="auto" w:fill="auto"/>
            <w:textDirection w:val="btLr"/>
          </w:tcPr>
          <w:p w:rsidR="00140301" w:rsidRPr="00B23772" w:rsidRDefault="00140301" w:rsidP="0041244C">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Biokimia Lanjutan</w:t>
            </w:r>
          </w:p>
        </w:tc>
        <w:tc>
          <w:tcPr>
            <w:tcW w:w="425" w:type="dxa"/>
            <w:shd w:val="clear" w:color="auto" w:fill="auto"/>
            <w:textDirection w:val="btLr"/>
          </w:tcPr>
          <w:p w:rsidR="00140301" w:rsidRPr="00B23772" w:rsidRDefault="00140301" w:rsidP="000519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Mikrobiologi Ter. Lanj</w:t>
            </w:r>
          </w:p>
        </w:tc>
        <w:tc>
          <w:tcPr>
            <w:tcW w:w="574" w:type="dxa"/>
            <w:gridSpan w:val="2"/>
            <w:shd w:val="clear" w:color="auto" w:fill="auto"/>
            <w:textDirection w:val="btLr"/>
          </w:tcPr>
          <w:p w:rsidR="00140301" w:rsidRPr="00B23772" w:rsidRDefault="00140301" w:rsidP="002C1E32">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Filsafat Ilmu dan Etik</w:t>
            </w:r>
          </w:p>
        </w:tc>
        <w:tc>
          <w:tcPr>
            <w:tcW w:w="426" w:type="dxa"/>
            <w:gridSpan w:val="2"/>
            <w:shd w:val="clear" w:color="auto" w:fill="auto"/>
            <w:textDirection w:val="btLr"/>
          </w:tcPr>
          <w:p w:rsidR="00140301" w:rsidRPr="00B23772" w:rsidRDefault="00140301" w:rsidP="000519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 xml:space="preserve">Bioteknologi </w:t>
            </w:r>
          </w:p>
        </w:tc>
        <w:tc>
          <w:tcPr>
            <w:tcW w:w="708" w:type="dxa"/>
            <w:shd w:val="clear" w:color="auto" w:fill="auto"/>
            <w:textDirection w:val="btLr"/>
          </w:tcPr>
          <w:p w:rsidR="00140301" w:rsidRPr="00B23772" w:rsidRDefault="00140301" w:rsidP="00490569">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Fisiologi dan Gen.Mik</w:t>
            </w:r>
          </w:p>
        </w:tc>
        <w:tc>
          <w:tcPr>
            <w:tcW w:w="1284" w:type="dxa"/>
            <w:gridSpan w:val="5"/>
            <w:tcBorders>
              <w:left w:val="single" w:sz="4" w:space="0" w:color="auto"/>
            </w:tcBorders>
            <w:shd w:val="clear" w:color="auto" w:fill="auto"/>
            <w:textDirection w:val="btLr"/>
          </w:tcPr>
          <w:p w:rsidR="00140301" w:rsidRPr="00B23772" w:rsidRDefault="00140301" w:rsidP="002164E5">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Biologi Konservasi</w:t>
            </w:r>
          </w:p>
        </w:tc>
        <w:tc>
          <w:tcPr>
            <w:tcW w:w="661" w:type="dxa"/>
            <w:gridSpan w:val="2"/>
            <w:shd w:val="clear" w:color="auto" w:fill="auto"/>
            <w:textDirection w:val="btLr"/>
          </w:tcPr>
          <w:p w:rsidR="00140301" w:rsidRPr="00B23772" w:rsidRDefault="00140301" w:rsidP="00980D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Filsafat ilmu dan etik</w:t>
            </w:r>
          </w:p>
        </w:tc>
        <w:tc>
          <w:tcPr>
            <w:tcW w:w="708" w:type="dxa"/>
            <w:gridSpan w:val="4"/>
            <w:shd w:val="clear" w:color="auto" w:fill="auto"/>
            <w:textDirection w:val="btLr"/>
          </w:tcPr>
          <w:p w:rsidR="00140301" w:rsidRPr="00B23772" w:rsidRDefault="00140301" w:rsidP="003234E7">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Biosis, model, bioinfo</w:t>
            </w:r>
          </w:p>
        </w:tc>
        <w:tc>
          <w:tcPr>
            <w:tcW w:w="851" w:type="dxa"/>
            <w:gridSpan w:val="3"/>
            <w:shd w:val="clear" w:color="auto" w:fill="auto"/>
            <w:textDirection w:val="btLr"/>
          </w:tcPr>
          <w:p w:rsidR="00140301" w:rsidRPr="00B23772" w:rsidRDefault="00140301" w:rsidP="00736269">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Biodiver dan Biopros</w:t>
            </w:r>
          </w:p>
        </w:tc>
        <w:tc>
          <w:tcPr>
            <w:tcW w:w="850" w:type="dxa"/>
            <w:gridSpan w:val="3"/>
            <w:shd w:val="clear" w:color="auto" w:fill="auto"/>
            <w:textDirection w:val="btLr"/>
          </w:tcPr>
          <w:p w:rsidR="00140301" w:rsidRPr="00B23772" w:rsidRDefault="00140301" w:rsidP="00736269">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Biokm, dan remediasi</w:t>
            </w:r>
          </w:p>
        </w:tc>
        <w:tc>
          <w:tcPr>
            <w:tcW w:w="851" w:type="dxa"/>
            <w:gridSpan w:val="3"/>
            <w:tcBorders>
              <w:left w:val="single" w:sz="4" w:space="0" w:color="auto"/>
            </w:tcBorders>
            <w:shd w:val="clear" w:color="auto" w:fill="auto"/>
            <w:textDirection w:val="btLr"/>
          </w:tcPr>
          <w:p w:rsidR="00140301" w:rsidRPr="00B23772" w:rsidRDefault="00140301" w:rsidP="00980D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Fis. Dan gen. Mik</w:t>
            </w:r>
          </w:p>
        </w:tc>
        <w:tc>
          <w:tcPr>
            <w:tcW w:w="992" w:type="dxa"/>
            <w:gridSpan w:val="4"/>
            <w:shd w:val="clear" w:color="auto" w:fill="auto"/>
            <w:textDirection w:val="btLr"/>
          </w:tcPr>
          <w:p w:rsidR="00140301" w:rsidRPr="00B23772" w:rsidRDefault="00140301" w:rsidP="00490569">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Filsafat ilmu dan etik</w:t>
            </w:r>
          </w:p>
        </w:tc>
        <w:tc>
          <w:tcPr>
            <w:tcW w:w="567" w:type="dxa"/>
            <w:gridSpan w:val="3"/>
            <w:shd w:val="clear" w:color="auto" w:fill="auto"/>
            <w:textDirection w:val="btLr"/>
          </w:tcPr>
          <w:p w:rsidR="00140301" w:rsidRPr="00B23772" w:rsidRDefault="00140301" w:rsidP="00980D20">
            <w:pPr>
              <w:ind w:left="113" w:right="113"/>
              <w:rPr>
                <w:rFonts w:ascii="Arial" w:hAnsi="Arial" w:cs="Arial"/>
                <w:bCs/>
                <w:color w:val="000000" w:themeColor="text1"/>
                <w:sz w:val="18"/>
                <w:szCs w:val="18"/>
                <w:lang w:val="id-ID"/>
              </w:rPr>
            </w:pPr>
            <w:r>
              <w:rPr>
                <w:rFonts w:ascii="Arial" w:hAnsi="Arial" w:cs="Arial"/>
                <w:bCs/>
                <w:color w:val="000000" w:themeColor="text1"/>
                <w:sz w:val="18"/>
                <w:szCs w:val="18"/>
                <w:lang w:val="id-ID"/>
              </w:rPr>
              <w:t>Mikro. Terapan Lnaj.</w:t>
            </w:r>
          </w:p>
        </w:tc>
        <w:tc>
          <w:tcPr>
            <w:tcW w:w="1137" w:type="dxa"/>
            <w:gridSpan w:val="4"/>
            <w:tcBorders>
              <w:right w:val="single" w:sz="4" w:space="0" w:color="auto"/>
            </w:tcBorders>
            <w:shd w:val="clear" w:color="auto" w:fill="auto"/>
            <w:textDirection w:val="btLr"/>
          </w:tcPr>
          <w:p w:rsidR="00140301" w:rsidRPr="00B23772" w:rsidRDefault="00140301" w:rsidP="00C04F50">
            <w:pPr>
              <w:ind w:left="113" w:right="113"/>
              <w:rPr>
                <w:rFonts w:ascii="Arial" w:hAnsi="Arial" w:cs="Arial"/>
                <w:bCs/>
                <w:i/>
                <w:color w:val="000000" w:themeColor="text1"/>
                <w:sz w:val="18"/>
                <w:szCs w:val="18"/>
                <w:lang w:val="id-ID"/>
              </w:rPr>
            </w:pPr>
            <w:r>
              <w:rPr>
                <w:rFonts w:ascii="Arial" w:hAnsi="Arial" w:cs="Arial"/>
                <w:bCs/>
                <w:i/>
                <w:color w:val="000000" w:themeColor="text1"/>
                <w:sz w:val="18"/>
                <w:szCs w:val="18"/>
                <w:lang w:val="id-ID"/>
              </w:rPr>
              <w:t>Biokim. Lanjut</w:t>
            </w:r>
          </w:p>
        </w:tc>
      </w:tr>
      <w:tr w:rsidR="00140301" w:rsidRPr="00B23772" w:rsidTr="009D1C7C">
        <w:trPr>
          <w:gridAfter w:val="2"/>
          <w:wAfter w:w="89" w:type="dxa"/>
          <w:trHeight w:val="296"/>
        </w:trPr>
        <w:tc>
          <w:tcPr>
            <w:tcW w:w="14266" w:type="dxa"/>
            <w:gridSpan w:val="44"/>
            <w:tcBorders>
              <w:right w:val="single" w:sz="4" w:space="0" w:color="auto"/>
            </w:tcBorders>
          </w:tcPr>
          <w:p w:rsidR="00140301" w:rsidRPr="002F093B" w:rsidRDefault="00140301" w:rsidP="006E679F">
            <w:pPr>
              <w:rPr>
                <w:rFonts w:ascii="Arial" w:hAnsi="Arial" w:cs="Arial"/>
                <w:b/>
                <w:bCs/>
                <w:sz w:val="18"/>
                <w:szCs w:val="18"/>
                <w:lang w:val="id-ID"/>
              </w:rPr>
            </w:pPr>
            <w:r w:rsidRPr="006E679F">
              <w:rPr>
                <w:rFonts w:ascii="Arial" w:hAnsi="Arial" w:cs="Arial"/>
                <w:b/>
                <w:bCs/>
                <w:sz w:val="18"/>
                <w:szCs w:val="18"/>
              </w:rPr>
              <w:t>Sikap</w:t>
            </w:r>
            <w:r>
              <w:rPr>
                <w:rFonts w:ascii="Arial" w:hAnsi="Arial" w:cs="Arial"/>
                <w:b/>
                <w:bCs/>
                <w:sz w:val="18"/>
                <w:szCs w:val="18"/>
                <w:lang w:val="id-ID"/>
              </w:rPr>
              <w:t xml:space="preserve"> (S)</w:t>
            </w:r>
          </w:p>
        </w:tc>
      </w:tr>
      <w:tr w:rsidR="00140301" w:rsidRPr="00B23772" w:rsidTr="009D1C7C">
        <w:trPr>
          <w:gridAfter w:val="1"/>
          <w:wAfter w:w="68" w:type="dxa"/>
          <w:trHeight w:val="1455"/>
        </w:trPr>
        <w:tc>
          <w:tcPr>
            <w:tcW w:w="3038" w:type="dxa"/>
            <w:gridSpan w:val="2"/>
            <w:tcBorders>
              <w:bottom w:val="single" w:sz="4" w:space="0" w:color="auto"/>
            </w:tcBorders>
          </w:tcPr>
          <w:p w:rsidR="00140301" w:rsidRPr="006E679F" w:rsidRDefault="00140301" w:rsidP="006E679F">
            <w:pPr>
              <w:ind w:left="356" w:hanging="356"/>
              <w:jc w:val="both"/>
              <w:rPr>
                <w:rFonts w:ascii="Arial" w:hAnsi="Arial" w:cs="Arial"/>
                <w:sz w:val="18"/>
                <w:szCs w:val="18"/>
                <w:lang w:val="id-ID"/>
              </w:rPr>
            </w:pPr>
            <w:r>
              <w:rPr>
                <w:rFonts w:ascii="Arial" w:hAnsi="Arial" w:cs="Arial"/>
                <w:sz w:val="18"/>
                <w:szCs w:val="18"/>
                <w:lang w:val="id-ID"/>
              </w:rPr>
              <w:t xml:space="preserve">S1.  </w:t>
            </w:r>
            <w:r w:rsidRPr="006E679F">
              <w:rPr>
                <w:rFonts w:ascii="Arial" w:hAnsi="Arial" w:cs="Arial"/>
                <w:sz w:val="18"/>
                <w:szCs w:val="18"/>
              </w:rPr>
              <w:t>Bertaqwa kepada Tuhan Yang Maha Esa dan menjunjung nilai kemanusiaan, moral, etika dalam meningkatkan mutu kehidupan bermasyarakat, berbangsa dan bernegara</w:t>
            </w:r>
            <w:r w:rsidRPr="006E679F">
              <w:rPr>
                <w:rFonts w:ascii="Arial" w:hAnsi="Arial" w:cs="Arial"/>
                <w:sz w:val="18"/>
                <w:szCs w:val="18"/>
                <w:lang w:val="id-ID"/>
              </w:rPr>
              <w:t xml:space="preserve">, </w:t>
            </w:r>
          </w:p>
        </w:tc>
        <w:tc>
          <w:tcPr>
            <w:tcW w:w="649" w:type="dxa"/>
            <w:gridSpan w:val="2"/>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566" w:type="dxa"/>
            <w:gridSpan w:val="4"/>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425" w:type="dxa"/>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574" w:type="dxa"/>
            <w:gridSpan w:val="2"/>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426" w:type="dxa"/>
            <w:gridSpan w:val="2"/>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5"/>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1142" w:type="dxa"/>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661" w:type="dxa"/>
            <w:gridSpan w:val="2"/>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708" w:type="dxa"/>
            <w:gridSpan w:val="4"/>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1" w:type="dxa"/>
            <w:gridSpan w:val="3"/>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3"/>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1" w:type="dxa"/>
            <w:gridSpan w:val="3"/>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992" w:type="dxa"/>
            <w:gridSpan w:val="4"/>
            <w:tcBorders>
              <w:bottom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567" w:type="dxa"/>
            <w:gridSpan w:val="3"/>
            <w:tcBorders>
              <w:bottom w:val="single" w:sz="4" w:space="0" w:color="auto"/>
            </w:tcBorders>
            <w:shd w:val="clear" w:color="auto" w:fill="FFFFFF" w:themeFill="background1"/>
          </w:tcPr>
          <w:p w:rsidR="00140301" w:rsidRPr="00B23772" w:rsidRDefault="00140301" w:rsidP="00406233">
            <w:pPr>
              <w:rPr>
                <w:rFonts w:ascii="Arial" w:hAnsi="Arial" w:cs="Arial"/>
                <w:bCs/>
                <w:sz w:val="18"/>
                <w:szCs w:val="18"/>
                <w:lang w:val="id-ID"/>
              </w:rPr>
            </w:pPr>
            <w:r w:rsidRPr="00B23772">
              <w:rPr>
                <w:rFonts w:ascii="Arial" w:hAnsi="Arial" w:cs="Arial"/>
                <w:bCs/>
                <w:sz w:val="18"/>
                <w:szCs w:val="18"/>
                <w:lang w:val="id-ID"/>
              </w:rPr>
              <w:t>K</w:t>
            </w:r>
          </w:p>
        </w:tc>
        <w:tc>
          <w:tcPr>
            <w:tcW w:w="1137" w:type="dxa"/>
            <w:gridSpan w:val="4"/>
            <w:tcBorders>
              <w:bottom w:val="single" w:sz="4" w:space="0" w:color="auto"/>
              <w:right w:val="single" w:sz="4" w:space="0" w:color="auto"/>
            </w:tcBorders>
            <w:shd w:val="clear" w:color="auto" w:fill="FFFFFF" w:themeFill="background1"/>
          </w:tcPr>
          <w:p w:rsidR="00140301" w:rsidRPr="00B23772" w:rsidRDefault="00140301" w:rsidP="00406233">
            <w:pPr>
              <w:rPr>
                <w:rFonts w:ascii="Arial" w:hAnsi="Arial" w:cs="Arial"/>
                <w:bCs/>
                <w:sz w:val="18"/>
                <w:szCs w:val="18"/>
                <w:lang w:val="id-ID"/>
              </w:rPr>
            </w:pPr>
            <w:r w:rsidRPr="00B23772">
              <w:rPr>
                <w:rFonts w:ascii="Arial" w:hAnsi="Arial" w:cs="Arial"/>
                <w:bCs/>
                <w:sz w:val="18"/>
                <w:szCs w:val="18"/>
                <w:lang w:val="id-ID"/>
              </w:rPr>
              <w:t>K</w:t>
            </w:r>
          </w:p>
        </w:tc>
      </w:tr>
      <w:tr w:rsidR="00140301" w:rsidRPr="00B23772" w:rsidTr="009D1C7C">
        <w:trPr>
          <w:gridAfter w:val="1"/>
          <w:wAfter w:w="68" w:type="dxa"/>
          <w:trHeight w:val="268"/>
        </w:trPr>
        <w:tc>
          <w:tcPr>
            <w:tcW w:w="3038" w:type="dxa"/>
            <w:gridSpan w:val="2"/>
            <w:tcBorders>
              <w:top w:val="single" w:sz="4" w:space="0" w:color="auto"/>
            </w:tcBorders>
          </w:tcPr>
          <w:p w:rsidR="00140301" w:rsidRPr="006E679F" w:rsidRDefault="00140301" w:rsidP="006E679F">
            <w:pPr>
              <w:ind w:left="356" w:hanging="356"/>
              <w:jc w:val="both"/>
              <w:rPr>
                <w:rFonts w:ascii="Arial" w:hAnsi="Arial" w:cs="Arial"/>
                <w:sz w:val="18"/>
                <w:szCs w:val="18"/>
              </w:rPr>
            </w:pPr>
            <w:r>
              <w:rPr>
                <w:rFonts w:ascii="Arial" w:hAnsi="Arial" w:cs="Arial"/>
                <w:bCs/>
                <w:sz w:val="18"/>
                <w:szCs w:val="18"/>
                <w:lang w:val="id-ID"/>
              </w:rPr>
              <w:t xml:space="preserve">S2. </w:t>
            </w:r>
            <w:r w:rsidRPr="006E679F">
              <w:rPr>
                <w:rFonts w:ascii="Arial" w:hAnsi="Arial" w:cs="Arial"/>
                <w:bCs/>
                <w:sz w:val="18"/>
                <w:szCs w:val="18"/>
                <w:lang w:val="id-ID"/>
              </w:rPr>
              <w:t>B</w:t>
            </w:r>
            <w:r w:rsidRPr="006E679F">
              <w:rPr>
                <w:rFonts w:ascii="Arial" w:hAnsi="Arial" w:cs="Arial"/>
                <w:bCs/>
                <w:sz w:val="18"/>
                <w:szCs w:val="18"/>
              </w:rPr>
              <w:t>ersikap cinta tanah air, memiliki nasionalisme serta rasa tanggung-jawab terhadap bangsa, menghargai keanekaragaman budaya, agama, kepercayaan dan bekerjasama dengan orang lain serta rasa kepedulian terhadap masyarakat dan lingkungan</w:t>
            </w:r>
          </w:p>
        </w:tc>
        <w:tc>
          <w:tcPr>
            <w:tcW w:w="649" w:type="dxa"/>
            <w:gridSpan w:val="2"/>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566" w:type="dxa"/>
            <w:gridSpan w:val="4"/>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425" w:type="dxa"/>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574" w:type="dxa"/>
            <w:gridSpan w:val="2"/>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426" w:type="dxa"/>
            <w:gridSpan w:val="2"/>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850" w:type="dxa"/>
            <w:gridSpan w:val="5"/>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1142" w:type="dxa"/>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661" w:type="dxa"/>
            <w:gridSpan w:val="2"/>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708" w:type="dxa"/>
            <w:gridSpan w:val="4"/>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850" w:type="dxa"/>
            <w:gridSpan w:val="3"/>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992" w:type="dxa"/>
            <w:gridSpan w:val="4"/>
            <w:tcBorders>
              <w:top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567" w:type="dxa"/>
            <w:gridSpan w:val="3"/>
            <w:tcBorders>
              <w:top w:val="single" w:sz="4" w:space="0" w:color="auto"/>
            </w:tcBorders>
            <w:shd w:val="clear" w:color="auto" w:fill="FFFFFF" w:themeFill="background1"/>
          </w:tcPr>
          <w:p w:rsidR="00140301" w:rsidRPr="00B23772" w:rsidRDefault="00140301" w:rsidP="00406233">
            <w:pPr>
              <w:rPr>
                <w:rFonts w:ascii="Arial" w:hAnsi="Arial" w:cs="Arial"/>
                <w:bCs/>
                <w:sz w:val="18"/>
                <w:szCs w:val="18"/>
                <w:lang w:val="id-ID"/>
              </w:rPr>
            </w:pPr>
            <w:r>
              <w:rPr>
                <w:rFonts w:ascii="Arial" w:hAnsi="Arial" w:cs="Arial"/>
                <w:bCs/>
                <w:sz w:val="18"/>
                <w:szCs w:val="18"/>
                <w:lang w:val="id-ID"/>
              </w:rPr>
              <w:t>K</w:t>
            </w:r>
          </w:p>
        </w:tc>
        <w:tc>
          <w:tcPr>
            <w:tcW w:w="1137" w:type="dxa"/>
            <w:gridSpan w:val="4"/>
            <w:tcBorders>
              <w:top w:val="single" w:sz="4" w:space="0" w:color="auto"/>
              <w:right w:val="single" w:sz="4" w:space="0" w:color="auto"/>
            </w:tcBorders>
            <w:shd w:val="clear" w:color="auto" w:fill="FFFFFF" w:themeFill="background1"/>
          </w:tcPr>
          <w:p w:rsidR="00140301" w:rsidRPr="00B23772" w:rsidRDefault="00140301" w:rsidP="00406233">
            <w:pPr>
              <w:rPr>
                <w:rFonts w:ascii="Arial" w:hAnsi="Arial" w:cs="Arial"/>
                <w:bCs/>
                <w:sz w:val="18"/>
                <w:szCs w:val="18"/>
                <w:lang w:val="id-ID"/>
              </w:rPr>
            </w:pPr>
            <w:r>
              <w:rPr>
                <w:rFonts w:ascii="Arial" w:hAnsi="Arial" w:cs="Arial"/>
                <w:bCs/>
                <w:sz w:val="18"/>
                <w:szCs w:val="18"/>
                <w:lang w:val="id-ID"/>
              </w:rPr>
              <w:t>K</w:t>
            </w:r>
          </w:p>
        </w:tc>
      </w:tr>
      <w:tr w:rsidR="00140301" w:rsidRPr="00B23772" w:rsidTr="009D1C7C">
        <w:trPr>
          <w:gridAfter w:val="2"/>
          <w:wAfter w:w="89" w:type="dxa"/>
        </w:trPr>
        <w:tc>
          <w:tcPr>
            <w:tcW w:w="14266" w:type="dxa"/>
            <w:gridSpan w:val="44"/>
            <w:tcBorders>
              <w:right w:val="single" w:sz="4" w:space="0" w:color="auto"/>
            </w:tcBorders>
          </w:tcPr>
          <w:p w:rsidR="00140301" w:rsidRPr="002F093B" w:rsidRDefault="00140301" w:rsidP="006E679F">
            <w:pPr>
              <w:rPr>
                <w:rFonts w:ascii="Arial" w:hAnsi="Arial" w:cs="Arial"/>
                <w:b/>
                <w:bCs/>
                <w:sz w:val="18"/>
                <w:szCs w:val="18"/>
                <w:lang w:val="id-ID"/>
              </w:rPr>
            </w:pPr>
            <w:r w:rsidRPr="006E679F">
              <w:rPr>
                <w:rFonts w:ascii="Arial" w:hAnsi="Arial" w:cs="Arial"/>
                <w:b/>
                <w:bCs/>
                <w:sz w:val="18"/>
                <w:szCs w:val="18"/>
              </w:rPr>
              <w:t>Pengetahuan</w:t>
            </w:r>
            <w:r>
              <w:rPr>
                <w:rFonts w:ascii="Arial" w:hAnsi="Arial" w:cs="Arial"/>
                <w:b/>
                <w:bCs/>
                <w:sz w:val="18"/>
                <w:szCs w:val="18"/>
                <w:lang w:val="id-ID"/>
              </w:rPr>
              <w:t xml:space="preserve"> (P)</w:t>
            </w:r>
          </w:p>
          <w:p w:rsidR="00140301" w:rsidRPr="002F093B" w:rsidRDefault="00140301" w:rsidP="006E679F">
            <w:pPr>
              <w:rPr>
                <w:rFonts w:ascii="Arial" w:hAnsi="Arial" w:cs="Arial"/>
                <w:b/>
                <w:bCs/>
                <w:sz w:val="18"/>
                <w:szCs w:val="18"/>
                <w:lang w:val="id-ID"/>
              </w:rPr>
            </w:pPr>
          </w:p>
        </w:tc>
      </w:tr>
      <w:tr w:rsidR="00140301" w:rsidRPr="00B23772" w:rsidTr="009D1C7C">
        <w:trPr>
          <w:gridAfter w:val="1"/>
          <w:wAfter w:w="68" w:type="dxa"/>
          <w:trHeight w:val="117"/>
        </w:trPr>
        <w:tc>
          <w:tcPr>
            <w:tcW w:w="3038" w:type="dxa"/>
            <w:gridSpan w:val="2"/>
            <w:tcBorders>
              <w:bottom w:val="single" w:sz="4" w:space="0" w:color="auto"/>
            </w:tcBorders>
          </w:tcPr>
          <w:p w:rsidR="00140301" w:rsidRPr="003416B5" w:rsidRDefault="00140301" w:rsidP="006E679F">
            <w:pPr>
              <w:pStyle w:val="western"/>
              <w:spacing w:before="58" w:beforeAutospacing="0" w:after="58" w:afterAutospacing="0"/>
              <w:ind w:left="356" w:hanging="356"/>
              <w:jc w:val="both"/>
              <w:rPr>
                <w:rFonts w:ascii="Arial" w:hAnsi="Arial" w:cs="Arial"/>
                <w:sz w:val="18"/>
                <w:szCs w:val="18"/>
                <w:lang w:val="id-ID"/>
              </w:rPr>
            </w:pPr>
            <w:r>
              <w:rPr>
                <w:rFonts w:ascii="Arial" w:eastAsiaTheme="minorHAnsi" w:hAnsi="Arial" w:cs="Arial"/>
                <w:sz w:val="18"/>
                <w:szCs w:val="18"/>
                <w:lang w:val="id-ID"/>
              </w:rPr>
              <w:t>P1. M</w:t>
            </w:r>
            <w:r w:rsidRPr="00B23772">
              <w:rPr>
                <w:rFonts w:ascii="Arial" w:eastAsiaTheme="minorHAnsi" w:hAnsi="Arial" w:cs="Arial"/>
                <w:sz w:val="18"/>
                <w:szCs w:val="18"/>
                <w:lang w:val="id-ID"/>
              </w:rPr>
              <w:t>enguasai teori biologi, mencakup tingkatkajian sel dan molekul, biologi organismal,ekologi, evolusi, dan biosfer</w:t>
            </w:r>
          </w:p>
          <w:p w:rsidR="00140301" w:rsidRPr="00B23772" w:rsidRDefault="00140301" w:rsidP="00060967">
            <w:pPr>
              <w:jc w:val="center"/>
              <w:rPr>
                <w:rFonts w:ascii="Arial" w:hAnsi="Arial" w:cs="Arial"/>
                <w:sz w:val="18"/>
                <w:szCs w:val="18"/>
                <w:lang w:val="id-ID"/>
              </w:rPr>
            </w:pPr>
          </w:p>
        </w:tc>
        <w:tc>
          <w:tcPr>
            <w:tcW w:w="649" w:type="dxa"/>
            <w:gridSpan w:val="2"/>
            <w:tcBorders>
              <w:bottom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566" w:type="dxa"/>
            <w:gridSpan w:val="4"/>
            <w:tcBorders>
              <w:bottom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425" w:type="dxa"/>
            <w:tcBorders>
              <w:bottom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574" w:type="dxa"/>
            <w:gridSpan w:val="2"/>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426" w:type="dxa"/>
            <w:gridSpan w:val="2"/>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5"/>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1142" w:type="dxa"/>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661" w:type="dxa"/>
            <w:gridSpan w:val="2"/>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708" w:type="dxa"/>
            <w:gridSpan w:val="4"/>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851" w:type="dxa"/>
            <w:gridSpan w:val="3"/>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3"/>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851" w:type="dxa"/>
            <w:gridSpan w:val="3"/>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992" w:type="dxa"/>
            <w:gridSpan w:val="4"/>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567" w:type="dxa"/>
            <w:gridSpan w:val="3"/>
            <w:tcBorders>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1137" w:type="dxa"/>
            <w:gridSpan w:val="4"/>
            <w:tcBorders>
              <w:bottom w:val="single" w:sz="4" w:space="0" w:color="auto"/>
              <w:right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r>
      <w:tr w:rsidR="00140301" w:rsidRPr="00B23772" w:rsidTr="009D1C7C">
        <w:trPr>
          <w:gridAfter w:val="1"/>
          <w:wAfter w:w="68" w:type="dxa"/>
          <w:trHeight w:val="988"/>
        </w:trPr>
        <w:tc>
          <w:tcPr>
            <w:tcW w:w="3038" w:type="dxa"/>
            <w:gridSpan w:val="2"/>
            <w:tcBorders>
              <w:top w:val="single" w:sz="4" w:space="0" w:color="auto"/>
            </w:tcBorders>
          </w:tcPr>
          <w:p w:rsidR="00140301" w:rsidRPr="00B23772" w:rsidRDefault="00140301" w:rsidP="001D3D9F">
            <w:pPr>
              <w:pStyle w:val="western"/>
              <w:spacing w:before="58" w:after="58"/>
              <w:ind w:left="356" w:hanging="356"/>
              <w:jc w:val="both"/>
              <w:rPr>
                <w:rFonts w:ascii="Arial" w:eastAsiaTheme="minorHAnsi" w:hAnsi="Arial" w:cs="Arial"/>
                <w:sz w:val="18"/>
                <w:szCs w:val="18"/>
                <w:lang w:val="id-ID"/>
              </w:rPr>
            </w:pPr>
            <w:r>
              <w:rPr>
                <w:sz w:val="23"/>
                <w:szCs w:val="23"/>
                <w:lang w:val="id-ID"/>
              </w:rPr>
              <w:lastRenderedPageBreak/>
              <w:t xml:space="preserve">P2. </w:t>
            </w:r>
            <w:r>
              <w:rPr>
                <w:sz w:val="23"/>
                <w:szCs w:val="23"/>
              </w:rPr>
              <w:t>Mampu menentukan metode penelitian yang tepat</w:t>
            </w:r>
          </w:p>
        </w:tc>
        <w:tc>
          <w:tcPr>
            <w:tcW w:w="649" w:type="dxa"/>
            <w:gridSpan w:val="2"/>
            <w:tcBorders>
              <w:top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566" w:type="dxa"/>
            <w:gridSpan w:val="4"/>
            <w:tcBorders>
              <w:top w:val="single" w:sz="4" w:space="0" w:color="auto"/>
              <w:right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425" w:type="dxa"/>
            <w:tcBorders>
              <w:top w:val="single" w:sz="4" w:space="0" w:color="auto"/>
              <w:left w:val="single" w:sz="4" w:space="0" w:color="auto"/>
            </w:tcBorders>
            <w:shd w:val="clear" w:color="auto" w:fill="FFFFFF" w:themeFill="background1"/>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574" w:type="dxa"/>
            <w:gridSpan w:val="2"/>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426" w:type="dxa"/>
            <w:gridSpan w:val="2"/>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0" w:type="dxa"/>
            <w:gridSpan w:val="5"/>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1142" w:type="dxa"/>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661" w:type="dxa"/>
            <w:gridSpan w:val="2"/>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708" w:type="dxa"/>
            <w:gridSpan w:val="4"/>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0" w:type="dxa"/>
            <w:gridSpan w:val="3"/>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992" w:type="dxa"/>
            <w:gridSpan w:val="4"/>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567" w:type="dxa"/>
            <w:gridSpan w:val="3"/>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1137" w:type="dxa"/>
            <w:gridSpan w:val="4"/>
            <w:tcBorders>
              <w:top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r>
      <w:tr w:rsidR="00140301" w:rsidRPr="00B23772" w:rsidTr="009D1C7C">
        <w:trPr>
          <w:gridAfter w:val="1"/>
          <w:wAfter w:w="68" w:type="dxa"/>
          <w:trHeight w:val="579"/>
        </w:trPr>
        <w:tc>
          <w:tcPr>
            <w:tcW w:w="3038" w:type="dxa"/>
            <w:gridSpan w:val="2"/>
            <w:tcBorders>
              <w:top w:val="single" w:sz="4" w:space="0" w:color="auto"/>
              <w:bottom w:val="single" w:sz="4" w:space="0" w:color="auto"/>
            </w:tcBorders>
          </w:tcPr>
          <w:p w:rsidR="00140301" w:rsidRPr="00B23772" w:rsidRDefault="00140301" w:rsidP="001D3D9F">
            <w:pPr>
              <w:pStyle w:val="western"/>
              <w:spacing w:before="58" w:beforeAutospacing="0" w:after="58" w:afterAutospacing="0"/>
              <w:ind w:left="356" w:hanging="356"/>
              <w:jc w:val="both"/>
              <w:rPr>
                <w:rFonts w:ascii="Arial" w:hAnsi="Arial" w:cs="Arial"/>
                <w:sz w:val="18"/>
                <w:szCs w:val="18"/>
                <w:lang w:val="id-ID"/>
              </w:rPr>
            </w:pPr>
            <w:r>
              <w:rPr>
                <w:rFonts w:ascii="Arial" w:eastAsiaTheme="minorHAnsi" w:hAnsi="Arial" w:cs="Arial"/>
                <w:sz w:val="18"/>
                <w:szCs w:val="18"/>
                <w:lang w:val="id-ID"/>
              </w:rPr>
              <w:t>P3. M</w:t>
            </w:r>
            <w:r w:rsidRPr="00B23772">
              <w:rPr>
                <w:rFonts w:ascii="Arial" w:eastAsiaTheme="minorHAnsi" w:hAnsi="Arial" w:cs="Arial"/>
                <w:sz w:val="18"/>
                <w:szCs w:val="18"/>
                <w:lang w:val="id-ID"/>
              </w:rPr>
              <w:t xml:space="preserve">enguasai prinsip dan konsep pengukuran berbasis pada teknologi menggunakan </w:t>
            </w:r>
            <w:r w:rsidRPr="00B23772">
              <w:rPr>
                <w:rFonts w:ascii="Arial" w:eastAsiaTheme="minorHAnsi" w:hAnsi="Arial" w:cs="Arial"/>
                <w:i/>
                <w:iCs/>
                <w:sz w:val="18"/>
                <w:szCs w:val="18"/>
                <w:lang w:val="id-ID"/>
              </w:rPr>
              <w:t xml:space="preserve">state of the art instrumentation </w:t>
            </w:r>
            <w:r w:rsidRPr="00B23772">
              <w:rPr>
                <w:rFonts w:ascii="Arial" w:eastAsiaTheme="minorHAnsi" w:hAnsi="Arial" w:cs="Arial"/>
                <w:sz w:val="18"/>
                <w:szCs w:val="18"/>
                <w:lang w:val="id-ID"/>
              </w:rPr>
              <w:t>“analisis dan sintesis”</w:t>
            </w:r>
            <w:r>
              <w:rPr>
                <w:rFonts w:ascii="Arial" w:eastAsiaTheme="minorHAnsi" w:hAnsi="Arial" w:cs="Arial"/>
                <w:sz w:val="18"/>
                <w:szCs w:val="18"/>
                <w:lang w:val="id-ID"/>
              </w:rPr>
              <w:t xml:space="preserve"> </w:t>
            </w:r>
            <w:r w:rsidRPr="00B23772">
              <w:rPr>
                <w:rFonts w:ascii="Arial" w:eastAsiaTheme="minorHAnsi" w:hAnsi="Arial" w:cs="Arial"/>
                <w:sz w:val="18"/>
                <w:szCs w:val="18"/>
                <w:lang w:val="id-ID"/>
              </w:rPr>
              <w:t>sumberdaya hayati</w:t>
            </w:r>
          </w:p>
          <w:p w:rsidR="00140301" w:rsidRPr="00B23772" w:rsidRDefault="00140301" w:rsidP="009666CF">
            <w:pPr>
              <w:pStyle w:val="western"/>
              <w:spacing w:before="58" w:after="58"/>
              <w:rPr>
                <w:rFonts w:ascii="Arial" w:hAnsi="Arial" w:cs="Arial"/>
                <w:bCs/>
                <w:sz w:val="18"/>
                <w:szCs w:val="18"/>
                <w:lang w:val="sv-SE"/>
              </w:rPr>
            </w:pPr>
          </w:p>
        </w:tc>
        <w:tc>
          <w:tcPr>
            <w:tcW w:w="649" w:type="dxa"/>
            <w:gridSpan w:val="2"/>
            <w:tcBorders>
              <w:top w:val="single" w:sz="4" w:space="0" w:color="auto"/>
              <w:bottom w:val="single" w:sz="4" w:space="0" w:color="auto"/>
            </w:tcBorders>
            <w:shd w:val="clear" w:color="auto" w:fill="auto"/>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566" w:type="dxa"/>
            <w:gridSpan w:val="4"/>
            <w:tcBorders>
              <w:top w:val="single" w:sz="4" w:space="0" w:color="auto"/>
              <w:bottom w:val="single" w:sz="4" w:space="0" w:color="auto"/>
            </w:tcBorders>
            <w:shd w:val="clear" w:color="auto" w:fill="auto"/>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425" w:type="dxa"/>
            <w:tcBorders>
              <w:top w:val="single" w:sz="4" w:space="0" w:color="auto"/>
              <w:bottom w:val="single" w:sz="4" w:space="0" w:color="auto"/>
            </w:tcBorders>
            <w:shd w:val="clear" w:color="auto" w:fill="auto"/>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574" w:type="dxa"/>
            <w:gridSpan w:val="2"/>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sidRPr="00B23772">
              <w:rPr>
                <w:rFonts w:ascii="Arial" w:hAnsi="Arial" w:cs="Arial"/>
                <w:bCs/>
                <w:sz w:val="18"/>
                <w:szCs w:val="18"/>
                <w:lang w:val="id-ID"/>
              </w:rPr>
              <w:t>K</w:t>
            </w:r>
          </w:p>
        </w:tc>
        <w:tc>
          <w:tcPr>
            <w:tcW w:w="426" w:type="dxa"/>
            <w:gridSpan w:val="2"/>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0" w:type="dxa"/>
            <w:gridSpan w:val="5"/>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1142" w:type="dxa"/>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661" w:type="dxa"/>
            <w:gridSpan w:val="2"/>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708" w:type="dxa"/>
            <w:gridSpan w:val="4"/>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0" w:type="dxa"/>
            <w:gridSpan w:val="3"/>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851" w:type="dxa"/>
            <w:gridSpan w:val="3"/>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992" w:type="dxa"/>
            <w:gridSpan w:val="4"/>
            <w:tcBorders>
              <w:top w:val="single" w:sz="4" w:space="0" w:color="auto"/>
              <w:bottom w:val="single" w:sz="4" w:space="0" w:color="auto"/>
            </w:tcBorders>
          </w:tcPr>
          <w:p w:rsidR="00140301" w:rsidRPr="00B23772" w:rsidRDefault="00140301" w:rsidP="00654118">
            <w:pPr>
              <w:jc w:val="center"/>
              <w:rPr>
                <w:rFonts w:ascii="Arial" w:hAnsi="Arial" w:cs="Arial"/>
                <w:bCs/>
                <w:sz w:val="18"/>
                <w:szCs w:val="18"/>
                <w:lang w:val="id-ID"/>
              </w:rPr>
            </w:pPr>
            <w:r>
              <w:rPr>
                <w:rFonts w:ascii="Arial" w:hAnsi="Arial" w:cs="Arial"/>
                <w:bCs/>
                <w:sz w:val="18"/>
                <w:szCs w:val="18"/>
                <w:lang w:val="id-ID"/>
              </w:rPr>
              <w:t>K</w:t>
            </w:r>
          </w:p>
        </w:tc>
        <w:tc>
          <w:tcPr>
            <w:tcW w:w="567" w:type="dxa"/>
            <w:gridSpan w:val="3"/>
            <w:tcBorders>
              <w:top w:val="single" w:sz="4" w:space="0" w:color="auto"/>
              <w:bottom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c>
          <w:tcPr>
            <w:tcW w:w="1137" w:type="dxa"/>
            <w:gridSpan w:val="4"/>
            <w:tcBorders>
              <w:top w:val="single" w:sz="4" w:space="0" w:color="auto"/>
              <w:bottom w:val="single" w:sz="4" w:space="0" w:color="auto"/>
              <w:right w:val="single" w:sz="4" w:space="0" w:color="auto"/>
            </w:tcBorders>
          </w:tcPr>
          <w:p w:rsidR="00140301" w:rsidRPr="00B23772" w:rsidRDefault="00140301" w:rsidP="00060967">
            <w:pPr>
              <w:jc w:val="center"/>
              <w:rPr>
                <w:rFonts w:ascii="Arial" w:hAnsi="Arial" w:cs="Arial"/>
                <w:bCs/>
                <w:sz w:val="18"/>
                <w:szCs w:val="18"/>
                <w:lang w:val="id-ID"/>
              </w:rPr>
            </w:pPr>
            <w:r>
              <w:rPr>
                <w:rFonts w:ascii="Arial" w:hAnsi="Arial" w:cs="Arial"/>
                <w:bCs/>
                <w:sz w:val="18"/>
                <w:szCs w:val="18"/>
                <w:lang w:val="id-ID"/>
              </w:rPr>
              <w:t>K</w:t>
            </w:r>
          </w:p>
        </w:tc>
      </w:tr>
      <w:tr w:rsidR="00140301" w:rsidRPr="00B23772" w:rsidTr="009D1C7C">
        <w:trPr>
          <w:gridAfter w:val="1"/>
          <w:wAfter w:w="68" w:type="dxa"/>
        </w:trPr>
        <w:tc>
          <w:tcPr>
            <w:tcW w:w="14287" w:type="dxa"/>
            <w:gridSpan w:val="45"/>
            <w:tcBorders>
              <w:right w:val="single" w:sz="4" w:space="0" w:color="auto"/>
            </w:tcBorders>
          </w:tcPr>
          <w:p w:rsidR="00140301" w:rsidRDefault="00140301" w:rsidP="001D3D9F">
            <w:pPr>
              <w:rPr>
                <w:rFonts w:ascii="Arial" w:hAnsi="Arial" w:cs="Arial"/>
                <w:b/>
                <w:bCs/>
                <w:sz w:val="18"/>
                <w:szCs w:val="18"/>
                <w:lang w:val="id-ID"/>
              </w:rPr>
            </w:pPr>
            <w:r w:rsidRPr="001D3D9F">
              <w:rPr>
                <w:rFonts w:ascii="Arial" w:hAnsi="Arial" w:cs="Arial"/>
                <w:b/>
                <w:bCs/>
                <w:sz w:val="18"/>
                <w:szCs w:val="18"/>
              </w:rPr>
              <w:t>Keterampilan Umum</w:t>
            </w:r>
            <w:r>
              <w:rPr>
                <w:rFonts w:ascii="Arial" w:hAnsi="Arial" w:cs="Arial"/>
                <w:b/>
                <w:bCs/>
                <w:sz w:val="18"/>
                <w:szCs w:val="18"/>
                <w:lang w:val="id-ID"/>
              </w:rPr>
              <w:t xml:space="preserve">  (KU) </w:t>
            </w:r>
          </w:p>
          <w:p w:rsidR="00140301" w:rsidRPr="002F093B" w:rsidRDefault="00140301" w:rsidP="001D3D9F">
            <w:pPr>
              <w:rPr>
                <w:rFonts w:ascii="Arial" w:hAnsi="Arial" w:cs="Arial"/>
                <w:b/>
                <w:bCs/>
                <w:sz w:val="18"/>
                <w:szCs w:val="18"/>
                <w:lang w:val="id-ID"/>
              </w:rPr>
            </w:pPr>
          </w:p>
        </w:tc>
      </w:tr>
      <w:tr w:rsidR="00140301" w:rsidRPr="00B23772" w:rsidTr="009D1C7C">
        <w:trPr>
          <w:trHeight w:val="1695"/>
        </w:trPr>
        <w:tc>
          <w:tcPr>
            <w:tcW w:w="3038" w:type="dxa"/>
            <w:gridSpan w:val="2"/>
            <w:tcBorders>
              <w:bottom w:val="single" w:sz="4" w:space="0" w:color="auto"/>
            </w:tcBorders>
          </w:tcPr>
          <w:p w:rsidR="00140301" w:rsidRPr="001D3D9F" w:rsidRDefault="00140301" w:rsidP="002F093B">
            <w:pPr>
              <w:ind w:left="498" w:hanging="426"/>
              <w:jc w:val="both"/>
              <w:rPr>
                <w:rFonts w:ascii="Arial" w:hAnsi="Arial" w:cs="Arial"/>
                <w:kern w:val="24"/>
                <w:sz w:val="18"/>
                <w:szCs w:val="18"/>
                <w:lang w:val="id-ID"/>
              </w:rPr>
            </w:pPr>
            <w:r>
              <w:rPr>
                <w:rFonts w:ascii="Arial" w:hAnsi="Arial" w:cs="Arial"/>
                <w:kern w:val="24"/>
                <w:sz w:val="18"/>
                <w:szCs w:val="18"/>
                <w:lang w:val="id-ID"/>
              </w:rPr>
              <w:t xml:space="preserve">KU. </w:t>
            </w:r>
            <w:r w:rsidRPr="001D3D9F">
              <w:rPr>
                <w:rFonts w:ascii="Arial" w:hAnsi="Arial" w:cs="Arial"/>
                <w:kern w:val="24"/>
                <w:sz w:val="18"/>
                <w:szCs w:val="18"/>
                <w:lang w:val="id-ID"/>
              </w:rPr>
              <w:t xml:space="preserve">Mampu  </w:t>
            </w:r>
            <w:r w:rsidRPr="001D3D9F">
              <w:rPr>
                <w:rFonts w:eastAsiaTheme="minorHAnsi" w:cs="Calibri"/>
                <w:sz w:val="21"/>
                <w:szCs w:val="21"/>
                <w:lang w:val="id-ID"/>
              </w:rPr>
              <w:t>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p w:rsidR="00140301" w:rsidRPr="00A62840" w:rsidRDefault="00140301" w:rsidP="00A62840">
            <w:pPr>
              <w:rPr>
                <w:rFonts w:ascii="Arial" w:hAnsi="Arial" w:cs="Arial"/>
                <w:kern w:val="24"/>
                <w:sz w:val="18"/>
                <w:szCs w:val="18"/>
                <w:lang w:val="id-ID"/>
              </w:rPr>
            </w:pPr>
          </w:p>
        </w:tc>
        <w:tc>
          <w:tcPr>
            <w:tcW w:w="649" w:type="dxa"/>
            <w:gridSpan w:val="2"/>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558" w:type="dxa"/>
            <w:gridSpan w:val="3"/>
            <w:tcBorders>
              <w:bottom w:val="single" w:sz="4" w:space="0" w:color="auto"/>
              <w:right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433" w:type="dxa"/>
            <w:gridSpan w:val="2"/>
            <w:tcBorders>
              <w:left w:val="single" w:sz="4" w:space="0" w:color="auto"/>
              <w:bottom w:val="single" w:sz="4" w:space="0" w:color="auto"/>
            </w:tcBorders>
          </w:tcPr>
          <w:p w:rsidR="00140301" w:rsidRPr="00B23772" w:rsidRDefault="00140301" w:rsidP="00F33158">
            <w:pPr>
              <w:jc w:val="center"/>
              <w:rPr>
                <w:rFonts w:ascii="Arial" w:hAnsi="Arial" w:cs="Arial"/>
                <w:bCs/>
                <w:sz w:val="18"/>
                <w:szCs w:val="18"/>
                <w:lang w:val="id-ID"/>
              </w:rPr>
            </w:pPr>
          </w:p>
        </w:tc>
        <w:tc>
          <w:tcPr>
            <w:tcW w:w="574" w:type="dxa"/>
            <w:gridSpan w:val="2"/>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426" w:type="dxa"/>
            <w:gridSpan w:val="2"/>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5"/>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1142" w:type="dxa"/>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709" w:type="dxa"/>
            <w:gridSpan w:val="4"/>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712" w:type="dxa"/>
            <w:gridSpan w:val="3"/>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853" w:type="dxa"/>
            <w:gridSpan w:val="3"/>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854" w:type="dxa"/>
            <w:gridSpan w:val="3"/>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850" w:type="dxa"/>
            <w:gridSpan w:val="3"/>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992" w:type="dxa"/>
            <w:gridSpan w:val="4"/>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567" w:type="dxa"/>
            <w:gridSpan w:val="3"/>
            <w:tcBorders>
              <w:bottom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c>
          <w:tcPr>
            <w:tcW w:w="1148" w:type="dxa"/>
            <w:gridSpan w:val="4"/>
            <w:tcBorders>
              <w:bottom w:val="single" w:sz="4" w:space="0" w:color="auto"/>
              <w:right w:val="single" w:sz="4" w:space="0" w:color="auto"/>
            </w:tcBorders>
          </w:tcPr>
          <w:p w:rsidR="00140301" w:rsidRPr="00B23772" w:rsidRDefault="00140301" w:rsidP="00DA779A">
            <w:pPr>
              <w:jc w:val="center"/>
              <w:rPr>
                <w:rFonts w:ascii="Arial" w:hAnsi="Arial" w:cs="Arial"/>
                <w:bCs/>
                <w:sz w:val="18"/>
                <w:szCs w:val="18"/>
                <w:lang w:val="id-ID"/>
              </w:rPr>
            </w:pPr>
            <w:r w:rsidRPr="00B23772">
              <w:rPr>
                <w:rFonts w:ascii="Arial" w:hAnsi="Arial" w:cs="Arial"/>
                <w:bCs/>
                <w:sz w:val="18"/>
                <w:szCs w:val="18"/>
                <w:lang w:val="id-ID"/>
              </w:rPr>
              <w:t>K</w:t>
            </w:r>
          </w:p>
        </w:tc>
      </w:tr>
      <w:tr w:rsidR="00140301" w:rsidRPr="00B23772" w:rsidTr="009D1C7C">
        <w:tc>
          <w:tcPr>
            <w:tcW w:w="14355" w:type="dxa"/>
            <w:gridSpan w:val="46"/>
            <w:tcBorders>
              <w:right w:val="single" w:sz="4" w:space="0" w:color="auto"/>
            </w:tcBorders>
          </w:tcPr>
          <w:p w:rsidR="00140301" w:rsidRDefault="00140301" w:rsidP="002F093B">
            <w:pPr>
              <w:rPr>
                <w:rFonts w:ascii="Arial" w:hAnsi="Arial" w:cs="Arial"/>
                <w:b/>
                <w:bCs/>
                <w:sz w:val="18"/>
                <w:szCs w:val="18"/>
                <w:lang w:val="id-ID"/>
              </w:rPr>
            </w:pPr>
            <w:r w:rsidRPr="002F093B">
              <w:rPr>
                <w:rFonts w:ascii="Arial" w:hAnsi="Arial" w:cs="Arial"/>
                <w:b/>
                <w:bCs/>
                <w:sz w:val="18"/>
                <w:szCs w:val="18"/>
              </w:rPr>
              <w:t>Keterampilan khusus</w:t>
            </w:r>
            <w:r>
              <w:rPr>
                <w:rFonts w:ascii="Arial" w:hAnsi="Arial" w:cs="Arial"/>
                <w:b/>
                <w:bCs/>
                <w:sz w:val="18"/>
                <w:szCs w:val="18"/>
                <w:lang w:val="id-ID"/>
              </w:rPr>
              <w:t xml:space="preserve"> (KK)</w:t>
            </w:r>
          </w:p>
          <w:p w:rsidR="00140301" w:rsidRPr="002F093B" w:rsidRDefault="00140301" w:rsidP="002F093B">
            <w:pPr>
              <w:rPr>
                <w:rFonts w:ascii="Arial" w:hAnsi="Arial" w:cs="Arial"/>
                <w:b/>
                <w:bCs/>
                <w:sz w:val="18"/>
                <w:szCs w:val="18"/>
                <w:lang w:val="id-ID"/>
              </w:rPr>
            </w:pPr>
          </w:p>
        </w:tc>
      </w:tr>
      <w:tr w:rsidR="009D1C7C" w:rsidRPr="00B23772" w:rsidTr="009D1C7C">
        <w:tc>
          <w:tcPr>
            <w:tcW w:w="2993" w:type="dxa"/>
          </w:tcPr>
          <w:p w:rsidR="00140301" w:rsidRPr="002F093B" w:rsidRDefault="00140301" w:rsidP="002F093B">
            <w:pPr>
              <w:autoSpaceDE w:val="0"/>
              <w:autoSpaceDN w:val="0"/>
              <w:adjustRightInd w:val="0"/>
              <w:ind w:left="498" w:hanging="498"/>
              <w:jc w:val="both"/>
              <w:rPr>
                <w:rFonts w:ascii="Arial" w:hAnsi="Arial" w:cs="Arial"/>
                <w:bCs/>
                <w:sz w:val="18"/>
                <w:szCs w:val="18"/>
                <w:lang w:val="id-ID"/>
              </w:rPr>
            </w:pPr>
            <w:r>
              <w:rPr>
                <w:rFonts w:eastAsiaTheme="minorHAnsi" w:cs="Calibri"/>
                <w:sz w:val="21"/>
                <w:szCs w:val="21"/>
                <w:lang w:val="id-ID"/>
              </w:rPr>
              <w:t>KK1. M</w:t>
            </w:r>
            <w:r w:rsidRPr="002F093B">
              <w:rPr>
                <w:rFonts w:eastAsiaTheme="minorHAnsi" w:cs="Calibri"/>
                <w:sz w:val="21"/>
                <w:szCs w:val="21"/>
                <w:lang w:val="id-ID"/>
              </w:rPr>
              <w:t xml:space="preserve">ampu melakukan pendalaman atau perluasan keilmuan biologi dengan menghasilkan model/metode/ </w:t>
            </w:r>
            <w:r w:rsidRPr="002F093B">
              <w:rPr>
                <w:rFonts w:eastAsiaTheme="minorHAnsi" w:cs="Calibri"/>
                <w:sz w:val="21"/>
                <w:szCs w:val="21"/>
                <w:lang w:val="id-ID"/>
              </w:rPr>
              <w:lastRenderedPageBreak/>
              <w:t>pengembangan</w:t>
            </w:r>
            <w:r>
              <w:rPr>
                <w:rFonts w:ascii="Arial" w:hAnsi="Arial" w:cs="Arial"/>
                <w:bCs/>
                <w:sz w:val="18"/>
                <w:szCs w:val="18"/>
                <w:lang w:val="id-ID"/>
              </w:rPr>
              <w:t xml:space="preserve"> </w:t>
            </w:r>
            <w:r w:rsidRPr="002F093B">
              <w:rPr>
                <w:rFonts w:eastAsiaTheme="minorHAnsi" w:cs="Calibri"/>
                <w:sz w:val="21"/>
                <w:szCs w:val="21"/>
                <w:lang w:val="id-ID"/>
              </w:rPr>
              <w:t>teori yang akurat, teruji, inovatif</w:t>
            </w:r>
          </w:p>
          <w:p w:rsidR="00140301" w:rsidRPr="00B23772" w:rsidRDefault="00140301" w:rsidP="00D62875">
            <w:pPr>
              <w:autoSpaceDE w:val="0"/>
              <w:autoSpaceDN w:val="0"/>
              <w:adjustRightInd w:val="0"/>
              <w:rPr>
                <w:rFonts w:ascii="Arial" w:hAnsi="Arial" w:cs="Arial"/>
                <w:bCs/>
                <w:sz w:val="18"/>
                <w:szCs w:val="18"/>
                <w:lang w:val="id-ID"/>
              </w:rPr>
            </w:pPr>
          </w:p>
          <w:p w:rsidR="00140301" w:rsidRPr="00B23772" w:rsidRDefault="00140301" w:rsidP="00D62875">
            <w:pPr>
              <w:autoSpaceDE w:val="0"/>
              <w:autoSpaceDN w:val="0"/>
              <w:adjustRightInd w:val="0"/>
              <w:rPr>
                <w:rFonts w:ascii="Arial" w:hAnsi="Arial" w:cs="Arial"/>
                <w:bCs/>
                <w:sz w:val="18"/>
                <w:szCs w:val="18"/>
                <w:lang w:val="id-ID"/>
              </w:rPr>
            </w:pPr>
          </w:p>
        </w:tc>
        <w:tc>
          <w:tcPr>
            <w:tcW w:w="694" w:type="dxa"/>
            <w:gridSpan w:val="3"/>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lastRenderedPageBreak/>
              <w:t>K</w:t>
            </w:r>
          </w:p>
        </w:tc>
        <w:tc>
          <w:tcPr>
            <w:tcW w:w="540" w:type="dxa"/>
            <w:tcBorders>
              <w:right w:val="single" w:sz="4" w:space="0" w:color="auto"/>
            </w:tcBorders>
          </w:tcPr>
          <w:p w:rsidR="00140301" w:rsidRPr="00B23772" w:rsidRDefault="00140301" w:rsidP="00AF7B88">
            <w:pPr>
              <w:jc w:val="center"/>
              <w:rPr>
                <w:rFonts w:ascii="Arial" w:hAnsi="Arial" w:cs="Arial"/>
                <w:bCs/>
                <w:sz w:val="18"/>
                <w:szCs w:val="18"/>
                <w:lang w:val="id-ID"/>
              </w:rPr>
            </w:pPr>
            <w:r>
              <w:rPr>
                <w:rFonts w:ascii="Arial" w:hAnsi="Arial" w:cs="Arial"/>
                <w:bCs/>
                <w:sz w:val="18"/>
                <w:szCs w:val="18"/>
                <w:lang w:val="id-ID"/>
              </w:rPr>
              <w:t>K</w:t>
            </w:r>
          </w:p>
        </w:tc>
        <w:tc>
          <w:tcPr>
            <w:tcW w:w="461" w:type="dxa"/>
            <w:gridSpan w:val="5"/>
            <w:tcBorders>
              <w:left w:val="single" w:sz="4" w:space="0" w:color="auto"/>
              <w:right w:val="single" w:sz="4" w:space="0" w:color="auto"/>
            </w:tcBorders>
          </w:tcPr>
          <w:p w:rsidR="00140301" w:rsidRPr="00B23772" w:rsidRDefault="00140301" w:rsidP="00AF7B88">
            <w:pPr>
              <w:jc w:val="center"/>
              <w:rPr>
                <w:rFonts w:ascii="Arial" w:hAnsi="Arial" w:cs="Arial"/>
                <w:bCs/>
                <w:sz w:val="18"/>
                <w:szCs w:val="18"/>
                <w:lang w:val="id-ID"/>
              </w:rPr>
            </w:pPr>
            <w:r>
              <w:rPr>
                <w:rFonts w:ascii="Arial" w:hAnsi="Arial" w:cs="Arial"/>
                <w:bCs/>
                <w:sz w:val="18"/>
                <w:szCs w:val="18"/>
                <w:lang w:val="id-ID"/>
              </w:rPr>
              <w:t>K</w:t>
            </w:r>
          </w:p>
        </w:tc>
        <w:tc>
          <w:tcPr>
            <w:tcW w:w="564" w:type="dxa"/>
            <w:tcBorders>
              <w:left w:val="single" w:sz="4" w:space="0" w:color="auto"/>
              <w:right w:val="single" w:sz="4" w:space="0" w:color="auto"/>
            </w:tcBorders>
          </w:tcPr>
          <w:p w:rsidR="00140301" w:rsidRPr="00B23772" w:rsidRDefault="00140301" w:rsidP="00AF7B88">
            <w:pPr>
              <w:jc w:val="center"/>
              <w:rPr>
                <w:rFonts w:ascii="Arial" w:hAnsi="Arial" w:cs="Arial"/>
                <w:bCs/>
                <w:sz w:val="18"/>
                <w:szCs w:val="18"/>
                <w:lang w:val="id-ID"/>
              </w:rPr>
            </w:pPr>
            <w:r>
              <w:rPr>
                <w:rFonts w:ascii="Arial" w:hAnsi="Arial" w:cs="Arial"/>
                <w:bCs/>
                <w:sz w:val="18"/>
                <w:szCs w:val="18"/>
                <w:lang w:val="id-ID"/>
              </w:rPr>
              <w:t>K</w:t>
            </w:r>
          </w:p>
        </w:tc>
        <w:tc>
          <w:tcPr>
            <w:tcW w:w="426" w:type="dxa"/>
            <w:gridSpan w:val="2"/>
            <w:tcBorders>
              <w:left w:val="single" w:sz="4" w:space="0" w:color="auto"/>
              <w:right w:val="single" w:sz="4" w:space="0" w:color="auto"/>
            </w:tcBorders>
          </w:tcPr>
          <w:p w:rsidR="00140301" w:rsidRPr="00B23772" w:rsidRDefault="00140301" w:rsidP="00AF7B88">
            <w:pPr>
              <w:jc w:val="center"/>
              <w:rPr>
                <w:rFonts w:ascii="Arial" w:hAnsi="Arial" w:cs="Arial"/>
                <w:bCs/>
                <w:sz w:val="18"/>
                <w:szCs w:val="18"/>
                <w:lang w:val="id-ID"/>
              </w:rPr>
            </w:pPr>
            <w:r>
              <w:rPr>
                <w:rFonts w:ascii="Arial" w:hAnsi="Arial" w:cs="Arial"/>
                <w:bCs/>
                <w:sz w:val="18"/>
                <w:szCs w:val="18"/>
                <w:lang w:val="id-ID"/>
              </w:rPr>
              <w:t>K</w:t>
            </w:r>
          </w:p>
        </w:tc>
        <w:tc>
          <w:tcPr>
            <w:tcW w:w="841" w:type="dxa"/>
            <w:gridSpan w:val="4"/>
            <w:tcBorders>
              <w:left w:val="single" w:sz="4" w:space="0" w:color="auto"/>
              <w:right w:val="single" w:sz="4" w:space="0" w:color="auto"/>
            </w:tcBorders>
          </w:tcPr>
          <w:p w:rsidR="00140301" w:rsidRPr="00B23772" w:rsidRDefault="00140301" w:rsidP="00AF7B88">
            <w:pPr>
              <w:jc w:val="center"/>
              <w:rPr>
                <w:rFonts w:ascii="Arial" w:hAnsi="Arial" w:cs="Arial"/>
                <w:bCs/>
                <w:sz w:val="18"/>
                <w:szCs w:val="18"/>
                <w:lang w:val="id-ID"/>
              </w:rPr>
            </w:pPr>
            <w:r>
              <w:rPr>
                <w:rFonts w:ascii="Arial" w:hAnsi="Arial" w:cs="Arial"/>
                <w:bCs/>
                <w:sz w:val="18"/>
                <w:szCs w:val="18"/>
                <w:lang w:val="id-ID"/>
              </w:rPr>
              <w:t>K</w:t>
            </w:r>
          </w:p>
        </w:tc>
        <w:tc>
          <w:tcPr>
            <w:tcW w:w="1151" w:type="dxa"/>
            <w:gridSpan w:val="2"/>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691" w:type="dxa"/>
            <w:gridSpan w:val="3"/>
            <w:tcBorders>
              <w:right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730" w:type="dxa"/>
            <w:gridSpan w:val="4"/>
            <w:tcBorders>
              <w:left w:val="single" w:sz="4" w:space="0" w:color="auto"/>
            </w:tcBorders>
          </w:tcPr>
          <w:p w:rsidR="00140301" w:rsidRPr="00B23772" w:rsidRDefault="00140301" w:rsidP="00CE3BA3">
            <w:pPr>
              <w:jc w:val="center"/>
              <w:rPr>
                <w:rFonts w:ascii="Arial" w:hAnsi="Arial" w:cs="Arial"/>
                <w:bCs/>
                <w:sz w:val="18"/>
                <w:szCs w:val="18"/>
                <w:lang w:val="id-ID"/>
              </w:rPr>
            </w:pPr>
            <w:r>
              <w:rPr>
                <w:rFonts w:ascii="Arial" w:hAnsi="Arial" w:cs="Arial"/>
                <w:bCs/>
                <w:sz w:val="18"/>
                <w:szCs w:val="18"/>
                <w:lang w:val="id-ID"/>
              </w:rPr>
              <w:t>K</w:t>
            </w:r>
          </w:p>
        </w:tc>
        <w:tc>
          <w:tcPr>
            <w:tcW w:w="853" w:type="dxa"/>
            <w:gridSpan w:val="3"/>
            <w:tcBorders>
              <w:right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4" w:type="dxa"/>
            <w:gridSpan w:val="3"/>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6" w:type="dxa"/>
            <w:gridSpan w:val="4"/>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996" w:type="dxa"/>
            <w:gridSpan w:val="4"/>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569" w:type="dxa"/>
            <w:gridSpan w:val="3"/>
            <w:tcBorders>
              <w:right w:val="single" w:sz="4" w:space="0" w:color="auto"/>
            </w:tcBorders>
          </w:tcPr>
          <w:p w:rsidR="00140301" w:rsidRPr="00B23772" w:rsidRDefault="00140301" w:rsidP="00140301">
            <w:pPr>
              <w:jc w:val="center"/>
              <w:rPr>
                <w:rFonts w:ascii="Arial" w:hAnsi="Arial" w:cs="Arial"/>
                <w:bCs/>
                <w:sz w:val="18"/>
                <w:szCs w:val="18"/>
                <w:lang w:val="id-ID"/>
              </w:rPr>
            </w:pPr>
            <w:r>
              <w:rPr>
                <w:rFonts w:ascii="Arial" w:hAnsi="Arial" w:cs="Arial"/>
                <w:bCs/>
                <w:sz w:val="18"/>
                <w:szCs w:val="18"/>
                <w:lang w:val="id-ID"/>
              </w:rPr>
              <w:t>K</w:t>
            </w:r>
          </w:p>
        </w:tc>
        <w:tc>
          <w:tcPr>
            <w:tcW w:w="1136" w:type="dxa"/>
            <w:gridSpan w:val="3"/>
            <w:tcBorders>
              <w:left w:val="single" w:sz="4" w:space="0" w:color="auto"/>
            </w:tcBorders>
          </w:tcPr>
          <w:p w:rsidR="00140301" w:rsidRPr="00B23772" w:rsidRDefault="00140301" w:rsidP="00CE3BA3">
            <w:pPr>
              <w:jc w:val="center"/>
              <w:rPr>
                <w:rFonts w:ascii="Arial" w:hAnsi="Arial" w:cs="Arial"/>
                <w:bCs/>
                <w:sz w:val="18"/>
                <w:szCs w:val="18"/>
                <w:lang w:val="id-ID"/>
              </w:rPr>
            </w:pPr>
            <w:r w:rsidRPr="00B23772">
              <w:rPr>
                <w:rFonts w:ascii="Arial" w:hAnsi="Arial" w:cs="Arial"/>
                <w:bCs/>
                <w:sz w:val="18"/>
                <w:szCs w:val="18"/>
                <w:lang w:val="id-ID"/>
              </w:rPr>
              <w:t>K</w:t>
            </w:r>
          </w:p>
        </w:tc>
      </w:tr>
      <w:tr w:rsidR="009D1C7C" w:rsidRPr="00B23772" w:rsidTr="009D1C7C">
        <w:trPr>
          <w:trHeight w:val="898"/>
        </w:trPr>
        <w:tc>
          <w:tcPr>
            <w:tcW w:w="2993" w:type="dxa"/>
            <w:tcBorders>
              <w:bottom w:val="single" w:sz="4" w:space="0" w:color="auto"/>
            </w:tcBorders>
          </w:tcPr>
          <w:p w:rsidR="009D1C7C" w:rsidRPr="002F093B" w:rsidRDefault="009D1C7C" w:rsidP="002F093B">
            <w:pPr>
              <w:autoSpaceDE w:val="0"/>
              <w:autoSpaceDN w:val="0"/>
              <w:adjustRightInd w:val="0"/>
              <w:ind w:left="498" w:hanging="426"/>
              <w:jc w:val="both"/>
              <w:rPr>
                <w:rFonts w:ascii="Arial" w:hAnsi="Arial" w:cs="Arial"/>
                <w:sz w:val="18"/>
                <w:szCs w:val="18"/>
                <w:lang w:val="id-ID"/>
              </w:rPr>
            </w:pPr>
            <w:r>
              <w:rPr>
                <w:rFonts w:eastAsiaTheme="minorHAnsi" w:cs="Calibri"/>
                <w:sz w:val="21"/>
                <w:szCs w:val="21"/>
                <w:lang w:val="id-ID"/>
              </w:rPr>
              <w:lastRenderedPageBreak/>
              <w:t>KK2. M</w:t>
            </w:r>
            <w:r w:rsidRPr="002F093B">
              <w:rPr>
                <w:rFonts w:eastAsiaTheme="minorHAnsi" w:cs="Calibri"/>
                <w:sz w:val="21"/>
                <w:szCs w:val="21"/>
                <w:lang w:val="id-ID"/>
              </w:rPr>
              <w:t>ampu memecahkan masalah iptek terkait dengan permasalahan sumber daya hayat atau lingkungan hayati, melalui pendekatan eksperimental dan/atau deduksi teoritis secara inter- atau multidisiplin, dicirikan dengan dihasilkannya karya yang berpotensi untuk diaplikasikan dalam memecahkan masalah iptek tersebut;</w:t>
            </w:r>
          </w:p>
          <w:p w:rsidR="009D1C7C" w:rsidRPr="007E3A98" w:rsidRDefault="009D1C7C" w:rsidP="007E3A98">
            <w:pPr>
              <w:autoSpaceDE w:val="0"/>
              <w:autoSpaceDN w:val="0"/>
              <w:adjustRightInd w:val="0"/>
              <w:rPr>
                <w:rFonts w:ascii="Arial" w:hAnsi="Arial" w:cs="Arial"/>
                <w:sz w:val="18"/>
                <w:szCs w:val="18"/>
                <w:lang w:val="id-ID"/>
              </w:rPr>
            </w:pPr>
          </w:p>
        </w:tc>
        <w:tc>
          <w:tcPr>
            <w:tcW w:w="679" w:type="dxa"/>
            <w:gridSpan w:val="2"/>
            <w:tcBorders>
              <w:bottom w:val="single" w:sz="4" w:space="0" w:color="auto"/>
              <w:right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562" w:type="dxa"/>
            <w:gridSpan w:val="3"/>
            <w:tcBorders>
              <w:left w:val="single" w:sz="4" w:space="0" w:color="auto"/>
              <w:bottom w:val="single" w:sz="4" w:space="0" w:color="auto"/>
              <w:right w:val="single" w:sz="4" w:space="0" w:color="auto"/>
            </w:tcBorders>
          </w:tcPr>
          <w:p w:rsidR="009D1C7C" w:rsidRPr="00B23772" w:rsidRDefault="009D1C7C" w:rsidP="00AF7B88">
            <w:pPr>
              <w:rPr>
                <w:rFonts w:ascii="Arial" w:hAnsi="Arial" w:cs="Arial"/>
                <w:bCs/>
                <w:sz w:val="18"/>
                <w:szCs w:val="18"/>
                <w:lang w:val="id-ID"/>
              </w:rPr>
            </w:pPr>
            <w:r>
              <w:rPr>
                <w:rFonts w:ascii="Arial" w:hAnsi="Arial" w:cs="Arial"/>
                <w:bCs/>
                <w:sz w:val="18"/>
                <w:szCs w:val="18"/>
                <w:lang w:val="id-ID"/>
              </w:rPr>
              <w:t>K</w:t>
            </w:r>
          </w:p>
        </w:tc>
        <w:tc>
          <w:tcPr>
            <w:tcW w:w="454" w:type="dxa"/>
            <w:gridSpan w:val="4"/>
            <w:tcBorders>
              <w:left w:val="single" w:sz="4" w:space="0" w:color="auto"/>
              <w:bottom w:val="single" w:sz="4" w:space="0" w:color="auto"/>
              <w:right w:val="single" w:sz="4" w:space="0" w:color="auto"/>
            </w:tcBorders>
          </w:tcPr>
          <w:p w:rsidR="009D1C7C" w:rsidRPr="00B23772" w:rsidRDefault="009D1C7C" w:rsidP="00AF7B88">
            <w:pPr>
              <w:rPr>
                <w:rFonts w:ascii="Arial" w:hAnsi="Arial" w:cs="Arial"/>
                <w:bCs/>
                <w:sz w:val="18"/>
                <w:szCs w:val="18"/>
                <w:lang w:val="id-ID"/>
              </w:rPr>
            </w:pPr>
            <w:r>
              <w:rPr>
                <w:rFonts w:ascii="Arial" w:hAnsi="Arial" w:cs="Arial"/>
                <w:bCs/>
                <w:sz w:val="18"/>
                <w:szCs w:val="18"/>
                <w:lang w:val="id-ID"/>
              </w:rPr>
              <w:t>K</w:t>
            </w:r>
          </w:p>
        </w:tc>
        <w:tc>
          <w:tcPr>
            <w:tcW w:w="564" w:type="dxa"/>
            <w:tcBorders>
              <w:left w:val="single" w:sz="4" w:space="0" w:color="auto"/>
              <w:bottom w:val="single" w:sz="4" w:space="0" w:color="auto"/>
              <w:right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415" w:type="dxa"/>
            <w:tcBorders>
              <w:left w:val="single" w:sz="4" w:space="0" w:color="auto"/>
              <w:bottom w:val="single" w:sz="4" w:space="0" w:color="auto"/>
              <w:right w:val="single" w:sz="4" w:space="0" w:color="auto"/>
            </w:tcBorders>
          </w:tcPr>
          <w:p w:rsidR="009D1C7C" w:rsidRPr="00B23772" w:rsidRDefault="009D1C7C" w:rsidP="00AF7B88">
            <w:pPr>
              <w:rPr>
                <w:rFonts w:ascii="Arial" w:hAnsi="Arial" w:cs="Arial"/>
                <w:bCs/>
                <w:sz w:val="18"/>
                <w:szCs w:val="18"/>
                <w:lang w:val="id-ID"/>
              </w:rPr>
            </w:pPr>
          </w:p>
        </w:tc>
        <w:tc>
          <w:tcPr>
            <w:tcW w:w="806" w:type="dxa"/>
            <w:gridSpan w:val="4"/>
            <w:tcBorders>
              <w:left w:val="single" w:sz="4" w:space="0" w:color="auto"/>
              <w:bottom w:val="single" w:sz="4" w:space="0" w:color="auto"/>
              <w:right w:val="single" w:sz="4" w:space="0" w:color="auto"/>
            </w:tcBorders>
          </w:tcPr>
          <w:p w:rsidR="009D1C7C" w:rsidRPr="00B23772" w:rsidRDefault="009D1C7C" w:rsidP="00AF7B88">
            <w:pPr>
              <w:rPr>
                <w:rFonts w:ascii="Arial" w:hAnsi="Arial" w:cs="Arial"/>
                <w:bCs/>
                <w:sz w:val="18"/>
                <w:szCs w:val="18"/>
                <w:lang w:val="id-ID"/>
              </w:rPr>
            </w:pPr>
            <w:r>
              <w:rPr>
                <w:rFonts w:ascii="Arial" w:hAnsi="Arial" w:cs="Arial"/>
                <w:bCs/>
                <w:sz w:val="18"/>
                <w:szCs w:val="18"/>
                <w:lang w:val="id-ID"/>
              </w:rPr>
              <w:t>K</w:t>
            </w:r>
          </w:p>
        </w:tc>
        <w:tc>
          <w:tcPr>
            <w:tcW w:w="1214" w:type="dxa"/>
            <w:gridSpan w:val="4"/>
            <w:tcBorders>
              <w:bottom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709" w:type="dxa"/>
            <w:gridSpan w:val="4"/>
            <w:tcBorders>
              <w:bottom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715" w:type="dxa"/>
            <w:gridSpan w:val="3"/>
            <w:tcBorders>
              <w:bottom w:val="single" w:sz="4" w:space="0" w:color="auto"/>
            </w:tcBorders>
          </w:tcPr>
          <w:p w:rsidR="009D1C7C" w:rsidRPr="00B23772" w:rsidRDefault="009D1C7C"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42" w:type="dxa"/>
            <w:gridSpan w:val="3"/>
            <w:tcBorders>
              <w:bottom w:val="single" w:sz="4" w:space="0" w:color="auto"/>
              <w:right w:val="single" w:sz="4" w:space="0" w:color="auto"/>
            </w:tcBorders>
          </w:tcPr>
          <w:p w:rsidR="009D1C7C" w:rsidRPr="00B23772" w:rsidRDefault="009D1C7C"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859" w:type="dxa"/>
            <w:gridSpan w:val="3"/>
            <w:tcBorders>
              <w:left w:val="single" w:sz="4" w:space="0" w:color="auto"/>
              <w:bottom w:val="single" w:sz="4" w:space="0" w:color="auto"/>
            </w:tcBorders>
          </w:tcPr>
          <w:p w:rsidR="009D1C7C" w:rsidRPr="00B23772" w:rsidRDefault="009D1C7C" w:rsidP="00CE3BA3">
            <w:pPr>
              <w:jc w:val="center"/>
              <w:rPr>
                <w:rFonts w:ascii="Arial" w:hAnsi="Arial" w:cs="Arial"/>
                <w:bCs/>
                <w:sz w:val="18"/>
                <w:szCs w:val="18"/>
                <w:lang w:val="id-ID"/>
              </w:rPr>
            </w:pPr>
            <w:r>
              <w:rPr>
                <w:rFonts w:ascii="Arial" w:hAnsi="Arial" w:cs="Arial"/>
                <w:bCs/>
                <w:sz w:val="18"/>
                <w:szCs w:val="18"/>
                <w:lang w:val="id-ID"/>
              </w:rPr>
              <w:t>K</w:t>
            </w:r>
          </w:p>
        </w:tc>
        <w:tc>
          <w:tcPr>
            <w:tcW w:w="850" w:type="dxa"/>
            <w:gridSpan w:val="4"/>
            <w:tcBorders>
              <w:bottom w:val="single" w:sz="4" w:space="0" w:color="auto"/>
            </w:tcBorders>
          </w:tcPr>
          <w:p w:rsidR="009D1C7C" w:rsidRPr="00B23772" w:rsidRDefault="009D1C7C" w:rsidP="00CE3BA3">
            <w:pPr>
              <w:jc w:val="center"/>
              <w:rPr>
                <w:rFonts w:ascii="Arial" w:hAnsi="Arial" w:cs="Arial"/>
                <w:bCs/>
                <w:sz w:val="18"/>
                <w:szCs w:val="18"/>
                <w:lang w:val="id-ID"/>
              </w:rPr>
            </w:pPr>
            <w:r w:rsidRPr="00B23772">
              <w:rPr>
                <w:rFonts w:ascii="Arial" w:hAnsi="Arial" w:cs="Arial"/>
                <w:bCs/>
                <w:sz w:val="18"/>
                <w:szCs w:val="18"/>
                <w:lang w:val="id-ID"/>
              </w:rPr>
              <w:t>K</w:t>
            </w:r>
          </w:p>
        </w:tc>
        <w:tc>
          <w:tcPr>
            <w:tcW w:w="988" w:type="dxa"/>
            <w:gridSpan w:val="3"/>
            <w:tcBorders>
              <w:bottom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569" w:type="dxa"/>
            <w:gridSpan w:val="3"/>
            <w:tcBorders>
              <w:bottom w:val="single" w:sz="4" w:space="0" w:color="auto"/>
            </w:tcBorders>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c>
          <w:tcPr>
            <w:tcW w:w="1136" w:type="dxa"/>
            <w:gridSpan w:val="3"/>
            <w:tcBorders>
              <w:bottom w:val="single" w:sz="4" w:space="0" w:color="auto"/>
            </w:tcBorders>
            <w:shd w:val="clear" w:color="auto" w:fill="FFFFFF" w:themeFill="background1"/>
          </w:tcPr>
          <w:p w:rsidR="009D1C7C" w:rsidRPr="00B23772" w:rsidRDefault="009D1C7C" w:rsidP="00CE3BA3">
            <w:pPr>
              <w:rPr>
                <w:rFonts w:ascii="Arial" w:hAnsi="Arial" w:cs="Arial"/>
                <w:bCs/>
                <w:sz w:val="18"/>
                <w:szCs w:val="18"/>
                <w:lang w:val="id-ID"/>
              </w:rPr>
            </w:pPr>
            <w:r w:rsidRPr="00B23772">
              <w:rPr>
                <w:rFonts w:ascii="Arial" w:hAnsi="Arial" w:cs="Arial"/>
                <w:bCs/>
                <w:sz w:val="18"/>
                <w:szCs w:val="18"/>
                <w:lang w:val="id-ID"/>
              </w:rPr>
              <w:t>K</w:t>
            </w:r>
          </w:p>
        </w:tc>
      </w:tr>
    </w:tbl>
    <w:tbl>
      <w:tblPr>
        <w:tblStyle w:val="TableGrid"/>
        <w:tblpPr w:leftFromText="180" w:rightFromText="180" w:vertAnchor="text" w:horzAnchor="margin" w:tblpX="-72" w:tblpY="239"/>
        <w:tblW w:w="13428" w:type="dxa"/>
        <w:tblLook w:val="04A0"/>
      </w:tblPr>
      <w:tblGrid>
        <w:gridCol w:w="13428"/>
      </w:tblGrid>
      <w:tr w:rsidR="00A07E1B" w:rsidRPr="00B23772" w:rsidTr="00F10707">
        <w:tc>
          <w:tcPr>
            <w:tcW w:w="13428" w:type="dxa"/>
            <w:shd w:val="clear" w:color="auto" w:fill="D9D9D9" w:themeFill="background1" w:themeFillShade="D9"/>
          </w:tcPr>
          <w:p w:rsidR="00A07E1B" w:rsidRPr="00B23772" w:rsidRDefault="00A07E1B" w:rsidP="00D62875">
            <w:pPr>
              <w:spacing w:line="360" w:lineRule="auto"/>
              <w:rPr>
                <w:rFonts w:ascii="Arial" w:hAnsi="Arial" w:cs="Arial"/>
                <w:b/>
                <w:bCs/>
                <w:sz w:val="18"/>
                <w:szCs w:val="18"/>
                <w:lang w:val="id-ID"/>
              </w:rPr>
            </w:pPr>
          </w:p>
        </w:tc>
      </w:tr>
    </w:tbl>
    <w:p w:rsidR="00F10707" w:rsidRPr="00B23772" w:rsidRDefault="00F10707" w:rsidP="001F1517">
      <w:pPr>
        <w:tabs>
          <w:tab w:val="left" w:pos="360"/>
        </w:tabs>
        <w:spacing w:after="0" w:line="240" w:lineRule="auto"/>
        <w:jc w:val="both"/>
        <w:rPr>
          <w:rFonts w:ascii="Arial" w:hAnsi="Arial" w:cs="Arial"/>
          <w:b/>
          <w:noProof/>
          <w:sz w:val="18"/>
          <w:szCs w:val="18"/>
          <w:lang w:val="id-ID"/>
        </w:rPr>
      </w:pPr>
    </w:p>
    <w:p w:rsidR="002A5173" w:rsidRPr="00B23772" w:rsidRDefault="009168CD" w:rsidP="00B13EC9">
      <w:pPr>
        <w:tabs>
          <w:tab w:val="left" w:pos="360"/>
        </w:tabs>
        <w:spacing w:after="0" w:line="240" w:lineRule="auto"/>
        <w:jc w:val="both"/>
        <w:rPr>
          <w:rFonts w:ascii="Arial" w:hAnsi="Arial" w:cs="Arial"/>
          <w:b/>
          <w:noProof/>
          <w:sz w:val="18"/>
          <w:szCs w:val="18"/>
          <w:lang w:val="id-ID"/>
        </w:rPr>
      </w:pPr>
      <w:r w:rsidRPr="00B23772">
        <w:rPr>
          <w:rFonts w:ascii="Arial" w:hAnsi="Arial" w:cs="Arial"/>
          <w:b/>
          <w:noProof/>
          <w:sz w:val="18"/>
          <w:szCs w:val="18"/>
          <w:lang w:val="id-ID"/>
        </w:rPr>
        <w:t>Keterangan : K= kuat ; S ; sedang dan R ; rendah</w:t>
      </w:r>
    </w:p>
    <w:p w:rsidR="009168CD" w:rsidRPr="00B13EC9" w:rsidRDefault="009168CD" w:rsidP="00B13EC9">
      <w:pPr>
        <w:tabs>
          <w:tab w:val="left" w:pos="360"/>
        </w:tabs>
        <w:spacing w:after="0" w:line="240" w:lineRule="auto"/>
        <w:jc w:val="both"/>
        <w:rPr>
          <w:rFonts w:asciiTheme="minorHAnsi" w:hAnsiTheme="minorHAnsi"/>
          <w:b/>
          <w:noProof/>
          <w:lang w:val="id-ID"/>
        </w:rPr>
        <w:sectPr w:rsidR="009168CD" w:rsidRPr="00B13EC9" w:rsidSect="00F10707">
          <w:type w:val="continuous"/>
          <w:pgSz w:w="15840" w:h="12240" w:orient="landscape"/>
          <w:pgMar w:top="1526" w:right="1440" w:bottom="1627" w:left="1440" w:header="720" w:footer="720" w:gutter="0"/>
          <w:cols w:space="360"/>
          <w:docGrid w:linePitch="360"/>
        </w:sectPr>
      </w:pPr>
      <w:r w:rsidRPr="00B23772">
        <w:rPr>
          <w:rFonts w:ascii="Arial" w:hAnsi="Arial" w:cs="Arial"/>
          <w:b/>
          <w:noProof/>
          <w:sz w:val="18"/>
          <w:szCs w:val="18"/>
          <w:lang w:val="id-ID"/>
        </w:rPr>
        <w:t>hubungann</w:t>
      </w:r>
      <w:r>
        <w:rPr>
          <w:rFonts w:asciiTheme="minorHAnsi" w:hAnsiTheme="minorHAnsi"/>
          <w:b/>
          <w:noProof/>
          <w:lang w:val="id-ID"/>
        </w:rPr>
        <w:t>ya</w:t>
      </w:r>
    </w:p>
    <w:p w:rsidR="002A5173" w:rsidRPr="006D6FE5" w:rsidRDefault="00B13EC9" w:rsidP="00B13EC9">
      <w:pPr>
        <w:widowControl w:val="0"/>
        <w:autoSpaceDE w:val="0"/>
        <w:autoSpaceDN w:val="0"/>
        <w:adjustRightInd w:val="0"/>
        <w:spacing w:after="0"/>
        <w:rPr>
          <w:rFonts w:ascii="Book Antiqua" w:hAnsi="Book Antiqua" w:cs="Calibri"/>
          <w:b/>
          <w:lang w:val="id-ID"/>
        </w:rPr>
      </w:pPr>
      <w:r>
        <w:rPr>
          <w:rFonts w:ascii="Book Antiqua" w:hAnsi="Book Antiqua" w:cs="Calibri"/>
          <w:b/>
          <w:lang w:val="id-ID"/>
        </w:rPr>
        <w:lastRenderedPageBreak/>
        <w:t xml:space="preserve"> 4.</w:t>
      </w:r>
      <w:r w:rsidR="007A78F6">
        <w:rPr>
          <w:rFonts w:ascii="Book Antiqua" w:hAnsi="Book Antiqua" w:cs="Calibri"/>
          <w:b/>
          <w:lang w:val="id-ID"/>
        </w:rPr>
        <w:t>4</w:t>
      </w:r>
      <w:r>
        <w:rPr>
          <w:rFonts w:ascii="Book Antiqua" w:hAnsi="Book Antiqua" w:cs="Calibri"/>
          <w:b/>
          <w:lang w:val="id-ID"/>
        </w:rPr>
        <w:t xml:space="preserve">.  </w:t>
      </w:r>
      <w:r w:rsidR="002A5173" w:rsidRPr="00B13EC9">
        <w:rPr>
          <w:rFonts w:ascii="Book Antiqua" w:hAnsi="Book Antiqua" w:cs="Calibri"/>
          <w:b/>
        </w:rPr>
        <w:t>Penjabaran Ba</w:t>
      </w:r>
      <w:r w:rsidR="006D6FE5">
        <w:rPr>
          <w:rFonts w:ascii="Book Antiqua" w:hAnsi="Book Antiqua" w:cs="Calibri"/>
          <w:b/>
        </w:rPr>
        <w:t>han Kajian ke dalam Mata</w:t>
      </w:r>
      <w:r w:rsidR="0006430F">
        <w:rPr>
          <w:rFonts w:ascii="Book Antiqua" w:hAnsi="Book Antiqua" w:cs="Calibri"/>
          <w:b/>
          <w:lang w:val="id-ID"/>
        </w:rPr>
        <w:t xml:space="preserve"> </w:t>
      </w:r>
      <w:r w:rsidR="006D6FE5">
        <w:rPr>
          <w:rFonts w:ascii="Book Antiqua" w:hAnsi="Book Antiqua" w:cs="Calibri"/>
          <w:b/>
        </w:rPr>
        <w:t>kuliah</w:t>
      </w:r>
    </w:p>
    <w:p w:rsidR="00DA1D27" w:rsidRDefault="002A5173" w:rsidP="00563EE3">
      <w:pPr>
        <w:spacing w:after="0" w:line="360" w:lineRule="auto"/>
        <w:ind w:left="450" w:firstLine="270"/>
        <w:jc w:val="both"/>
        <w:rPr>
          <w:rFonts w:ascii="Book Antiqua" w:hAnsi="Book Antiqua" w:cs="Arial"/>
          <w:lang w:val="id-ID"/>
        </w:rPr>
      </w:pPr>
      <w:r w:rsidRPr="000B203F">
        <w:rPr>
          <w:rFonts w:ascii="Book Antiqua" w:hAnsi="Book Antiqua" w:cs="Arial"/>
        </w:rPr>
        <w:t>Bahan kajian yang telah dirumuskan, selanjutnya dijabarkan menjadi suatu matakuliah dengan bobot sks tertentu berdasarkan kedalaman dan keluasan materi yang mesti dikuasai oleh mahasiswa.</w:t>
      </w:r>
      <w:r w:rsidR="00DA1D27">
        <w:rPr>
          <w:rFonts w:ascii="Book Antiqua" w:hAnsi="Book Antiqua" w:cs="Arial"/>
          <w:lang w:val="id-ID"/>
        </w:rPr>
        <w:t xml:space="preserve"> Bahan kajian program magister biologi yaitu :</w:t>
      </w:r>
    </w:p>
    <w:p w:rsidR="00DA1D27" w:rsidRDefault="00DA1D27" w:rsidP="00563EE3">
      <w:pPr>
        <w:pStyle w:val="ListParagraph"/>
        <w:spacing w:after="0" w:line="360" w:lineRule="auto"/>
        <w:ind w:left="360"/>
        <w:jc w:val="both"/>
        <w:rPr>
          <w:rFonts w:ascii="Book Antiqua" w:hAnsi="Book Antiqua" w:cs="Arial"/>
          <w:lang w:val="id-ID"/>
        </w:rPr>
      </w:pPr>
      <w:r>
        <w:rPr>
          <w:rFonts w:ascii="Book Antiqua" w:hAnsi="Book Antiqua" w:cs="Arial"/>
          <w:lang w:val="id-ID"/>
        </w:rPr>
        <w:t>1.Biologi sel dan molekuler</w:t>
      </w:r>
    </w:p>
    <w:p w:rsidR="00DA1D27" w:rsidRDefault="00DA1D27" w:rsidP="00563EE3">
      <w:pPr>
        <w:pStyle w:val="ListParagraph"/>
        <w:spacing w:after="0" w:line="360" w:lineRule="auto"/>
        <w:ind w:left="360"/>
        <w:jc w:val="both"/>
        <w:rPr>
          <w:rFonts w:ascii="Book Antiqua" w:hAnsi="Book Antiqua" w:cs="Arial"/>
          <w:lang w:val="id-ID"/>
        </w:rPr>
      </w:pPr>
      <w:r>
        <w:rPr>
          <w:rFonts w:ascii="Book Antiqua" w:hAnsi="Book Antiqua" w:cs="Arial"/>
          <w:lang w:val="id-ID"/>
        </w:rPr>
        <w:t>2.Biologi konservasi</w:t>
      </w:r>
    </w:p>
    <w:p w:rsidR="00DA1D27" w:rsidRDefault="003416B5" w:rsidP="00563EE3">
      <w:pPr>
        <w:pStyle w:val="ListParagraph"/>
        <w:spacing w:after="0" w:line="360" w:lineRule="auto"/>
        <w:ind w:left="360"/>
        <w:jc w:val="both"/>
        <w:rPr>
          <w:rFonts w:ascii="Book Antiqua" w:hAnsi="Book Antiqua" w:cs="Arial"/>
          <w:lang w:val="id-ID"/>
        </w:rPr>
      </w:pPr>
      <w:r>
        <w:rPr>
          <w:rFonts w:ascii="Book Antiqua" w:hAnsi="Book Antiqua" w:cs="Arial"/>
          <w:lang w:val="id-ID"/>
        </w:rPr>
        <w:t>3.Biologi Kesehatan</w:t>
      </w:r>
    </w:p>
    <w:p w:rsidR="00481889" w:rsidRPr="00DA1D27" w:rsidRDefault="00481889" w:rsidP="00563EE3">
      <w:pPr>
        <w:pStyle w:val="ListParagraph"/>
        <w:spacing w:after="0" w:line="360" w:lineRule="auto"/>
        <w:ind w:left="360"/>
        <w:jc w:val="both"/>
        <w:rPr>
          <w:rFonts w:ascii="Book Antiqua" w:hAnsi="Book Antiqua" w:cs="Arial"/>
          <w:lang w:val="id-ID"/>
        </w:rPr>
      </w:pPr>
      <w:r>
        <w:rPr>
          <w:rFonts w:ascii="Book Antiqua" w:hAnsi="Book Antiqua" w:cs="Arial"/>
          <w:lang w:val="id-ID"/>
        </w:rPr>
        <w:tab/>
        <w:t>Sedangkan penjabaran bahan kajian kedalam mata kuliah disajikan pada Tabel 9 berikut.</w:t>
      </w:r>
    </w:p>
    <w:p w:rsidR="002A5173" w:rsidRDefault="002A5173" w:rsidP="00DA1D27">
      <w:pPr>
        <w:spacing w:after="0"/>
        <w:jc w:val="both"/>
        <w:rPr>
          <w:rFonts w:ascii="Book Antiqua" w:hAnsi="Book Antiqua" w:cs="Arial"/>
          <w:lang w:val="id-ID"/>
        </w:rPr>
      </w:pPr>
    </w:p>
    <w:p w:rsidR="00481889" w:rsidRDefault="00F67127" w:rsidP="0057476C">
      <w:pPr>
        <w:spacing w:after="0"/>
        <w:jc w:val="center"/>
        <w:rPr>
          <w:rFonts w:ascii="Book Antiqua" w:hAnsi="Book Antiqua" w:cs="Arial"/>
          <w:b/>
          <w:lang w:val="id-ID"/>
        </w:rPr>
      </w:pPr>
      <w:r w:rsidRPr="00F67127">
        <w:rPr>
          <w:rFonts w:ascii="Book Antiqua" w:hAnsi="Book Antiqua" w:cs="Arial"/>
          <w:b/>
          <w:lang w:val="id-ID"/>
        </w:rPr>
        <w:t>Tabel 9. Penjabaran B</w:t>
      </w:r>
      <w:r w:rsidR="00481889" w:rsidRPr="00F67127">
        <w:rPr>
          <w:rFonts w:ascii="Book Antiqua" w:hAnsi="Book Antiqua" w:cs="Arial"/>
          <w:b/>
          <w:lang w:val="id-ID"/>
        </w:rPr>
        <w:t xml:space="preserve">ahan </w:t>
      </w:r>
      <w:r w:rsidRPr="00F67127">
        <w:rPr>
          <w:rFonts w:ascii="Book Antiqua" w:hAnsi="Book Antiqua" w:cs="Arial"/>
          <w:b/>
          <w:lang w:val="id-ID"/>
        </w:rPr>
        <w:t>Kajian K</w:t>
      </w:r>
      <w:r w:rsidR="00481889" w:rsidRPr="00F67127">
        <w:rPr>
          <w:rFonts w:ascii="Book Antiqua" w:hAnsi="Book Antiqua" w:cs="Arial"/>
          <w:b/>
          <w:lang w:val="id-ID"/>
        </w:rPr>
        <w:t xml:space="preserve">edalam </w:t>
      </w:r>
      <w:r w:rsidRPr="00F67127">
        <w:rPr>
          <w:rFonts w:ascii="Book Antiqua" w:hAnsi="Book Antiqua" w:cs="Arial"/>
          <w:b/>
          <w:lang w:val="id-ID"/>
        </w:rPr>
        <w:t>M</w:t>
      </w:r>
      <w:r w:rsidR="00481889" w:rsidRPr="00F67127">
        <w:rPr>
          <w:rFonts w:ascii="Book Antiqua" w:hAnsi="Book Antiqua" w:cs="Arial"/>
          <w:b/>
          <w:lang w:val="id-ID"/>
        </w:rPr>
        <w:t xml:space="preserve">ata </w:t>
      </w:r>
      <w:r w:rsidRPr="00F67127">
        <w:rPr>
          <w:rFonts w:ascii="Book Antiqua" w:hAnsi="Book Antiqua" w:cs="Arial"/>
          <w:b/>
          <w:lang w:val="id-ID"/>
        </w:rPr>
        <w:t>K</w:t>
      </w:r>
      <w:r w:rsidR="00481889" w:rsidRPr="00F67127">
        <w:rPr>
          <w:rFonts w:ascii="Book Antiqua" w:hAnsi="Book Antiqua" w:cs="Arial"/>
          <w:b/>
          <w:lang w:val="id-ID"/>
        </w:rPr>
        <w:t>uliah</w:t>
      </w:r>
    </w:p>
    <w:p w:rsidR="003B0CD0" w:rsidRPr="00F67127" w:rsidRDefault="003B0CD0" w:rsidP="0057476C">
      <w:pPr>
        <w:spacing w:after="0"/>
        <w:jc w:val="center"/>
        <w:rPr>
          <w:rFonts w:ascii="Book Antiqua" w:hAnsi="Book Antiqua" w:cs="Arial"/>
          <w:b/>
          <w:lang w:val="id-ID"/>
        </w:rPr>
      </w:pPr>
    </w:p>
    <w:tbl>
      <w:tblPr>
        <w:tblStyle w:val="TableGrid"/>
        <w:tblW w:w="0" w:type="auto"/>
        <w:tblInd w:w="558" w:type="dxa"/>
        <w:tblLook w:val="04A0"/>
      </w:tblPr>
      <w:tblGrid>
        <w:gridCol w:w="1110"/>
        <w:gridCol w:w="1701"/>
        <w:gridCol w:w="2838"/>
        <w:gridCol w:w="663"/>
        <w:gridCol w:w="746"/>
        <w:gridCol w:w="895"/>
      </w:tblGrid>
      <w:tr w:rsidR="00AB5B95" w:rsidRPr="000B203F" w:rsidTr="00DA1D27">
        <w:tc>
          <w:tcPr>
            <w:tcW w:w="1110" w:type="dxa"/>
            <w:tcBorders>
              <w:right w:val="single" w:sz="4" w:space="0" w:color="auto"/>
            </w:tcBorders>
            <w:shd w:val="clear" w:color="auto" w:fill="D99594" w:themeFill="accent2" w:themeFillTint="99"/>
          </w:tcPr>
          <w:p w:rsidR="00AB5B95" w:rsidRPr="000B203F" w:rsidRDefault="00AB5B95" w:rsidP="002A5173">
            <w:pPr>
              <w:jc w:val="both"/>
              <w:rPr>
                <w:rFonts w:ascii="Book Antiqua" w:hAnsi="Book Antiqua" w:cs="Arial"/>
                <w:b/>
              </w:rPr>
            </w:pPr>
            <w:r w:rsidRPr="000B203F">
              <w:rPr>
                <w:rFonts w:ascii="Book Antiqua" w:hAnsi="Book Antiqua" w:cs="Arial"/>
                <w:b/>
              </w:rPr>
              <w:t>Bahan Kajian</w:t>
            </w:r>
          </w:p>
        </w:tc>
        <w:tc>
          <w:tcPr>
            <w:tcW w:w="1701" w:type="dxa"/>
            <w:tcBorders>
              <w:left w:val="single" w:sz="4" w:space="0" w:color="auto"/>
            </w:tcBorders>
            <w:shd w:val="clear" w:color="auto" w:fill="D99594" w:themeFill="accent2" w:themeFillTint="99"/>
          </w:tcPr>
          <w:p w:rsidR="00AB5B95" w:rsidRPr="00AB5B95" w:rsidRDefault="00B95597" w:rsidP="00AB5B95">
            <w:pPr>
              <w:jc w:val="both"/>
              <w:rPr>
                <w:rFonts w:ascii="Book Antiqua" w:hAnsi="Book Antiqua" w:cs="Arial"/>
                <w:b/>
                <w:lang w:val="id-ID"/>
              </w:rPr>
            </w:pPr>
            <w:r>
              <w:rPr>
                <w:rFonts w:ascii="Book Antiqua" w:hAnsi="Book Antiqua" w:cs="Arial"/>
                <w:b/>
                <w:lang w:val="id-ID"/>
              </w:rPr>
              <w:t>Kode MK</w:t>
            </w:r>
          </w:p>
        </w:tc>
        <w:tc>
          <w:tcPr>
            <w:tcW w:w="2838" w:type="dxa"/>
            <w:shd w:val="clear" w:color="auto" w:fill="D99594" w:themeFill="accent2" w:themeFillTint="99"/>
          </w:tcPr>
          <w:p w:rsidR="00AB5B95" w:rsidRPr="000B203F" w:rsidRDefault="00AB5B95" w:rsidP="002A5173">
            <w:pPr>
              <w:jc w:val="both"/>
              <w:rPr>
                <w:rFonts w:ascii="Book Antiqua" w:hAnsi="Book Antiqua" w:cs="Arial"/>
                <w:b/>
              </w:rPr>
            </w:pPr>
            <w:r w:rsidRPr="000B203F">
              <w:rPr>
                <w:rFonts w:ascii="Book Antiqua" w:hAnsi="Book Antiqua" w:cs="Arial"/>
                <w:b/>
              </w:rPr>
              <w:t>Matakuliah</w:t>
            </w:r>
          </w:p>
        </w:tc>
        <w:tc>
          <w:tcPr>
            <w:tcW w:w="663" w:type="dxa"/>
            <w:shd w:val="clear" w:color="auto" w:fill="D99594" w:themeFill="accent2" w:themeFillTint="99"/>
          </w:tcPr>
          <w:p w:rsidR="00AB5B95" w:rsidRPr="000B203F" w:rsidRDefault="00AB5B95" w:rsidP="002A5173">
            <w:pPr>
              <w:jc w:val="both"/>
              <w:rPr>
                <w:rFonts w:ascii="Book Antiqua" w:hAnsi="Book Antiqua" w:cs="Arial"/>
                <w:b/>
              </w:rPr>
            </w:pPr>
            <w:r w:rsidRPr="000B203F">
              <w:rPr>
                <w:rFonts w:ascii="Book Antiqua" w:hAnsi="Book Antiqua" w:cs="Arial"/>
                <w:b/>
              </w:rPr>
              <w:t>Sks</w:t>
            </w:r>
          </w:p>
        </w:tc>
        <w:tc>
          <w:tcPr>
            <w:tcW w:w="746" w:type="dxa"/>
            <w:shd w:val="clear" w:color="auto" w:fill="D99594" w:themeFill="accent2" w:themeFillTint="99"/>
          </w:tcPr>
          <w:p w:rsidR="00AB5B95" w:rsidRPr="000B203F" w:rsidRDefault="00AB5B95" w:rsidP="002A5173">
            <w:pPr>
              <w:jc w:val="both"/>
              <w:rPr>
                <w:rFonts w:ascii="Book Antiqua" w:hAnsi="Book Antiqua" w:cs="Arial"/>
                <w:b/>
              </w:rPr>
            </w:pPr>
            <w:r w:rsidRPr="000B203F">
              <w:rPr>
                <w:rFonts w:ascii="Book Antiqua" w:hAnsi="Book Antiqua" w:cs="Arial"/>
                <w:b/>
              </w:rPr>
              <w:t>Smtr</w:t>
            </w:r>
          </w:p>
        </w:tc>
        <w:tc>
          <w:tcPr>
            <w:tcW w:w="895" w:type="dxa"/>
            <w:shd w:val="clear" w:color="auto" w:fill="D99594" w:themeFill="accent2" w:themeFillTint="99"/>
          </w:tcPr>
          <w:p w:rsidR="00AB5B95" w:rsidRPr="000B203F" w:rsidRDefault="00AB5B95" w:rsidP="002A5173">
            <w:pPr>
              <w:jc w:val="both"/>
              <w:rPr>
                <w:rFonts w:ascii="Book Antiqua" w:hAnsi="Book Antiqua" w:cs="Arial"/>
                <w:b/>
              </w:rPr>
            </w:pPr>
            <w:r w:rsidRPr="000B203F">
              <w:rPr>
                <w:rFonts w:ascii="Book Antiqua" w:hAnsi="Book Antiqua" w:cs="Arial"/>
                <w:b/>
              </w:rPr>
              <w:t>Ket</w:t>
            </w:r>
          </w:p>
        </w:tc>
      </w:tr>
      <w:tr w:rsidR="009B56F9" w:rsidRPr="000B203F" w:rsidTr="00DA1D27">
        <w:tc>
          <w:tcPr>
            <w:tcW w:w="1110" w:type="dxa"/>
            <w:tcBorders>
              <w:right w:val="single" w:sz="4" w:space="0" w:color="auto"/>
            </w:tcBorders>
            <w:vAlign w:val="center"/>
          </w:tcPr>
          <w:p w:rsidR="009B56F9" w:rsidRPr="00EE68CA" w:rsidRDefault="00563EE3" w:rsidP="00EE68CA">
            <w:pPr>
              <w:rPr>
                <w:rFonts w:ascii="Book Antiqua" w:hAnsi="Book Antiqua" w:cs="Arial"/>
                <w:lang w:val="id-ID"/>
              </w:rPr>
            </w:pPr>
            <w:r>
              <w:rPr>
                <w:rFonts w:ascii="Book Antiqua" w:hAnsi="Book Antiqua" w:cs="Arial"/>
                <w:lang w:val="id-ID"/>
              </w:rPr>
              <w:t>1,2,3</w:t>
            </w:r>
          </w:p>
        </w:tc>
        <w:tc>
          <w:tcPr>
            <w:tcW w:w="1701" w:type="dxa"/>
            <w:tcBorders>
              <w:left w:val="single" w:sz="4" w:space="0" w:color="auto"/>
            </w:tcBorders>
            <w:vAlign w:val="center"/>
          </w:tcPr>
          <w:p w:rsidR="009B56F9" w:rsidRPr="00F67127" w:rsidRDefault="00D86B99" w:rsidP="00DA1D27">
            <w:pPr>
              <w:rPr>
                <w:rFonts w:ascii="Book Antiqua" w:hAnsi="Book Antiqua" w:cs="Arial"/>
                <w:lang w:val="id-ID"/>
              </w:rPr>
            </w:pPr>
            <w:r>
              <w:rPr>
                <w:rFonts w:ascii="Book Antiqua" w:hAnsi="Book Antiqua" w:cs="Arial"/>
                <w:lang w:val="id-ID"/>
              </w:rPr>
              <w:t>18H05210102</w:t>
            </w:r>
          </w:p>
        </w:tc>
        <w:tc>
          <w:tcPr>
            <w:tcW w:w="2838" w:type="dxa"/>
            <w:vAlign w:val="center"/>
          </w:tcPr>
          <w:p w:rsidR="009B56F9" w:rsidRPr="009B56F9" w:rsidRDefault="003416B5" w:rsidP="001B3743">
            <w:pPr>
              <w:rPr>
                <w:rFonts w:ascii="Book Antiqua" w:hAnsi="Book Antiqua" w:cs="Arial"/>
                <w:lang w:val="id-ID"/>
              </w:rPr>
            </w:pPr>
            <w:r>
              <w:rPr>
                <w:rFonts w:ascii="Book Antiqua" w:hAnsi="Book Antiqua" w:cs="Arial"/>
                <w:lang w:val="id-ID"/>
              </w:rPr>
              <w:t>Filsafat Ilmu dan Etika</w:t>
            </w:r>
          </w:p>
        </w:tc>
        <w:tc>
          <w:tcPr>
            <w:tcW w:w="663" w:type="dxa"/>
            <w:vAlign w:val="center"/>
          </w:tcPr>
          <w:p w:rsidR="009B56F9" w:rsidRPr="009B56F9" w:rsidRDefault="003416B5" w:rsidP="001B3743">
            <w:pPr>
              <w:jc w:val="center"/>
              <w:rPr>
                <w:rFonts w:ascii="Book Antiqua" w:hAnsi="Book Antiqua" w:cs="Arial"/>
                <w:lang w:val="id-ID"/>
              </w:rPr>
            </w:pPr>
            <w:r>
              <w:rPr>
                <w:rFonts w:ascii="Book Antiqua" w:hAnsi="Book Antiqua" w:cs="Arial"/>
                <w:lang w:val="id-ID"/>
              </w:rPr>
              <w:t>2</w:t>
            </w:r>
          </w:p>
        </w:tc>
        <w:tc>
          <w:tcPr>
            <w:tcW w:w="746" w:type="dxa"/>
            <w:vAlign w:val="center"/>
          </w:tcPr>
          <w:p w:rsidR="009B56F9" w:rsidRPr="009B56F9" w:rsidRDefault="003416B5" w:rsidP="001B3743">
            <w:pPr>
              <w:jc w:val="center"/>
              <w:rPr>
                <w:rFonts w:ascii="Book Antiqua" w:hAnsi="Book Antiqua" w:cs="Arial"/>
                <w:lang w:val="id-ID"/>
              </w:rPr>
            </w:pPr>
            <w:r>
              <w:rPr>
                <w:rFonts w:ascii="Book Antiqua" w:hAnsi="Book Antiqua" w:cs="Arial"/>
                <w:lang w:val="id-ID"/>
              </w:rPr>
              <w:t>1</w:t>
            </w:r>
          </w:p>
        </w:tc>
        <w:tc>
          <w:tcPr>
            <w:tcW w:w="895" w:type="dxa"/>
          </w:tcPr>
          <w:p w:rsidR="009B56F9" w:rsidRPr="009B56F9" w:rsidRDefault="003416B5" w:rsidP="009518E7">
            <w:pPr>
              <w:jc w:val="center"/>
              <w:rPr>
                <w:rFonts w:ascii="Book Antiqua" w:hAnsi="Book Antiqua" w:cs="Arial"/>
                <w:lang w:val="id-ID"/>
              </w:rPr>
            </w:pPr>
            <w:r>
              <w:rPr>
                <w:rFonts w:ascii="Book Antiqua" w:hAnsi="Book Antiqua" w:cs="Arial"/>
                <w:lang w:val="id-ID"/>
              </w:rPr>
              <w:t>W</w:t>
            </w:r>
          </w:p>
        </w:tc>
      </w:tr>
      <w:tr w:rsidR="00DA1D27" w:rsidRPr="000B203F" w:rsidTr="00DA1D27">
        <w:tc>
          <w:tcPr>
            <w:tcW w:w="1110" w:type="dxa"/>
            <w:tcBorders>
              <w:right w:val="single" w:sz="4" w:space="0" w:color="auto"/>
            </w:tcBorders>
            <w:vAlign w:val="center"/>
          </w:tcPr>
          <w:p w:rsidR="00DA1D27" w:rsidRPr="00EE68CA" w:rsidRDefault="00563EE3" w:rsidP="00EE68CA">
            <w:pPr>
              <w:rPr>
                <w:rFonts w:ascii="Book Antiqua" w:hAnsi="Book Antiqua" w:cs="Arial"/>
                <w:lang w:val="id-ID"/>
              </w:rPr>
            </w:pPr>
            <w:r>
              <w:rPr>
                <w:rFonts w:ascii="Book Antiqua" w:hAnsi="Book Antiqua" w:cs="Arial"/>
                <w:lang w:val="id-ID"/>
              </w:rPr>
              <w:t>1</w:t>
            </w:r>
          </w:p>
        </w:tc>
        <w:tc>
          <w:tcPr>
            <w:tcW w:w="1701" w:type="dxa"/>
            <w:tcBorders>
              <w:left w:val="single" w:sz="4" w:space="0" w:color="auto"/>
            </w:tcBorders>
            <w:vAlign w:val="center"/>
          </w:tcPr>
          <w:p w:rsidR="00DA1D27" w:rsidRPr="00F67127" w:rsidRDefault="00D86B99" w:rsidP="00DA1D27">
            <w:pPr>
              <w:rPr>
                <w:rFonts w:ascii="Book Antiqua" w:hAnsi="Book Antiqua" w:cs="Arial"/>
                <w:lang w:val="id-ID"/>
              </w:rPr>
            </w:pPr>
            <w:r>
              <w:rPr>
                <w:rFonts w:ascii="Book Antiqua" w:hAnsi="Book Antiqua" w:cs="Arial"/>
                <w:lang w:val="id-ID"/>
              </w:rPr>
              <w:t>18H05210202</w:t>
            </w:r>
          </w:p>
        </w:tc>
        <w:tc>
          <w:tcPr>
            <w:tcW w:w="2838" w:type="dxa"/>
            <w:vAlign w:val="center"/>
          </w:tcPr>
          <w:p w:rsidR="00DA1D27" w:rsidRPr="009B56F9" w:rsidRDefault="003416B5" w:rsidP="00DA1D27">
            <w:pPr>
              <w:rPr>
                <w:rFonts w:ascii="Book Antiqua" w:hAnsi="Book Antiqua" w:cs="Arial"/>
                <w:lang w:val="id-ID"/>
              </w:rPr>
            </w:pPr>
            <w:r>
              <w:rPr>
                <w:rFonts w:ascii="Book Antiqua" w:hAnsi="Book Antiqua" w:cs="Arial"/>
                <w:lang w:val="id-ID"/>
              </w:rPr>
              <w:t>Biologi Sel dan Molekuler</w:t>
            </w:r>
          </w:p>
        </w:tc>
        <w:tc>
          <w:tcPr>
            <w:tcW w:w="663" w:type="dxa"/>
            <w:vAlign w:val="center"/>
          </w:tcPr>
          <w:p w:rsidR="00DA1D27" w:rsidRPr="009B56F9" w:rsidRDefault="003416B5" w:rsidP="00DA1D27">
            <w:pPr>
              <w:jc w:val="center"/>
              <w:rPr>
                <w:rFonts w:ascii="Book Antiqua" w:hAnsi="Book Antiqua" w:cs="Arial"/>
                <w:lang w:val="id-ID"/>
              </w:rPr>
            </w:pPr>
            <w:r>
              <w:rPr>
                <w:rFonts w:ascii="Book Antiqua" w:hAnsi="Book Antiqua" w:cs="Arial"/>
                <w:lang w:val="id-ID"/>
              </w:rPr>
              <w:t>2</w:t>
            </w:r>
          </w:p>
        </w:tc>
        <w:tc>
          <w:tcPr>
            <w:tcW w:w="746" w:type="dxa"/>
            <w:vAlign w:val="center"/>
          </w:tcPr>
          <w:p w:rsidR="00DA1D27" w:rsidRPr="009B56F9" w:rsidRDefault="003416B5" w:rsidP="00DA1D27">
            <w:pPr>
              <w:jc w:val="center"/>
              <w:rPr>
                <w:rFonts w:ascii="Book Antiqua" w:hAnsi="Book Antiqua" w:cs="Arial"/>
                <w:lang w:val="id-ID"/>
              </w:rPr>
            </w:pPr>
            <w:r>
              <w:rPr>
                <w:rFonts w:ascii="Book Antiqua" w:hAnsi="Book Antiqua" w:cs="Arial"/>
                <w:lang w:val="id-ID"/>
              </w:rPr>
              <w:t>1</w:t>
            </w:r>
          </w:p>
        </w:tc>
        <w:tc>
          <w:tcPr>
            <w:tcW w:w="895" w:type="dxa"/>
          </w:tcPr>
          <w:p w:rsidR="00DA1D27" w:rsidRPr="009B56F9" w:rsidRDefault="003416B5" w:rsidP="009518E7">
            <w:pPr>
              <w:jc w:val="center"/>
              <w:rPr>
                <w:rFonts w:ascii="Book Antiqua" w:hAnsi="Book Antiqua" w:cs="Arial"/>
                <w:lang w:val="id-ID"/>
              </w:rPr>
            </w:pPr>
            <w:r>
              <w:rPr>
                <w:rFonts w:ascii="Book Antiqua" w:hAnsi="Book Antiqua" w:cs="Arial"/>
                <w:lang w:val="id-ID"/>
              </w:rPr>
              <w:t>W</w:t>
            </w:r>
          </w:p>
        </w:tc>
      </w:tr>
      <w:tr w:rsidR="00DA1D27" w:rsidRPr="000B203F" w:rsidTr="00DA1D27">
        <w:tc>
          <w:tcPr>
            <w:tcW w:w="1110" w:type="dxa"/>
            <w:tcBorders>
              <w:right w:val="single" w:sz="4" w:space="0" w:color="auto"/>
            </w:tcBorders>
            <w:vAlign w:val="center"/>
          </w:tcPr>
          <w:p w:rsidR="00DA1D27" w:rsidRPr="009518E7" w:rsidRDefault="00563EE3" w:rsidP="002A5173">
            <w:pPr>
              <w:rPr>
                <w:rFonts w:ascii="Book Antiqua" w:hAnsi="Book Antiqua" w:cs="Arial"/>
                <w:lang w:val="id-ID"/>
              </w:rPr>
            </w:pPr>
            <w:r>
              <w:rPr>
                <w:rFonts w:ascii="Book Antiqua" w:hAnsi="Book Antiqua" w:cs="Arial"/>
                <w:lang w:val="id-ID"/>
              </w:rPr>
              <w:t>2</w:t>
            </w:r>
          </w:p>
        </w:tc>
        <w:tc>
          <w:tcPr>
            <w:tcW w:w="1701" w:type="dxa"/>
            <w:tcBorders>
              <w:left w:val="single" w:sz="4" w:space="0" w:color="auto"/>
            </w:tcBorders>
            <w:vAlign w:val="center"/>
          </w:tcPr>
          <w:p w:rsidR="00DA1D27" w:rsidRPr="00F67127" w:rsidRDefault="00D86B99" w:rsidP="002A5173">
            <w:pPr>
              <w:rPr>
                <w:rFonts w:ascii="Book Antiqua" w:hAnsi="Book Antiqua" w:cs="Arial"/>
                <w:lang w:val="id-ID"/>
              </w:rPr>
            </w:pPr>
            <w:r>
              <w:rPr>
                <w:rFonts w:ascii="Book Antiqua" w:hAnsi="Book Antiqua" w:cs="Arial"/>
                <w:lang w:val="id-ID"/>
              </w:rPr>
              <w:t>18H05210302</w:t>
            </w:r>
          </w:p>
        </w:tc>
        <w:tc>
          <w:tcPr>
            <w:tcW w:w="2838" w:type="dxa"/>
            <w:vAlign w:val="center"/>
          </w:tcPr>
          <w:p w:rsidR="00DA1D27" w:rsidRPr="009B56F9" w:rsidRDefault="003416B5" w:rsidP="001B3743">
            <w:pPr>
              <w:rPr>
                <w:rFonts w:ascii="Book Antiqua" w:hAnsi="Book Antiqua" w:cs="Arial"/>
                <w:lang w:val="id-ID"/>
              </w:rPr>
            </w:pPr>
            <w:r>
              <w:rPr>
                <w:rFonts w:ascii="Book Antiqua" w:hAnsi="Book Antiqua" w:cs="Arial"/>
                <w:lang w:val="id-ID"/>
              </w:rPr>
              <w:t>Biologi Konservasi</w:t>
            </w:r>
          </w:p>
        </w:tc>
        <w:tc>
          <w:tcPr>
            <w:tcW w:w="663" w:type="dxa"/>
            <w:vAlign w:val="center"/>
          </w:tcPr>
          <w:p w:rsidR="00DA1D27" w:rsidRPr="009B56F9" w:rsidRDefault="003416B5" w:rsidP="001B3743">
            <w:pPr>
              <w:jc w:val="center"/>
              <w:rPr>
                <w:rFonts w:ascii="Book Antiqua" w:hAnsi="Book Antiqua" w:cs="Arial"/>
                <w:lang w:val="id-ID"/>
              </w:rPr>
            </w:pPr>
            <w:r>
              <w:rPr>
                <w:rFonts w:ascii="Book Antiqua" w:hAnsi="Book Antiqua" w:cs="Arial"/>
                <w:lang w:val="id-ID"/>
              </w:rPr>
              <w:t>2</w:t>
            </w:r>
          </w:p>
        </w:tc>
        <w:tc>
          <w:tcPr>
            <w:tcW w:w="746" w:type="dxa"/>
            <w:vAlign w:val="center"/>
          </w:tcPr>
          <w:p w:rsidR="00DA1D27" w:rsidRPr="009B56F9" w:rsidRDefault="003416B5" w:rsidP="001B3743">
            <w:pPr>
              <w:jc w:val="center"/>
              <w:rPr>
                <w:rFonts w:ascii="Book Antiqua" w:hAnsi="Book Antiqua" w:cs="Arial"/>
                <w:lang w:val="id-ID"/>
              </w:rPr>
            </w:pPr>
            <w:r>
              <w:rPr>
                <w:rFonts w:ascii="Book Antiqua" w:hAnsi="Book Antiqua" w:cs="Arial"/>
                <w:lang w:val="id-ID"/>
              </w:rPr>
              <w:t>1</w:t>
            </w:r>
          </w:p>
        </w:tc>
        <w:tc>
          <w:tcPr>
            <w:tcW w:w="895" w:type="dxa"/>
          </w:tcPr>
          <w:p w:rsidR="00DA1D27" w:rsidRPr="009B56F9" w:rsidRDefault="003416B5" w:rsidP="009518E7">
            <w:pPr>
              <w:jc w:val="center"/>
              <w:rPr>
                <w:rFonts w:ascii="Book Antiqua" w:hAnsi="Book Antiqua" w:cs="Arial"/>
                <w:lang w:val="id-ID"/>
              </w:rPr>
            </w:pPr>
            <w:r>
              <w:rPr>
                <w:rFonts w:ascii="Book Antiqua" w:hAnsi="Book Antiqua" w:cs="Arial"/>
                <w:lang w:val="id-ID"/>
              </w:rPr>
              <w:t>W</w:t>
            </w:r>
          </w:p>
        </w:tc>
      </w:tr>
      <w:tr w:rsidR="00DA1D27" w:rsidRPr="000B203F" w:rsidTr="00DA1D27">
        <w:tc>
          <w:tcPr>
            <w:tcW w:w="1110" w:type="dxa"/>
            <w:tcBorders>
              <w:right w:val="single" w:sz="4" w:space="0" w:color="auto"/>
            </w:tcBorders>
            <w:vAlign w:val="center"/>
          </w:tcPr>
          <w:p w:rsidR="00DA1D27" w:rsidRPr="009518E7" w:rsidRDefault="00563EE3" w:rsidP="002A5173">
            <w:pPr>
              <w:rPr>
                <w:rFonts w:ascii="Book Antiqua" w:hAnsi="Book Antiqua" w:cs="Arial"/>
                <w:lang w:val="id-ID"/>
              </w:rPr>
            </w:pPr>
            <w:r>
              <w:rPr>
                <w:rFonts w:ascii="Book Antiqua" w:hAnsi="Book Antiqua" w:cs="Arial"/>
                <w:lang w:val="id-ID"/>
              </w:rPr>
              <w:t>1</w:t>
            </w:r>
          </w:p>
        </w:tc>
        <w:tc>
          <w:tcPr>
            <w:tcW w:w="1701" w:type="dxa"/>
            <w:tcBorders>
              <w:left w:val="single" w:sz="4" w:space="0" w:color="auto"/>
            </w:tcBorders>
            <w:vAlign w:val="center"/>
          </w:tcPr>
          <w:p w:rsidR="00DA1D27" w:rsidRPr="00F67127" w:rsidRDefault="002F093B" w:rsidP="007F706A">
            <w:pPr>
              <w:rPr>
                <w:rFonts w:ascii="Book Antiqua" w:hAnsi="Book Antiqua" w:cs="Arial"/>
                <w:lang w:val="id-ID"/>
              </w:rPr>
            </w:pPr>
            <w:r>
              <w:rPr>
                <w:rFonts w:ascii="Book Antiqua" w:hAnsi="Book Antiqua" w:cs="Arial"/>
                <w:lang w:val="id-ID"/>
              </w:rPr>
              <w:t>18H05210</w:t>
            </w:r>
            <w:r w:rsidR="007F706A">
              <w:rPr>
                <w:rFonts w:ascii="Book Antiqua" w:hAnsi="Book Antiqua" w:cs="Arial"/>
                <w:lang w:val="id-ID"/>
              </w:rPr>
              <w:t>4</w:t>
            </w:r>
            <w:r w:rsidR="00D86B99">
              <w:rPr>
                <w:rFonts w:ascii="Book Antiqua" w:hAnsi="Book Antiqua" w:cs="Arial"/>
                <w:lang w:val="id-ID"/>
              </w:rPr>
              <w:t>02</w:t>
            </w:r>
          </w:p>
        </w:tc>
        <w:tc>
          <w:tcPr>
            <w:tcW w:w="2838" w:type="dxa"/>
            <w:vAlign w:val="center"/>
          </w:tcPr>
          <w:p w:rsidR="00DA1D27" w:rsidRPr="009B56F9" w:rsidRDefault="003416B5" w:rsidP="001B3743">
            <w:pPr>
              <w:rPr>
                <w:rFonts w:ascii="Book Antiqua" w:hAnsi="Book Antiqua" w:cs="Arial"/>
                <w:lang w:val="id-ID"/>
              </w:rPr>
            </w:pPr>
            <w:r>
              <w:rPr>
                <w:rFonts w:ascii="Book Antiqua" w:hAnsi="Book Antiqua" w:cs="Arial"/>
                <w:lang w:val="id-ID"/>
              </w:rPr>
              <w:t>Biokimia Lanjutan</w:t>
            </w:r>
          </w:p>
        </w:tc>
        <w:tc>
          <w:tcPr>
            <w:tcW w:w="663" w:type="dxa"/>
            <w:vAlign w:val="center"/>
          </w:tcPr>
          <w:p w:rsidR="00DA1D27" w:rsidRPr="009B56F9" w:rsidRDefault="003416B5" w:rsidP="001B3743">
            <w:pPr>
              <w:jc w:val="center"/>
              <w:rPr>
                <w:rFonts w:ascii="Book Antiqua" w:hAnsi="Book Antiqua" w:cs="Arial"/>
                <w:lang w:val="id-ID"/>
              </w:rPr>
            </w:pPr>
            <w:r>
              <w:rPr>
                <w:rFonts w:ascii="Book Antiqua" w:hAnsi="Book Antiqua" w:cs="Arial"/>
                <w:lang w:val="id-ID"/>
              </w:rPr>
              <w:t>2</w:t>
            </w:r>
          </w:p>
        </w:tc>
        <w:tc>
          <w:tcPr>
            <w:tcW w:w="746" w:type="dxa"/>
            <w:vAlign w:val="center"/>
          </w:tcPr>
          <w:p w:rsidR="00DA1D27" w:rsidRPr="009B56F9" w:rsidRDefault="003416B5" w:rsidP="001B3743">
            <w:pPr>
              <w:jc w:val="center"/>
              <w:rPr>
                <w:rFonts w:ascii="Book Antiqua" w:hAnsi="Book Antiqua" w:cs="Arial"/>
                <w:lang w:val="id-ID"/>
              </w:rPr>
            </w:pPr>
            <w:r>
              <w:rPr>
                <w:rFonts w:ascii="Book Antiqua" w:hAnsi="Book Antiqua" w:cs="Arial"/>
                <w:lang w:val="id-ID"/>
              </w:rPr>
              <w:t>1</w:t>
            </w:r>
          </w:p>
        </w:tc>
        <w:tc>
          <w:tcPr>
            <w:tcW w:w="895" w:type="dxa"/>
          </w:tcPr>
          <w:p w:rsidR="00DA1D27" w:rsidRPr="009B56F9" w:rsidRDefault="003416B5" w:rsidP="009518E7">
            <w:pPr>
              <w:jc w:val="center"/>
              <w:rPr>
                <w:rFonts w:ascii="Book Antiqua" w:hAnsi="Book Antiqua" w:cs="Arial"/>
                <w:lang w:val="id-ID"/>
              </w:rPr>
            </w:pPr>
            <w:r>
              <w:rPr>
                <w:rFonts w:ascii="Book Antiqua" w:hAnsi="Book Antiqua" w:cs="Arial"/>
                <w:lang w:val="id-ID"/>
              </w:rPr>
              <w:t>P</w:t>
            </w:r>
          </w:p>
        </w:tc>
      </w:tr>
      <w:tr w:rsidR="00DA1D27" w:rsidRPr="000B203F" w:rsidTr="00DA1D27">
        <w:tc>
          <w:tcPr>
            <w:tcW w:w="1110" w:type="dxa"/>
            <w:tcBorders>
              <w:right w:val="single" w:sz="4" w:space="0" w:color="auto"/>
            </w:tcBorders>
            <w:vAlign w:val="center"/>
          </w:tcPr>
          <w:p w:rsidR="00DA1D27" w:rsidRPr="009518E7" w:rsidRDefault="00563EE3" w:rsidP="002A5173">
            <w:pPr>
              <w:rPr>
                <w:rFonts w:ascii="Book Antiqua" w:hAnsi="Book Antiqua" w:cs="Arial"/>
                <w:lang w:val="id-ID"/>
              </w:rPr>
            </w:pPr>
            <w:r>
              <w:rPr>
                <w:rFonts w:ascii="Book Antiqua" w:hAnsi="Book Antiqua" w:cs="Arial"/>
                <w:lang w:val="id-ID"/>
              </w:rPr>
              <w:t>1,2,3</w:t>
            </w:r>
          </w:p>
        </w:tc>
        <w:tc>
          <w:tcPr>
            <w:tcW w:w="1701" w:type="dxa"/>
            <w:tcBorders>
              <w:left w:val="single" w:sz="4" w:space="0" w:color="auto"/>
            </w:tcBorders>
            <w:vAlign w:val="center"/>
          </w:tcPr>
          <w:p w:rsidR="00DA1D27" w:rsidRPr="00F67127" w:rsidRDefault="007F706A" w:rsidP="002A5173">
            <w:pPr>
              <w:rPr>
                <w:rFonts w:ascii="Book Antiqua" w:hAnsi="Book Antiqua" w:cs="Arial"/>
                <w:lang w:val="id-ID"/>
              </w:rPr>
            </w:pPr>
            <w:r>
              <w:rPr>
                <w:rFonts w:ascii="Book Antiqua" w:hAnsi="Book Antiqua" w:cs="Arial"/>
                <w:lang w:val="id-ID"/>
              </w:rPr>
              <w:t>18H052105</w:t>
            </w:r>
            <w:r w:rsidR="00D86B99">
              <w:rPr>
                <w:rFonts w:ascii="Book Antiqua" w:hAnsi="Book Antiqua" w:cs="Arial"/>
                <w:lang w:val="id-ID"/>
              </w:rPr>
              <w:t>02</w:t>
            </w:r>
          </w:p>
        </w:tc>
        <w:tc>
          <w:tcPr>
            <w:tcW w:w="2838" w:type="dxa"/>
            <w:vAlign w:val="center"/>
          </w:tcPr>
          <w:p w:rsidR="00DA1D27" w:rsidRPr="009B56F9" w:rsidRDefault="003416B5" w:rsidP="002A5173">
            <w:pPr>
              <w:rPr>
                <w:rFonts w:ascii="Book Antiqua" w:hAnsi="Book Antiqua" w:cs="Arial"/>
                <w:lang w:val="id-ID"/>
              </w:rPr>
            </w:pPr>
            <w:r>
              <w:rPr>
                <w:rFonts w:ascii="Book Antiqua" w:hAnsi="Book Antiqua" w:cs="Arial"/>
                <w:lang w:val="id-ID"/>
              </w:rPr>
              <w:t>Biostatistik Terapan</w:t>
            </w:r>
          </w:p>
        </w:tc>
        <w:tc>
          <w:tcPr>
            <w:tcW w:w="663" w:type="dxa"/>
            <w:vAlign w:val="center"/>
          </w:tcPr>
          <w:p w:rsidR="00DA1D27" w:rsidRPr="009B56F9" w:rsidRDefault="003416B5" w:rsidP="002A5173">
            <w:pPr>
              <w:jc w:val="center"/>
              <w:rPr>
                <w:rFonts w:ascii="Book Antiqua" w:hAnsi="Book Antiqua" w:cs="Arial"/>
                <w:lang w:val="id-ID"/>
              </w:rPr>
            </w:pPr>
            <w:r>
              <w:rPr>
                <w:rFonts w:ascii="Book Antiqua" w:hAnsi="Book Antiqua" w:cs="Arial"/>
                <w:lang w:val="id-ID"/>
              </w:rPr>
              <w:t>2</w:t>
            </w:r>
          </w:p>
        </w:tc>
        <w:tc>
          <w:tcPr>
            <w:tcW w:w="746" w:type="dxa"/>
            <w:vAlign w:val="center"/>
          </w:tcPr>
          <w:p w:rsidR="00DA1D27" w:rsidRPr="009B56F9" w:rsidRDefault="003416B5" w:rsidP="002A5173">
            <w:pPr>
              <w:jc w:val="center"/>
              <w:rPr>
                <w:rFonts w:ascii="Book Antiqua" w:hAnsi="Book Antiqua" w:cs="Arial"/>
                <w:lang w:val="id-ID"/>
              </w:rPr>
            </w:pPr>
            <w:r>
              <w:rPr>
                <w:rFonts w:ascii="Book Antiqua" w:hAnsi="Book Antiqua" w:cs="Arial"/>
                <w:lang w:val="id-ID"/>
              </w:rPr>
              <w:t>1</w:t>
            </w:r>
          </w:p>
        </w:tc>
        <w:tc>
          <w:tcPr>
            <w:tcW w:w="895" w:type="dxa"/>
          </w:tcPr>
          <w:p w:rsidR="00DA1D27" w:rsidRPr="009B56F9" w:rsidRDefault="003416B5" w:rsidP="002A5173">
            <w:pPr>
              <w:jc w:val="center"/>
              <w:rPr>
                <w:rFonts w:ascii="Book Antiqua" w:hAnsi="Book Antiqua" w:cs="Arial"/>
                <w:lang w:val="id-ID"/>
              </w:rPr>
            </w:pPr>
            <w:r>
              <w:rPr>
                <w:rFonts w:ascii="Book Antiqua" w:hAnsi="Book Antiqua" w:cs="Arial"/>
                <w:lang w:val="id-ID"/>
              </w:rPr>
              <w:t>P</w:t>
            </w:r>
          </w:p>
        </w:tc>
      </w:tr>
      <w:tr w:rsidR="00DA1D27" w:rsidRPr="000B203F" w:rsidTr="00DA1D27">
        <w:tc>
          <w:tcPr>
            <w:tcW w:w="1110" w:type="dxa"/>
            <w:tcBorders>
              <w:right w:val="single" w:sz="4" w:space="0" w:color="auto"/>
            </w:tcBorders>
            <w:vAlign w:val="center"/>
          </w:tcPr>
          <w:p w:rsidR="00DA1D27" w:rsidRPr="009518E7" w:rsidRDefault="00563EE3" w:rsidP="002A5173">
            <w:pPr>
              <w:rPr>
                <w:rFonts w:ascii="Book Antiqua" w:hAnsi="Book Antiqua" w:cs="Arial"/>
                <w:lang w:val="id-ID"/>
              </w:rPr>
            </w:pPr>
            <w:r>
              <w:rPr>
                <w:rFonts w:ascii="Book Antiqua" w:hAnsi="Book Antiqua" w:cs="Arial"/>
                <w:lang w:val="id-ID"/>
              </w:rPr>
              <w:t>1,2,3</w:t>
            </w:r>
          </w:p>
        </w:tc>
        <w:tc>
          <w:tcPr>
            <w:tcW w:w="1701" w:type="dxa"/>
            <w:tcBorders>
              <w:left w:val="single" w:sz="4" w:space="0" w:color="auto"/>
            </w:tcBorders>
            <w:vAlign w:val="center"/>
          </w:tcPr>
          <w:p w:rsidR="00DA1D27" w:rsidRPr="00F67127" w:rsidRDefault="007F706A" w:rsidP="002A5173">
            <w:pPr>
              <w:rPr>
                <w:rFonts w:ascii="Book Antiqua" w:hAnsi="Book Antiqua" w:cs="Arial"/>
                <w:lang w:val="id-ID"/>
              </w:rPr>
            </w:pPr>
            <w:r>
              <w:rPr>
                <w:rFonts w:ascii="Book Antiqua" w:hAnsi="Book Antiqua" w:cs="Arial"/>
                <w:lang w:val="id-ID"/>
              </w:rPr>
              <w:t>18H052106</w:t>
            </w:r>
            <w:r w:rsidR="00D86B99">
              <w:rPr>
                <w:rFonts w:ascii="Book Antiqua" w:hAnsi="Book Antiqua" w:cs="Arial"/>
                <w:lang w:val="id-ID"/>
              </w:rPr>
              <w:t>02</w:t>
            </w:r>
          </w:p>
        </w:tc>
        <w:tc>
          <w:tcPr>
            <w:tcW w:w="2838" w:type="dxa"/>
            <w:vAlign w:val="center"/>
          </w:tcPr>
          <w:p w:rsidR="00DA1D27" w:rsidRPr="009B56F9" w:rsidRDefault="003416B5" w:rsidP="002A5173">
            <w:pPr>
              <w:rPr>
                <w:rFonts w:ascii="Book Antiqua" w:hAnsi="Book Antiqua" w:cs="Arial"/>
                <w:lang w:val="id-ID"/>
              </w:rPr>
            </w:pPr>
            <w:r>
              <w:rPr>
                <w:rFonts w:ascii="Book Antiqua" w:hAnsi="Book Antiqua" w:cs="Arial"/>
                <w:lang w:val="id-ID"/>
              </w:rPr>
              <w:t>Metode Penelitian</w:t>
            </w:r>
          </w:p>
        </w:tc>
        <w:tc>
          <w:tcPr>
            <w:tcW w:w="663" w:type="dxa"/>
            <w:vAlign w:val="center"/>
          </w:tcPr>
          <w:p w:rsidR="00DA1D27" w:rsidRPr="009B56F9" w:rsidRDefault="003416B5" w:rsidP="002A5173">
            <w:pPr>
              <w:jc w:val="center"/>
              <w:rPr>
                <w:rFonts w:ascii="Book Antiqua" w:hAnsi="Book Antiqua" w:cs="Arial"/>
                <w:lang w:val="id-ID"/>
              </w:rPr>
            </w:pPr>
            <w:r>
              <w:rPr>
                <w:rFonts w:ascii="Book Antiqua" w:hAnsi="Book Antiqua" w:cs="Arial"/>
                <w:lang w:val="id-ID"/>
              </w:rPr>
              <w:t>2</w:t>
            </w:r>
          </w:p>
        </w:tc>
        <w:tc>
          <w:tcPr>
            <w:tcW w:w="746" w:type="dxa"/>
            <w:vAlign w:val="center"/>
          </w:tcPr>
          <w:p w:rsidR="00DA1D27" w:rsidRPr="009B56F9" w:rsidRDefault="003416B5" w:rsidP="002A5173">
            <w:pPr>
              <w:jc w:val="center"/>
              <w:rPr>
                <w:rFonts w:ascii="Book Antiqua" w:hAnsi="Book Antiqua" w:cs="Arial"/>
                <w:lang w:val="id-ID"/>
              </w:rPr>
            </w:pPr>
            <w:r>
              <w:rPr>
                <w:rFonts w:ascii="Book Antiqua" w:hAnsi="Book Antiqua" w:cs="Arial"/>
                <w:lang w:val="id-ID"/>
              </w:rPr>
              <w:t>1</w:t>
            </w:r>
          </w:p>
        </w:tc>
        <w:tc>
          <w:tcPr>
            <w:tcW w:w="895" w:type="dxa"/>
          </w:tcPr>
          <w:p w:rsidR="00DA1D27" w:rsidRPr="009B56F9" w:rsidRDefault="003416B5" w:rsidP="002A5173">
            <w:pPr>
              <w:jc w:val="center"/>
              <w:rPr>
                <w:rFonts w:ascii="Book Antiqua" w:hAnsi="Book Antiqua" w:cs="Arial"/>
                <w:lang w:val="id-ID"/>
              </w:rPr>
            </w:pPr>
            <w:r>
              <w:rPr>
                <w:rFonts w:ascii="Book Antiqua" w:hAnsi="Book Antiqua" w:cs="Arial"/>
                <w:lang w:val="id-ID"/>
              </w:rPr>
              <w:t>P</w:t>
            </w:r>
          </w:p>
        </w:tc>
      </w:tr>
      <w:tr w:rsidR="00B85D15" w:rsidRPr="007F706A" w:rsidTr="00B85D15">
        <w:tc>
          <w:tcPr>
            <w:tcW w:w="1110" w:type="dxa"/>
            <w:tcBorders>
              <w:right w:val="single" w:sz="4" w:space="0" w:color="auto"/>
            </w:tcBorders>
            <w:vAlign w:val="center"/>
          </w:tcPr>
          <w:p w:rsidR="00B85D15" w:rsidRPr="007F706A" w:rsidRDefault="003B0CD0" w:rsidP="002A5173">
            <w:pPr>
              <w:rPr>
                <w:rFonts w:ascii="Book Antiqua" w:hAnsi="Book Antiqua" w:cs="Arial"/>
                <w:lang w:val="id-ID"/>
              </w:rPr>
            </w:pPr>
            <w:r w:rsidRPr="007F706A">
              <w:rPr>
                <w:rFonts w:ascii="Book Antiqua" w:hAnsi="Book Antiqua" w:cs="Arial"/>
                <w:lang w:val="id-ID"/>
              </w:rPr>
              <w:t>1,2,3</w:t>
            </w:r>
          </w:p>
        </w:tc>
        <w:tc>
          <w:tcPr>
            <w:tcW w:w="1701" w:type="dxa"/>
            <w:tcBorders>
              <w:left w:val="single" w:sz="4" w:space="0" w:color="auto"/>
            </w:tcBorders>
            <w:vAlign w:val="center"/>
          </w:tcPr>
          <w:p w:rsidR="00B85D15" w:rsidRPr="007F706A" w:rsidRDefault="002F093B" w:rsidP="007F706A">
            <w:pPr>
              <w:rPr>
                <w:rFonts w:ascii="Book Antiqua" w:hAnsi="Book Antiqua" w:cs="Arial"/>
                <w:lang w:val="id-ID"/>
              </w:rPr>
            </w:pPr>
            <w:r w:rsidRPr="007F706A">
              <w:rPr>
                <w:rFonts w:ascii="Book Antiqua" w:hAnsi="Book Antiqua" w:cs="Arial"/>
                <w:lang w:val="id-ID"/>
              </w:rPr>
              <w:t>18H05210</w:t>
            </w:r>
            <w:r w:rsidR="007F706A" w:rsidRPr="007F706A">
              <w:rPr>
                <w:rFonts w:ascii="Book Antiqua" w:hAnsi="Book Antiqua" w:cs="Arial"/>
                <w:lang w:val="id-ID"/>
              </w:rPr>
              <w:t>7</w:t>
            </w:r>
            <w:r w:rsidR="003B0CD0" w:rsidRPr="007F706A">
              <w:rPr>
                <w:rFonts w:ascii="Book Antiqua" w:hAnsi="Book Antiqua" w:cs="Arial"/>
                <w:lang w:val="id-ID"/>
              </w:rPr>
              <w:t>03</w:t>
            </w:r>
          </w:p>
        </w:tc>
        <w:tc>
          <w:tcPr>
            <w:tcW w:w="2838" w:type="dxa"/>
          </w:tcPr>
          <w:p w:rsidR="00B85D15" w:rsidRPr="007F706A" w:rsidRDefault="00B85D15" w:rsidP="007F706A">
            <w:pPr>
              <w:widowControl w:val="0"/>
              <w:autoSpaceDE w:val="0"/>
              <w:autoSpaceDN w:val="0"/>
              <w:adjustRightInd w:val="0"/>
              <w:rPr>
                <w:rFonts w:asciiTheme="minorHAnsi" w:hAnsiTheme="minorHAnsi"/>
                <w:noProof/>
                <w:lang w:val="id-ID"/>
              </w:rPr>
            </w:pPr>
            <w:r w:rsidRPr="007F706A">
              <w:rPr>
                <w:rFonts w:asciiTheme="minorHAnsi" w:hAnsiTheme="minorHAnsi"/>
                <w:noProof/>
                <w:lang w:val="id-ID"/>
              </w:rPr>
              <w:t>Biosist</w:t>
            </w:r>
            <w:r w:rsidR="007F706A" w:rsidRPr="007F706A">
              <w:rPr>
                <w:rFonts w:asciiTheme="minorHAnsi" w:hAnsiTheme="minorHAnsi"/>
                <w:noProof/>
                <w:lang w:val="id-ID"/>
              </w:rPr>
              <w:t>ematik dan P</w:t>
            </w:r>
            <w:r w:rsidRPr="007F706A">
              <w:rPr>
                <w:rFonts w:asciiTheme="minorHAnsi" w:hAnsiTheme="minorHAnsi"/>
                <w:noProof/>
                <w:lang w:val="id-ID"/>
              </w:rPr>
              <w:t xml:space="preserve">emodelan </w:t>
            </w:r>
          </w:p>
        </w:tc>
        <w:tc>
          <w:tcPr>
            <w:tcW w:w="663" w:type="dxa"/>
            <w:vAlign w:val="center"/>
          </w:tcPr>
          <w:p w:rsidR="00B85D15" w:rsidRPr="007F706A" w:rsidRDefault="00207A04" w:rsidP="002A5173">
            <w:pPr>
              <w:jc w:val="center"/>
              <w:rPr>
                <w:rFonts w:ascii="Book Antiqua" w:hAnsi="Book Antiqua" w:cs="Arial"/>
                <w:lang w:val="id-ID"/>
              </w:rPr>
            </w:pPr>
            <w:r>
              <w:rPr>
                <w:rFonts w:ascii="Book Antiqua" w:hAnsi="Book Antiqua" w:cs="Arial"/>
                <w:lang w:val="id-ID"/>
              </w:rPr>
              <w:t>3</w:t>
            </w:r>
          </w:p>
        </w:tc>
        <w:tc>
          <w:tcPr>
            <w:tcW w:w="746" w:type="dxa"/>
            <w:vAlign w:val="center"/>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1</w:t>
            </w:r>
          </w:p>
        </w:tc>
        <w:tc>
          <w:tcPr>
            <w:tcW w:w="895" w:type="dxa"/>
          </w:tcPr>
          <w:p w:rsidR="003B0CD0" w:rsidRPr="007F706A" w:rsidRDefault="003B0CD0" w:rsidP="002A5173">
            <w:pPr>
              <w:jc w:val="center"/>
              <w:rPr>
                <w:rFonts w:ascii="Book Antiqua" w:hAnsi="Book Antiqua" w:cs="Arial"/>
                <w:lang w:val="id-ID"/>
              </w:rPr>
            </w:pPr>
          </w:p>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P</w:t>
            </w:r>
          </w:p>
        </w:tc>
      </w:tr>
      <w:tr w:rsidR="00B85D15" w:rsidRPr="007F706A" w:rsidTr="00B85D15">
        <w:tc>
          <w:tcPr>
            <w:tcW w:w="1110" w:type="dxa"/>
            <w:tcBorders>
              <w:right w:val="single" w:sz="4" w:space="0" w:color="auto"/>
            </w:tcBorders>
            <w:vAlign w:val="center"/>
          </w:tcPr>
          <w:p w:rsidR="00B85D15" w:rsidRPr="007F706A" w:rsidRDefault="003B0CD0" w:rsidP="002A5173">
            <w:pPr>
              <w:rPr>
                <w:rFonts w:ascii="Book Antiqua" w:hAnsi="Book Antiqua" w:cs="Arial"/>
                <w:lang w:val="id-ID"/>
              </w:rPr>
            </w:pPr>
            <w:r w:rsidRPr="007F706A">
              <w:rPr>
                <w:rFonts w:ascii="Book Antiqua" w:hAnsi="Book Antiqua" w:cs="Arial"/>
                <w:lang w:val="id-ID"/>
              </w:rPr>
              <w:t>2,3</w:t>
            </w:r>
          </w:p>
        </w:tc>
        <w:tc>
          <w:tcPr>
            <w:tcW w:w="1701" w:type="dxa"/>
            <w:tcBorders>
              <w:left w:val="single" w:sz="4" w:space="0" w:color="auto"/>
            </w:tcBorders>
            <w:vAlign w:val="center"/>
          </w:tcPr>
          <w:p w:rsidR="00B85D15" w:rsidRPr="007F706A" w:rsidRDefault="007F706A" w:rsidP="002A5173">
            <w:pPr>
              <w:rPr>
                <w:rFonts w:ascii="Book Antiqua" w:hAnsi="Book Antiqua" w:cs="Arial"/>
                <w:lang w:val="id-ID"/>
              </w:rPr>
            </w:pPr>
            <w:r w:rsidRPr="007F706A">
              <w:rPr>
                <w:rFonts w:ascii="Book Antiqua" w:hAnsi="Book Antiqua" w:cs="Arial"/>
                <w:lang w:val="id-ID"/>
              </w:rPr>
              <w:t>18H052108</w:t>
            </w:r>
            <w:r w:rsidR="003B0CD0" w:rsidRPr="007F706A">
              <w:rPr>
                <w:rFonts w:ascii="Book Antiqua" w:hAnsi="Book Antiqua" w:cs="Arial"/>
                <w:lang w:val="id-ID"/>
              </w:rPr>
              <w:t>03</w:t>
            </w:r>
          </w:p>
        </w:tc>
        <w:tc>
          <w:tcPr>
            <w:tcW w:w="2838" w:type="dxa"/>
          </w:tcPr>
          <w:p w:rsidR="00B85D15" w:rsidRPr="007F706A" w:rsidRDefault="007F706A" w:rsidP="007F706A">
            <w:pPr>
              <w:widowControl w:val="0"/>
              <w:autoSpaceDE w:val="0"/>
              <w:autoSpaceDN w:val="0"/>
              <w:adjustRightInd w:val="0"/>
              <w:rPr>
                <w:rFonts w:asciiTheme="minorHAnsi" w:hAnsiTheme="minorHAnsi"/>
                <w:noProof/>
                <w:lang w:val="id-ID"/>
              </w:rPr>
            </w:pPr>
            <w:r w:rsidRPr="007F706A">
              <w:rPr>
                <w:rFonts w:asciiTheme="minorHAnsi" w:hAnsiTheme="minorHAnsi"/>
                <w:noProof/>
                <w:lang w:val="id-ID"/>
              </w:rPr>
              <w:t>Toksikasi dan R</w:t>
            </w:r>
            <w:r w:rsidR="00B85D15" w:rsidRPr="007F706A">
              <w:rPr>
                <w:rFonts w:asciiTheme="minorHAnsi" w:hAnsiTheme="minorHAnsi"/>
                <w:noProof/>
                <w:lang w:val="id-ID"/>
              </w:rPr>
              <w:t>emediasi</w:t>
            </w:r>
          </w:p>
        </w:tc>
        <w:tc>
          <w:tcPr>
            <w:tcW w:w="663" w:type="dxa"/>
            <w:vAlign w:val="center"/>
          </w:tcPr>
          <w:p w:rsidR="00B85D15" w:rsidRPr="007F706A" w:rsidRDefault="00207A04" w:rsidP="002A5173">
            <w:pPr>
              <w:jc w:val="center"/>
              <w:rPr>
                <w:rFonts w:ascii="Book Antiqua" w:hAnsi="Book Antiqua" w:cs="Arial"/>
                <w:lang w:val="id-ID"/>
              </w:rPr>
            </w:pPr>
            <w:r>
              <w:rPr>
                <w:rFonts w:ascii="Book Antiqua" w:hAnsi="Book Antiqua" w:cs="Arial"/>
                <w:lang w:val="id-ID"/>
              </w:rPr>
              <w:t>3</w:t>
            </w:r>
          </w:p>
        </w:tc>
        <w:tc>
          <w:tcPr>
            <w:tcW w:w="746" w:type="dxa"/>
            <w:vAlign w:val="center"/>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1</w:t>
            </w:r>
          </w:p>
        </w:tc>
        <w:tc>
          <w:tcPr>
            <w:tcW w:w="895" w:type="dxa"/>
          </w:tcPr>
          <w:p w:rsidR="003B0CD0" w:rsidRPr="007F706A" w:rsidRDefault="003B0CD0" w:rsidP="002A5173">
            <w:pPr>
              <w:jc w:val="center"/>
              <w:rPr>
                <w:rFonts w:ascii="Book Antiqua" w:hAnsi="Book Antiqua" w:cs="Arial"/>
                <w:lang w:val="id-ID"/>
              </w:rPr>
            </w:pPr>
          </w:p>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P</w:t>
            </w:r>
          </w:p>
          <w:p w:rsidR="003B0CD0" w:rsidRPr="007F706A" w:rsidRDefault="003B0CD0" w:rsidP="002A5173">
            <w:pPr>
              <w:jc w:val="center"/>
              <w:rPr>
                <w:rFonts w:ascii="Book Antiqua" w:hAnsi="Book Antiqua" w:cs="Arial"/>
                <w:lang w:val="id-ID"/>
              </w:rPr>
            </w:pPr>
          </w:p>
        </w:tc>
      </w:tr>
      <w:tr w:rsidR="00B85D15" w:rsidRPr="007F706A" w:rsidTr="00B85D15">
        <w:tc>
          <w:tcPr>
            <w:tcW w:w="1110" w:type="dxa"/>
            <w:tcBorders>
              <w:right w:val="single" w:sz="4" w:space="0" w:color="auto"/>
            </w:tcBorders>
            <w:vAlign w:val="center"/>
          </w:tcPr>
          <w:p w:rsidR="00B85D15" w:rsidRPr="007F706A" w:rsidRDefault="003B0CD0" w:rsidP="002A5173">
            <w:pPr>
              <w:rPr>
                <w:rFonts w:ascii="Book Antiqua" w:hAnsi="Book Antiqua" w:cs="Arial"/>
                <w:lang w:val="id-ID"/>
              </w:rPr>
            </w:pPr>
            <w:r w:rsidRPr="007F706A">
              <w:rPr>
                <w:rFonts w:ascii="Book Antiqua" w:hAnsi="Book Antiqua" w:cs="Arial"/>
                <w:lang w:val="id-ID"/>
              </w:rPr>
              <w:t>1</w:t>
            </w:r>
          </w:p>
        </w:tc>
        <w:tc>
          <w:tcPr>
            <w:tcW w:w="1701" w:type="dxa"/>
            <w:tcBorders>
              <w:left w:val="single" w:sz="4" w:space="0" w:color="auto"/>
            </w:tcBorders>
            <w:vAlign w:val="center"/>
          </w:tcPr>
          <w:p w:rsidR="00B85D15" w:rsidRPr="007F706A" w:rsidRDefault="007F706A" w:rsidP="002A5173">
            <w:pPr>
              <w:rPr>
                <w:rFonts w:ascii="Book Antiqua" w:hAnsi="Book Antiqua" w:cs="Arial"/>
                <w:lang w:val="id-ID"/>
              </w:rPr>
            </w:pPr>
            <w:r w:rsidRPr="007F706A">
              <w:rPr>
                <w:rFonts w:ascii="Book Antiqua" w:hAnsi="Book Antiqua" w:cs="Arial"/>
                <w:lang w:val="id-ID"/>
              </w:rPr>
              <w:t>18H052109</w:t>
            </w:r>
            <w:r w:rsidR="003B0CD0" w:rsidRPr="007F706A">
              <w:rPr>
                <w:rFonts w:ascii="Book Antiqua" w:hAnsi="Book Antiqua" w:cs="Arial"/>
                <w:lang w:val="id-ID"/>
              </w:rPr>
              <w:t>03</w:t>
            </w:r>
          </w:p>
        </w:tc>
        <w:tc>
          <w:tcPr>
            <w:tcW w:w="2838" w:type="dxa"/>
          </w:tcPr>
          <w:p w:rsidR="00B85D15" w:rsidRPr="007F706A" w:rsidRDefault="00B85D15" w:rsidP="007F706A">
            <w:pPr>
              <w:widowControl w:val="0"/>
              <w:autoSpaceDE w:val="0"/>
              <w:autoSpaceDN w:val="0"/>
              <w:adjustRightInd w:val="0"/>
              <w:rPr>
                <w:rFonts w:asciiTheme="minorHAnsi" w:hAnsiTheme="minorHAnsi"/>
                <w:noProof/>
                <w:lang w:val="id-ID"/>
              </w:rPr>
            </w:pPr>
            <w:r w:rsidRPr="007F706A">
              <w:rPr>
                <w:rFonts w:asciiTheme="minorHAnsi" w:hAnsiTheme="minorHAnsi"/>
                <w:noProof/>
                <w:lang w:val="id-ID"/>
              </w:rPr>
              <w:t xml:space="preserve">Fisiologi dan </w:t>
            </w:r>
            <w:r w:rsidR="007F706A" w:rsidRPr="007F706A">
              <w:rPr>
                <w:rFonts w:asciiTheme="minorHAnsi" w:hAnsiTheme="minorHAnsi"/>
                <w:noProof/>
                <w:lang w:val="id-ID"/>
              </w:rPr>
              <w:t>Genetika M</w:t>
            </w:r>
            <w:r w:rsidRPr="007F706A">
              <w:rPr>
                <w:rFonts w:asciiTheme="minorHAnsi" w:hAnsiTheme="minorHAnsi"/>
                <w:noProof/>
                <w:lang w:val="id-ID"/>
              </w:rPr>
              <w:t>ikroba</w:t>
            </w:r>
          </w:p>
        </w:tc>
        <w:tc>
          <w:tcPr>
            <w:tcW w:w="663" w:type="dxa"/>
            <w:vAlign w:val="center"/>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3</w:t>
            </w:r>
          </w:p>
        </w:tc>
        <w:tc>
          <w:tcPr>
            <w:tcW w:w="746" w:type="dxa"/>
            <w:vAlign w:val="center"/>
          </w:tcPr>
          <w:p w:rsidR="00B85D15" w:rsidRPr="007F706A" w:rsidRDefault="003B0CD0" w:rsidP="003B0CD0">
            <w:pPr>
              <w:rPr>
                <w:rFonts w:ascii="Book Antiqua" w:hAnsi="Book Antiqua" w:cs="Arial"/>
                <w:lang w:val="id-ID"/>
              </w:rPr>
            </w:pPr>
            <w:r w:rsidRPr="007F706A">
              <w:rPr>
                <w:rFonts w:ascii="Book Antiqua" w:hAnsi="Book Antiqua" w:cs="Arial"/>
                <w:lang w:val="id-ID"/>
              </w:rPr>
              <w:t xml:space="preserve"> </w:t>
            </w:r>
            <w:r w:rsidR="00B30ED8" w:rsidRPr="007F706A">
              <w:rPr>
                <w:rFonts w:ascii="Book Antiqua" w:hAnsi="Book Antiqua" w:cs="Arial"/>
                <w:lang w:val="id-ID"/>
              </w:rPr>
              <w:t xml:space="preserve"> </w:t>
            </w:r>
            <w:r w:rsidRPr="007F706A">
              <w:rPr>
                <w:rFonts w:ascii="Book Antiqua" w:hAnsi="Book Antiqua" w:cs="Arial"/>
                <w:lang w:val="id-ID"/>
              </w:rPr>
              <w:t xml:space="preserve"> 1</w:t>
            </w:r>
          </w:p>
        </w:tc>
        <w:tc>
          <w:tcPr>
            <w:tcW w:w="895" w:type="dxa"/>
          </w:tcPr>
          <w:p w:rsidR="003B0CD0" w:rsidRPr="007F706A" w:rsidRDefault="003B0CD0" w:rsidP="003B0CD0">
            <w:pPr>
              <w:rPr>
                <w:rFonts w:ascii="Book Antiqua" w:hAnsi="Book Antiqua" w:cs="Arial"/>
                <w:lang w:val="id-ID"/>
              </w:rPr>
            </w:pPr>
            <w:r w:rsidRPr="007F706A">
              <w:rPr>
                <w:rFonts w:ascii="Book Antiqua" w:hAnsi="Book Antiqua" w:cs="Arial"/>
                <w:lang w:val="id-ID"/>
              </w:rPr>
              <w:t xml:space="preserve">     P</w:t>
            </w:r>
          </w:p>
          <w:p w:rsidR="003B0CD0" w:rsidRPr="007F706A" w:rsidRDefault="003B0CD0" w:rsidP="003B0CD0">
            <w:pPr>
              <w:rPr>
                <w:rFonts w:ascii="Book Antiqua" w:hAnsi="Book Antiqua" w:cs="Arial"/>
                <w:lang w:val="id-ID"/>
              </w:rPr>
            </w:pPr>
          </w:p>
        </w:tc>
      </w:tr>
      <w:tr w:rsidR="00B85D15" w:rsidRPr="007F706A" w:rsidTr="00B85D15">
        <w:tc>
          <w:tcPr>
            <w:tcW w:w="1110" w:type="dxa"/>
            <w:tcBorders>
              <w:right w:val="single" w:sz="4" w:space="0" w:color="auto"/>
            </w:tcBorders>
            <w:vAlign w:val="center"/>
          </w:tcPr>
          <w:p w:rsidR="00B85D15" w:rsidRPr="007F706A" w:rsidRDefault="003B0CD0" w:rsidP="002A5173">
            <w:pPr>
              <w:rPr>
                <w:rFonts w:ascii="Book Antiqua" w:hAnsi="Book Antiqua" w:cs="Arial"/>
                <w:lang w:val="id-ID"/>
              </w:rPr>
            </w:pPr>
            <w:r w:rsidRPr="007F706A">
              <w:rPr>
                <w:rFonts w:ascii="Book Antiqua" w:hAnsi="Book Antiqua" w:cs="Arial"/>
                <w:lang w:val="id-ID"/>
              </w:rPr>
              <w:t>1</w:t>
            </w:r>
          </w:p>
        </w:tc>
        <w:tc>
          <w:tcPr>
            <w:tcW w:w="1701" w:type="dxa"/>
            <w:tcBorders>
              <w:left w:val="single" w:sz="4" w:space="0" w:color="auto"/>
            </w:tcBorders>
            <w:vAlign w:val="center"/>
          </w:tcPr>
          <w:p w:rsidR="00B85D15" w:rsidRPr="007F706A" w:rsidRDefault="007F706A" w:rsidP="002A5173">
            <w:pPr>
              <w:rPr>
                <w:rFonts w:ascii="Book Antiqua" w:hAnsi="Book Antiqua" w:cs="Arial"/>
                <w:lang w:val="id-ID"/>
              </w:rPr>
            </w:pPr>
            <w:r w:rsidRPr="007F706A">
              <w:rPr>
                <w:rFonts w:ascii="Book Antiqua" w:hAnsi="Book Antiqua" w:cs="Arial"/>
                <w:lang w:val="id-ID"/>
              </w:rPr>
              <w:t>18H052110</w:t>
            </w:r>
            <w:r w:rsidR="003B0CD0" w:rsidRPr="007F706A">
              <w:rPr>
                <w:rFonts w:ascii="Book Antiqua" w:hAnsi="Book Antiqua" w:cs="Arial"/>
                <w:lang w:val="id-ID"/>
              </w:rPr>
              <w:t>03</w:t>
            </w:r>
          </w:p>
        </w:tc>
        <w:tc>
          <w:tcPr>
            <w:tcW w:w="2838" w:type="dxa"/>
          </w:tcPr>
          <w:p w:rsidR="00B85D15" w:rsidRPr="007F706A" w:rsidRDefault="00B85D15" w:rsidP="007F706A">
            <w:pPr>
              <w:widowControl w:val="0"/>
              <w:autoSpaceDE w:val="0"/>
              <w:autoSpaceDN w:val="0"/>
              <w:adjustRightInd w:val="0"/>
              <w:rPr>
                <w:rFonts w:asciiTheme="minorHAnsi" w:hAnsiTheme="minorHAnsi"/>
                <w:noProof/>
                <w:lang w:val="id-ID"/>
              </w:rPr>
            </w:pPr>
            <w:r w:rsidRPr="007F706A">
              <w:rPr>
                <w:rFonts w:asciiTheme="minorHAnsi" w:hAnsiTheme="minorHAnsi"/>
                <w:noProof/>
                <w:lang w:val="id-ID"/>
              </w:rPr>
              <w:t xml:space="preserve">Mikrobiologi </w:t>
            </w:r>
            <w:r w:rsidR="007F706A" w:rsidRPr="007F706A">
              <w:rPr>
                <w:rFonts w:asciiTheme="minorHAnsi" w:hAnsiTheme="minorHAnsi"/>
                <w:noProof/>
                <w:lang w:val="id-ID"/>
              </w:rPr>
              <w:t>Terapan L</w:t>
            </w:r>
            <w:r w:rsidRPr="007F706A">
              <w:rPr>
                <w:rFonts w:asciiTheme="minorHAnsi" w:hAnsiTheme="minorHAnsi"/>
                <w:noProof/>
                <w:lang w:val="id-ID"/>
              </w:rPr>
              <w:t>anjutan</w:t>
            </w:r>
          </w:p>
        </w:tc>
        <w:tc>
          <w:tcPr>
            <w:tcW w:w="663" w:type="dxa"/>
            <w:vAlign w:val="center"/>
          </w:tcPr>
          <w:p w:rsidR="00B85D15" w:rsidRPr="007F706A" w:rsidRDefault="00170EB5" w:rsidP="002A5173">
            <w:pPr>
              <w:jc w:val="center"/>
              <w:rPr>
                <w:rFonts w:ascii="Book Antiqua" w:hAnsi="Book Antiqua" w:cs="Arial"/>
                <w:lang w:val="id-ID"/>
              </w:rPr>
            </w:pPr>
            <w:r>
              <w:rPr>
                <w:rFonts w:ascii="Book Antiqua" w:hAnsi="Book Antiqua" w:cs="Arial"/>
                <w:lang w:val="id-ID"/>
              </w:rPr>
              <w:t>2</w:t>
            </w:r>
          </w:p>
        </w:tc>
        <w:tc>
          <w:tcPr>
            <w:tcW w:w="746" w:type="dxa"/>
            <w:vAlign w:val="center"/>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1</w:t>
            </w:r>
          </w:p>
        </w:tc>
        <w:tc>
          <w:tcPr>
            <w:tcW w:w="895" w:type="dxa"/>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P</w:t>
            </w:r>
          </w:p>
        </w:tc>
      </w:tr>
      <w:tr w:rsidR="00B85D15" w:rsidRPr="007F706A" w:rsidTr="00B85D15">
        <w:tc>
          <w:tcPr>
            <w:tcW w:w="1110" w:type="dxa"/>
            <w:tcBorders>
              <w:right w:val="single" w:sz="4" w:space="0" w:color="auto"/>
            </w:tcBorders>
            <w:vAlign w:val="center"/>
          </w:tcPr>
          <w:p w:rsidR="00B85D15" w:rsidRPr="007F706A" w:rsidRDefault="003B0CD0" w:rsidP="002A5173">
            <w:pPr>
              <w:rPr>
                <w:rFonts w:ascii="Book Antiqua" w:hAnsi="Book Antiqua" w:cs="Arial"/>
                <w:lang w:val="id-ID"/>
              </w:rPr>
            </w:pPr>
            <w:r w:rsidRPr="007F706A">
              <w:rPr>
                <w:rFonts w:ascii="Book Antiqua" w:hAnsi="Book Antiqua" w:cs="Arial"/>
                <w:lang w:val="id-ID"/>
              </w:rPr>
              <w:t>2</w:t>
            </w:r>
          </w:p>
        </w:tc>
        <w:tc>
          <w:tcPr>
            <w:tcW w:w="1701" w:type="dxa"/>
            <w:tcBorders>
              <w:left w:val="single" w:sz="4" w:space="0" w:color="auto"/>
            </w:tcBorders>
            <w:vAlign w:val="center"/>
          </w:tcPr>
          <w:p w:rsidR="00B85D15" w:rsidRPr="007F706A" w:rsidRDefault="007F706A" w:rsidP="002A5173">
            <w:pPr>
              <w:rPr>
                <w:rFonts w:ascii="Book Antiqua" w:hAnsi="Book Antiqua" w:cs="Arial"/>
                <w:lang w:val="id-ID"/>
              </w:rPr>
            </w:pPr>
            <w:r w:rsidRPr="007F706A">
              <w:rPr>
                <w:rFonts w:ascii="Book Antiqua" w:hAnsi="Book Antiqua" w:cs="Arial"/>
                <w:lang w:val="id-ID"/>
              </w:rPr>
              <w:t>18H052111</w:t>
            </w:r>
            <w:r w:rsidR="003B0CD0" w:rsidRPr="007F706A">
              <w:rPr>
                <w:rFonts w:ascii="Book Antiqua" w:hAnsi="Book Antiqua" w:cs="Arial"/>
                <w:lang w:val="id-ID"/>
              </w:rPr>
              <w:t>03</w:t>
            </w:r>
          </w:p>
        </w:tc>
        <w:tc>
          <w:tcPr>
            <w:tcW w:w="2838" w:type="dxa"/>
          </w:tcPr>
          <w:p w:rsidR="00B85D15" w:rsidRPr="007F706A" w:rsidRDefault="007F706A" w:rsidP="00B85D15">
            <w:pPr>
              <w:widowControl w:val="0"/>
              <w:autoSpaceDE w:val="0"/>
              <w:autoSpaceDN w:val="0"/>
              <w:adjustRightInd w:val="0"/>
              <w:rPr>
                <w:rFonts w:asciiTheme="minorHAnsi" w:hAnsiTheme="minorHAnsi"/>
                <w:noProof/>
                <w:lang w:val="id-ID"/>
              </w:rPr>
            </w:pPr>
            <w:r w:rsidRPr="007F706A">
              <w:rPr>
                <w:rFonts w:asciiTheme="minorHAnsi" w:hAnsiTheme="minorHAnsi"/>
                <w:noProof/>
                <w:lang w:val="id-ID"/>
              </w:rPr>
              <w:t>Biodiversitas dan B</w:t>
            </w:r>
            <w:r w:rsidR="00B85D15" w:rsidRPr="007F706A">
              <w:rPr>
                <w:rFonts w:asciiTheme="minorHAnsi" w:hAnsiTheme="minorHAnsi"/>
                <w:noProof/>
                <w:lang w:val="id-ID"/>
              </w:rPr>
              <w:t>ioprospekting</w:t>
            </w:r>
          </w:p>
        </w:tc>
        <w:tc>
          <w:tcPr>
            <w:tcW w:w="663" w:type="dxa"/>
            <w:vAlign w:val="center"/>
          </w:tcPr>
          <w:p w:rsidR="00B85D15" w:rsidRPr="007F706A" w:rsidRDefault="007F706A" w:rsidP="002A5173">
            <w:pPr>
              <w:jc w:val="center"/>
              <w:rPr>
                <w:rFonts w:ascii="Book Antiqua" w:hAnsi="Book Antiqua" w:cs="Arial"/>
                <w:lang w:val="id-ID"/>
              </w:rPr>
            </w:pPr>
            <w:r w:rsidRPr="007F706A">
              <w:rPr>
                <w:rFonts w:ascii="Book Antiqua" w:hAnsi="Book Antiqua" w:cs="Arial"/>
                <w:lang w:val="id-ID"/>
              </w:rPr>
              <w:t>2</w:t>
            </w:r>
          </w:p>
        </w:tc>
        <w:tc>
          <w:tcPr>
            <w:tcW w:w="746" w:type="dxa"/>
            <w:vAlign w:val="center"/>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1</w:t>
            </w:r>
          </w:p>
        </w:tc>
        <w:tc>
          <w:tcPr>
            <w:tcW w:w="895" w:type="dxa"/>
          </w:tcPr>
          <w:p w:rsidR="00B85D15" w:rsidRPr="007F706A" w:rsidRDefault="003B0CD0" w:rsidP="002A5173">
            <w:pPr>
              <w:jc w:val="center"/>
              <w:rPr>
                <w:rFonts w:ascii="Book Antiqua" w:hAnsi="Book Antiqua" w:cs="Arial"/>
                <w:lang w:val="id-ID"/>
              </w:rPr>
            </w:pPr>
            <w:r w:rsidRPr="007F706A">
              <w:rPr>
                <w:rFonts w:ascii="Book Antiqua" w:hAnsi="Book Antiqua" w:cs="Arial"/>
                <w:lang w:val="id-ID"/>
              </w:rPr>
              <w:t>P</w:t>
            </w:r>
          </w:p>
        </w:tc>
      </w:tr>
      <w:tr w:rsidR="007F706A" w:rsidRPr="007F706A" w:rsidTr="007F706A">
        <w:tc>
          <w:tcPr>
            <w:tcW w:w="1110" w:type="dxa"/>
            <w:tcBorders>
              <w:right w:val="single" w:sz="4" w:space="0" w:color="auto"/>
            </w:tcBorders>
            <w:vAlign w:val="center"/>
          </w:tcPr>
          <w:p w:rsidR="007F706A" w:rsidRPr="007F706A" w:rsidRDefault="007F706A" w:rsidP="007F706A">
            <w:pPr>
              <w:rPr>
                <w:rFonts w:ascii="Book Antiqua" w:hAnsi="Book Antiqua" w:cs="Arial"/>
                <w:lang w:val="id-ID"/>
              </w:rPr>
            </w:pPr>
            <w:r w:rsidRPr="007F706A">
              <w:rPr>
                <w:rFonts w:ascii="Book Antiqua" w:hAnsi="Book Antiqua" w:cs="Arial"/>
                <w:lang w:val="id-ID"/>
              </w:rPr>
              <w:t>1,2,3</w:t>
            </w:r>
          </w:p>
        </w:tc>
        <w:tc>
          <w:tcPr>
            <w:tcW w:w="1701" w:type="dxa"/>
            <w:tcBorders>
              <w:left w:val="single" w:sz="4" w:space="0" w:color="auto"/>
            </w:tcBorders>
            <w:vAlign w:val="center"/>
          </w:tcPr>
          <w:p w:rsidR="007F706A" w:rsidRPr="007F706A" w:rsidRDefault="007F706A" w:rsidP="007F706A">
            <w:pPr>
              <w:rPr>
                <w:rFonts w:ascii="Book Antiqua" w:hAnsi="Book Antiqua" w:cs="Arial"/>
                <w:lang w:val="id-ID"/>
              </w:rPr>
            </w:pPr>
            <w:r w:rsidRPr="007F706A">
              <w:rPr>
                <w:rFonts w:ascii="Book Antiqua" w:hAnsi="Book Antiqua" w:cs="Arial"/>
                <w:lang w:val="id-ID"/>
              </w:rPr>
              <w:t>18H05211202</w:t>
            </w:r>
          </w:p>
        </w:tc>
        <w:tc>
          <w:tcPr>
            <w:tcW w:w="2838" w:type="dxa"/>
            <w:vAlign w:val="center"/>
          </w:tcPr>
          <w:p w:rsidR="007F706A" w:rsidRPr="007F706A" w:rsidRDefault="007F706A" w:rsidP="007F706A">
            <w:pPr>
              <w:rPr>
                <w:rFonts w:ascii="Book Antiqua" w:hAnsi="Book Antiqua" w:cs="Arial"/>
                <w:lang w:val="id-ID"/>
              </w:rPr>
            </w:pPr>
            <w:r w:rsidRPr="007F706A">
              <w:rPr>
                <w:rFonts w:ascii="Book Antiqua" w:hAnsi="Book Antiqua" w:cs="Arial"/>
                <w:lang w:val="id-ID"/>
              </w:rPr>
              <w:t>Seminar Proposal</w:t>
            </w:r>
          </w:p>
        </w:tc>
        <w:tc>
          <w:tcPr>
            <w:tcW w:w="663" w:type="dxa"/>
            <w:vAlign w:val="center"/>
          </w:tcPr>
          <w:p w:rsidR="007F706A" w:rsidRPr="007F706A" w:rsidRDefault="007F706A" w:rsidP="007F706A">
            <w:pPr>
              <w:jc w:val="center"/>
              <w:rPr>
                <w:rFonts w:ascii="Book Antiqua" w:hAnsi="Book Antiqua" w:cs="Arial"/>
                <w:lang w:val="id-ID"/>
              </w:rPr>
            </w:pPr>
            <w:r w:rsidRPr="007F706A">
              <w:rPr>
                <w:rFonts w:ascii="Book Antiqua" w:hAnsi="Book Antiqua" w:cs="Arial"/>
                <w:lang w:val="id-ID"/>
              </w:rPr>
              <w:t>2</w:t>
            </w:r>
          </w:p>
        </w:tc>
        <w:tc>
          <w:tcPr>
            <w:tcW w:w="746" w:type="dxa"/>
            <w:vAlign w:val="center"/>
          </w:tcPr>
          <w:p w:rsidR="007F706A" w:rsidRPr="007F706A" w:rsidRDefault="00207A04" w:rsidP="007F706A">
            <w:pPr>
              <w:jc w:val="center"/>
              <w:rPr>
                <w:rFonts w:ascii="Book Antiqua" w:hAnsi="Book Antiqua" w:cs="Arial"/>
                <w:lang w:val="id-ID"/>
              </w:rPr>
            </w:pPr>
            <w:r>
              <w:rPr>
                <w:rFonts w:ascii="Book Antiqua" w:hAnsi="Book Antiqua" w:cs="Arial"/>
                <w:lang w:val="id-ID"/>
              </w:rPr>
              <w:t>2</w:t>
            </w:r>
          </w:p>
        </w:tc>
        <w:tc>
          <w:tcPr>
            <w:tcW w:w="895" w:type="dxa"/>
          </w:tcPr>
          <w:p w:rsidR="007F706A" w:rsidRPr="007F706A" w:rsidRDefault="007F706A" w:rsidP="007F706A">
            <w:pPr>
              <w:jc w:val="center"/>
              <w:rPr>
                <w:rFonts w:ascii="Book Antiqua" w:hAnsi="Book Antiqua" w:cs="Arial"/>
                <w:lang w:val="id-ID"/>
              </w:rPr>
            </w:pPr>
            <w:r w:rsidRPr="007F706A">
              <w:rPr>
                <w:rFonts w:ascii="Book Antiqua" w:hAnsi="Book Antiqua" w:cs="Arial"/>
                <w:lang w:val="id-ID"/>
              </w:rPr>
              <w:t>W</w:t>
            </w:r>
          </w:p>
        </w:tc>
      </w:tr>
      <w:tr w:rsidR="007F706A" w:rsidRPr="007F706A" w:rsidTr="00DA1D27">
        <w:tc>
          <w:tcPr>
            <w:tcW w:w="1110" w:type="dxa"/>
            <w:tcBorders>
              <w:right w:val="single" w:sz="4" w:space="0" w:color="auto"/>
            </w:tcBorders>
            <w:vAlign w:val="center"/>
          </w:tcPr>
          <w:p w:rsidR="007F706A" w:rsidRPr="007F706A" w:rsidRDefault="007F706A" w:rsidP="002A5173">
            <w:pPr>
              <w:rPr>
                <w:rFonts w:ascii="Book Antiqua" w:hAnsi="Book Antiqua" w:cs="Arial"/>
                <w:lang w:val="id-ID"/>
              </w:rPr>
            </w:pPr>
            <w:r w:rsidRPr="007F706A">
              <w:rPr>
                <w:rFonts w:ascii="Book Antiqua" w:hAnsi="Book Antiqua" w:cs="Arial"/>
                <w:lang w:val="id-ID"/>
              </w:rPr>
              <w:t>1,2,3</w:t>
            </w:r>
          </w:p>
        </w:tc>
        <w:tc>
          <w:tcPr>
            <w:tcW w:w="1701" w:type="dxa"/>
            <w:tcBorders>
              <w:left w:val="single" w:sz="4" w:space="0" w:color="auto"/>
            </w:tcBorders>
            <w:vAlign w:val="center"/>
          </w:tcPr>
          <w:p w:rsidR="007F706A" w:rsidRPr="007F706A" w:rsidRDefault="007F706A" w:rsidP="002F093B">
            <w:pPr>
              <w:rPr>
                <w:rFonts w:ascii="Book Antiqua" w:hAnsi="Book Antiqua" w:cs="Arial"/>
                <w:lang w:val="id-ID"/>
              </w:rPr>
            </w:pPr>
            <w:r w:rsidRPr="007F706A">
              <w:rPr>
                <w:rFonts w:ascii="Book Antiqua" w:hAnsi="Book Antiqua" w:cs="Arial"/>
                <w:lang w:val="id-ID"/>
              </w:rPr>
              <w:t>18H05211304</w:t>
            </w:r>
          </w:p>
        </w:tc>
        <w:tc>
          <w:tcPr>
            <w:tcW w:w="2838" w:type="dxa"/>
            <w:vAlign w:val="center"/>
          </w:tcPr>
          <w:p w:rsidR="007F706A" w:rsidRPr="007F706A" w:rsidRDefault="007F706A" w:rsidP="002A5173">
            <w:pPr>
              <w:rPr>
                <w:rFonts w:ascii="Book Antiqua" w:hAnsi="Book Antiqua" w:cs="Arial"/>
                <w:lang w:val="id-ID"/>
              </w:rPr>
            </w:pPr>
            <w:r w:rsidRPr="007F706A">
              <w:rPr>
                <w:rFonts w:ascii="Book Antiqua" w:hAnsi="Book Antiqua" w:cs="Arial"/>
                <w:lang w:val="id-ID"/>
              </w:rPr>
              <w:t>Seminar Hasil</w:t>
            </w:r>
          </w:p>
        </w:tc>
        <w:tc>
          <w:tcPr>
            <w:tcW w:w="663"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4</w:t>
            </w:r>
          </w:p>
        </w:tc>
        <w:tc>
          <w:tcPr>
            <w:tcW w:w="746"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2</w:t>
            </w:r>
          </w:p>
        </w:tc>
        <w:tc>
          <w:tcPr>
            <w:tcW w:w="895" w:type="dxa"/>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W</w:t>
            </w:r>
          </w:p>
        </w:tc>
      </w:tr>
      <w:tr w:rsidR="007F706A" w:rsidRPr="007F706A" w:rsidTr="00DA1D27">
        <w:tc>
          <w:tcPr>
            <w:tcW w:w="1110" w:type="dxa"/>
            <w:tcBorders>
              <w:right w:val="single" w:sz="4" w:space="0" w:color="auto"/>
            </w:tcBorders>
            <w:vAlign w:val="center"/>
          </w:tcPr>
          <w:p w:rsidR="007F706A" w:rsidRPr="007F706A" w:rsidRDefault="007F706A" w:rsidP="002A5173">
            <w:pPr>
              <w:rPr>
                <w:rFonts w:ascii="Book Antiqua" w:hAnsi="Book Antiqua" w:cs="Arial"/>
                <w:lang w:val="id-ID"/>
              </w:rPr>
            </w:pPr>
            <w:r w:rsidRPr="007F706A">
              <w:rPr>
                <w:rFonts w:ascii="Book Antiqua" w:hAnsi="Book Antiqua" w:cs="Arial"/>
                <w:lang w:val="id-ID"/>
              </w:rPr>
              <w:t>1,2,3</w:t>
            </w:r>
          </w:p>
        </w:tc>
        <w:tc>
          <w:tcPr>
            <w:tcW w:w="1701" w:type="dxa"/>
            <w:tcBorders>
              <w:left w:val="single" w:sz="4" w:space="0" w:color="auto"/>
            </w:tcBorders>
          </w:tcPr>
          <w:p w:rsidR="007F706A" w:rsidRPr="007F706A" w:rsidRDefault="007F706A" w:rsidP="00DA1D27">
            <w:pPr>
              <w:widowControl w:val="0"/>
              <w:autoSpaceDE w:val="0"/>
              <w:autoSpaceDN w:val="0"/>
              <w:adjustRightInd w:val="0"/>
              <w:rPr>
                <w:rFonts w:ascii="Book Antiqua" w:hAnsi="Book Antiqua"/>
                <w:noProof/>
                <w:lang w:val="id-ID"/>
              </w:rPr>
            </w:pPr>
            <w:r w:rsidRPr="007F706A">
              <w:rPr>
                <w:rFonts w:ascii="Book Antiqua" w:hAnsi="Book Antiqua"/>
                <w:noProof/>
                <w:lang w:val="id-ID"/>
              </w:rPr>
              <w:t>18H05211405</w:t>
            </w:r>
          </w:p>
        </w:tc>
        <w:tc>
          <w:tcPr>
            <w:tcW w:w="2838" w:type="dxa"/>
          </w:tcPr>
          <w:p w:rsidR="007F706A" w:rsidRPr="007F706A" w:rsidRDefault="007F706A" w:rsidP="00DA1D27">
            <w:pPr>
              <w:widowControl w:val="0"/>
              <w:autoSpaceDE w:val="0"/>
              <w:autoSpaceDN w:val="0"/>
              <w:adjustRightInd w:val="0"/>
              <w:rPr>
                <w:rFonts w:ascii="Book Antiqua" w:hAnsi="Book Antiqua"/>
                <w:noProof/>
                <w:lang w:val="id-ID"/>
              </w:rPr>
            </w:pPr>
            <w:r w:rsidRPr="007F706A">
              <w:rPr>
                <w:rFonts w:ascii="Book Antiqua" w:hAnsi="Book Antiqua"/>
                <w:noProof/>
                <w:lang w:val="id-ID"/>
              </w:rPr>
              <w:t>Publikasi Ilmiah</w:t>
            </w:r>
          </w:p>
        </w:tc>
        <w:tc>
          <w:tcPr>
            <w:tcW w:w="663"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5</w:t>
            </w:r>
          </w:p>
        </w:tc>
        <w:tc>
          <w:tcPr>
            <w:tcW w:w="746"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2</w:t>
            </w:r>
          </w:p>
        </w:tc>
        <w:tc>
          <w:tcPr>
            <w:tcW w:w="895" w:type="dxa"/>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W</w:t>
            </w:r>
          </w:p>
        </w:tc>
      </w:tr>
      <w:tr w:rsidR="007F706A" w:rsidRPr="007F706A" w:rsidTr="00DA1D27">
        <w:tc>
          <w:tcPr>
            <w:tcW w:w="1110" w:type="dxa"/>
            <w:tcBorders>
              <w:right w:val="single" w:sz="4" w:space="0" w:color="auto"/>
            </w:tcBorders>
            <w:vAlign w:val="center"/>
          </w:tcPr>
          <w:p w:rsidR="007F706A" w:rsidRPr="007F706A" w:rsidRDefault="007F706A" w:rsidP="002A5173">
            <w:pPr>
              <w:rPr>
                <w:rFonts w:ascii="Book Antiqua" w:hAnsi="Book Antiqua" w:cs="Arial"/>
                <w:lang w:val="id-ID"/>
              </w:rPr>
            </w:pPr>
            <w:r w:rsidRPr="007F706A">
              <w:rPr>
                <w:rFonts w:ascii="Book Antiqua" w:hAnsi="Book Antiqua" w:cs="Arial"/>
                <w:lang w:val="id-ID"/>
              </w:rPr>
              <w:t>1,3</w:t>
            </w:r>
          </w:p>
        </w:tc>
        <w:tc>
          <w:tcPr>
            <w:tcW w:w="1701" w:type="dxa"/>
            <w:tcBorders>
              <w:left w:val="single" w:sz="4" w:space="0" w:color="auto"/>
            </w:tcBorders>
          </w:tcPr>
          <w:p w:rsidR="007F706A" w:rsidRPr="007F706A" w:rsidRDefault="007F706A" w:rsidP="002F093B">
            <w:pPr>
              <w:widowControl w:val="0"/>
              <w:autoSpaceDE w:val="0"/>
              <w:autoSpaceDN w:val="0"/>
              <w:adjustRightInd w:val="0"/>
              <w:rPr>
                <w:rFonts w:ascii="Book Antiqua" w:hAnsi="Book Antiqua"/>
                <w:noProof/>
                <w:lang w:val="id-ID"/>
              </w:rPr>
            </w:pPr>
            <w:r w:rsidRPr="007F706A">
              <w:rPr>
                <w:rFonts w:ascii="Book Antiqua" w:hAnsi="Book Antiqua"/>
                <w:noProof/>
                <w:lang w:val="id-ID"/>
              </w:rPr>
              <w:t>18H05211502</w:t>
            </w:r>
          </w:p>
        </w:tc>
        <w:tc>
          <w:tcPr>
            <w:tcW w:w="2838" w:type="dxa"/>
          </w:tcPr>
          <w:p w:rsidR="007F706A" w:rsidRPr="007F706A" w:rsidRDefault="007F706A" w:rsidP="00DA1D27">
            <w:pPr>
              <w:widowControl w:val="0"/>
              <w:autoSpaceDE w:val="0"/>
              <w:autoSpaceDN w:val="0"/>
              <w:adjustRightInd w:val="0"/>
              <w:rPr>
                <w:rFonts w:ascii="Book Antiqua" w:hAnsi="Book Antiqua"/>
                <w:noProof/>
                <w:lang w:val="id-ID"/>
              </w:rPr>
            </w:pPr>
            <w:r w:rsidRPr="007F706A">
              <w:rPr>
                <w:rFonts w:ascii="Book Antiqua" w:hAnsi="Book Antiqua"/>
                <w:noProof/>
                <w:lang w:val="id-ID"/>
              </w:rPr>
              <w:t>Bioteknologi</w:t>
            </w:r>
          </w:p>
        </w:tc>
        <w:tc>
          <w:tcPr>
            <w:tcW w:w="663"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2</w:t>
            </w:r>
          </w:p>
        </w:tc>
        <w:tc>
          <w:tcPr>
            <w:tcW w:w="746"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2</w:t>
            </w:r>
          </w:p>
        </w:tc>
        <w:tc>
          <w:tcPr>
            <w:tcW w:w="895" w:type="dxa"/>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W</w:t>
            </w:r>
          </w:p>
        </w:tc>
      </w:tr>
      <w:tr w:rsidR="007F706A" w:rsidRPr="007F706A" w:rsidTr="00DA1D27">
        <w:tc>
          <w:tcPr>
            <w:tcW w:w="1110" w:type="dxa"/>
            <w:tcBorders>
              <w:right w:val="single" w:sz="4" w:space="0" w:color="auto"/>
            </w:tcBorders>
            <w:vAlign w:val="center"/>
          </w:tcPr>
          <w:p w:rsidR="007F706A" w:rsidRPr="007F706A" w:rsidRDefault="007F706A" w:rsidP="002A5173">
            <w:pPr>
              <w:rPr>
                <w:rFonts w:ascii="Book Antiqua" w:hAnsi="Book Antiqua" w:cs="Arial"/>
                <w:lang w:val="id-ID"/>
              </w:rPr>
            </w:pPr>
            <w:r w:rsidRPr="007F706A">
              <w:rPr>
                <w:rFonts w:ascii="Book Antiqua" w:hAnsi="Book Antiqua" w:cs="Arial"/>
                <w:lang w:val="id-ID"/>
              </w:rPr>
              <w:t>1,2,3</w:t>
            </w:r>
          </w:p>
        </w:tc>
        <w:tc>
          <w:tcPr>
            <w:tcW w:w="1701" w:type="dxa"/>
            <w:tcBorders>
              <w:left w:val="single" w:sz="4" w:space="0" w:color="auto"/>
            </w:tcBorders>
          </w:tcPr>
          <w:p w:rsidR="007F706A" w:rsidRPr="007F706A" w:rsidRDefault="007F706A" w:rsidP="00DA1D27">
            <w:pPr>
              <w:widowControl w:val="0"/>
              <w:autoSpaceDE w:val="0"/>
              <w:autoSpaceDN w:val="0"/>
              <w:adjustRightInd w:val="0"/>
              <w:rPr>
                <w:rFonts w:ascii="Book Antiqua" w:hAnsi="Book Antiqua"/>
                <w:noProof/>
                <w:lang w:val="id-ID"/>
              </w:rPr>
            </w:pPr>
            <w:r w:rsidRPr="007F706A">
              <w:rPr>
                <w:rFonts w:ascii="Book Antiqua" w:hAnsi="Book Antiqua"/>
                <w:noProof/>
                <w:lang w:val="id-ID"/>
              </w:rPr>
              <w:t>18H05211609</w:t>
            </w:r>
          </w:p>
        </w:tc>
        <w:tc>
          <w:tcPr>
            <w:tcW w:w="2838" w:type="dxa"/>
          </w:tcPr>
          <w:p w:rsidR="007F706A" w:rsidRPr="007F706A" w:rsidRDefault="007F706A" w:rsidP="00DA1D27">
            <w:pPr>
              <w:widowControl w:val="0"/>
              <w:autoSpaceDE w:val="0"/>
              <w:autoSpaceDN w:val="0"/>
              <w:adjustRightInd w:val="0"/>
              <w:rPr>
                <w:rFonts w:ascii="Book Antiqua" w:hAnsi="Book Antiqua"/>
                <w:noProof/>
                <w:lang w:val="id-ID"/>
              </w:rPr>
            </w:pPr>
            <w:r w:rsidRPr="007F706A">
              <w:rPr>
                <w:rFonts w:ascii="Book Antiqua" w:hAnsi="Book Antiqua"/>
                <w:noProof/>
                <w:lang w:val="id-ID"/>
              </w:rPr>
              <w:t>TESIS</w:t>
            </w:r>
          </w:p>
        </w:tc>
        <w:tc>
          <w:tcPr>
            <w:tcW w:w="663"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9</w:t>
            </w:r>
          </w:p>
        </w:tc>
        <w:tc>
          <w:tcPr>
            <w:tcW w:w="746" w:type="dxa"/>
            <w:vAlign w:val="center"/>
          </w:tcPr>
          <w:p w:rsidR="007F706A" w:rsidRPr="007F706A" w:rsidRDefault="007D12CB" w:rsidP="002A5173">
            <w:pPr>
              <w:jc w:val="center"/>
              <w:rPr>
                <w:rFonts w:ascii="Book Antiqua" w:hAnsi="Book Antiqua" w:cs="Arial"/>
                <w:lang w:val="id-ID"/>
              </w:rPr>
            </w:pPr>
            <w:r>
              <w:rPr>
                <w:rFonts w:ascii="Book Antiqua" w:hAnsi="Book Antiqua" w:cs="Arial"/>
                <w:lang w:val="id-ID"/>
              </w:rPr>
              <w:t>3</w:t>
            </w:r>
          </w:p>
        </w:tc>
        <w:tc>
          <w:tcPr>
            <w:tcW w:w="895" w:type="dxa"/>
            <w:vAlign w:val="center"/>
          </w:tcPr>
          <w:p w:rsidR="007F706A" w:rsidRPr="007F706A" w:rsidRDefault="007F706A" w:rsidP="002A5173">
            <w:pPr>
              <w:jc w:val="center"/>
              <w:rPr>
                <w:rFonts w:ascii="Book Antiqua" w:hAnsi="Book Antiqua" w:cs="Arial"/>
                <w:lang w:val="id-ID"/>
              </w:rPr>
            </w:pPr>
            <w:r w:rsidRPr="007F706A">
              <w:rPr>
                <w:rFonts w:ascii="Book Antiqua" w:hAnsi="Book Antiqua" w:cs="Arial"/>
                <w:lang w:val="id-ID"/>
              </w:rPr>
              <w:t>W</w:t>
            </w:r>
          </w:p>
        </w:tc>
      </w:tr>
    </w:tbl>
    <w:p w:rsidR="008949D3" w:rsidRPr="002F093B" w:rsidRDefault="008949D3" w:rsidP="00B13EC9">
      <w:pPr>
        <w:spacing w:after="0"/>
        <w:jc w:val="both"/>
        <w:rPr>
          <w:rFonts w:ascii="Book Antiqua" w:hAnsi="Book Antiqua" w:cs="Arial"/>
          <w:lang w:val="id-ID"/>
        </w:rPr>
      </w:pPr>
    </w:p>
    <w:p w:rsidR="003B0CD0" w:rsidRDefault="003B0CD0" w:rsidP="00B13EC9">
      <w:pPr>
        <w:spacing w:after="0"/>
        <w:jc w:val="both"/>
        <w:rPr>
          <w:rFonts w:ascii="Book Antiqua" w:hAnsi="Book Antiqua" w:cs="Arial"/>
          <w:lang w:val="id-ID"/>
        </w:rPr>
      </w:pPr>
    </w:p>
    <w:p w:rsidR="003B0CD0" w:rsidRDefault="003B0CD0" w:rsidP="00B13EC9">
      <w:pPr>
        <w:spacing w:after="0"/>
        <w:jc w:val="both"/>
        <w:rPr>
          <w:rFonts w:ascii="Book Antiqua" w:hAnsi="Book Antiqua" w:cs="Arial"/>
          <w:lang w:val="id-ID"/>
        </w:rPr>
      </w:pPr>
    </w:p>
    <w:p w:rsidR="00563EE3" w:rsidRDefault="00563EE3" w:rsidP="00B13EC9">
      <w:pPr>
        <w:spacing w:after="0"/>
        <w:jc w:val="both"/>
        <w:rPr>
          <w:rFonts w:ascii="Book Antiqua" w:hAnsi="Book Antiqua" w:cs="Arial"/>
          <w:lang w:val="id-ID"/>
        </w:rPr>
      </w:pPr>
    </w:p>
    <w:p w:rsidR="00563EE3" w:rsidRPr="00B13EC9" w:rsidRDefault="00563EE3" w:rsidP="00B13EC9">
      <w:pPr>
        <w:spacing w:after="0"/>
        <w:jc w:val="both"/>
        <w:rPr>
          <w:rFonts w:ascii="Book Antiqua" w:hAnsi="Book Antiqua" w:cs="Arial"/>
          <w:lang w:val="id-ID"/>
        </w:rPr>
      </w:pPr>
    </w:p>
    <w:p w:rsidR="002A5173" w:rsidRPr="0006430F" w:rsidRDefault="002A5173" w:rsidP="00845476">
      <w:pPr>
        <w:pStyle w:val="ListParagraph"/>
        <w:numPr>
          <w:ilvl w:val="0"/>
          <w:numId w:val="11"/>
        </w:numPr>
        <w:spacing w:after="0"/>
        <w:jc w:val="both"/>
        <w:rPr>
          <w:rFonts w:ascii="Book Antiqua" w:hAnsi="Book Antiqua" w:cs="Arial"/>
        </w:rPr>
      </w:pPr>
      <w:r w:rsidRPr="000B203F">
        <w:rPr>
          <w:rFonts w:ascii="Book Antiqua" w:hAnsi="Book Antiqua" w:cs="Arial"/>
        </w:rPr>
        <w:lastRenderedPageBreak/>
        <w:t>Rincian Sks Mata</w:t>
      </w:r>
      <w:r w:rsidR="002F093B">
        <w:rPr>
          <w:rFonts w:ascii="Book Antiqua" w:hAnsi="Book Antiqua" w:cs="Arial"/>
          <w:lang w:val="id-ID"/>
        </w:rPr>
        <w:t xml:space="preserve"> </w:t>
      </w:r>
      <w:r w:rsidRPr="000B203F">
        <w:rPr>
          <w:rFonts w:ascii="Book Antiqua" w:hAnsi="Book Antiqua" w:cs="Arial"/>
        </w:rPr>
        <w:t>kuliah</w:t>
      </w:r>
    </w:p>
    <w:p w:rsidR="0006430F" w:rsidRPr="000B203F" w:rsidRDefault="0006430F" w:rsidP="0006430F">
      <w:pPr>
        <w:pStyle w:val="ListParagraph"/>
        <w:spacing w:after="0"/>
        <w:ind w:left="810"/>
        <w:jc w:val="both"/>
        <w:rPr>
          <w:rFonts w:ascii="Book Antiqua" w:hAnsi="Book Antiqua" w:cs="Arial"/>
        </w:rPr>
      </w:pPr>
    </w:p>
    <w:tbl>
      <w:tblPr>
        <w:tblStyle w:val="TableGrid"/>
        <w:tblW w:w="8694" w:type="dxa"/>
        <w:tblInd w:w="558" w:type="dxa"/>
        <w:tblLook w:val="04A0"/>
      </w:tblPr>
      <w:tblGrid>
        <w:gridCol w:w="4604"/>
        <w:gridCol w:w="1279"/>
        <w:gridCol w:w="31"/>
        <w:gridCol w:w="1015"/>
        <w:gridCol w:w="1023"/>
        <w:gridCol w:w="742"/>
      </w:tblGrid>
      <w:tr w:rsidR="00155428" w:rsidRPr="000B203F" w:rsidTr="00505A63">
        <w:tc>
          <w:tcPr>
            <w:tcW w:w="4937" w:type="dxa"/>
            <w:vAlign w:val="center"/>
          </w:tcPr>
          <w:p w:rsidR="00155428" w:rsidRPr="000B203F" w:rsidRDefault="00155428" w:rsidP="002A5173">
            <w:pPr>
              <w:pStyle w:val="ListParagraph"/>
              <w:ind w:left="0"/>
              <w:jc w:val="center"/>
              <w:rPr>
                <w:rFonts w:ascii="Book Antiqua" w:hAnsi="Book Antiqua" w:cs="Arial"/>
                <w:b/>
              </w:rPr>
            </w:pPr>
            <w:r w:rsidRPr="000B203F">
              <w:rPr>
                <w:rFonts w:ascii="Book Antiqua" w:hAnsi="Book Antiqua" w:cs="Arial"/>
                <w:b/>
              </w:rPr>
              <w:t>Cluster Mata Kuliah</w:t>
            </w:r>
          </w:p>
        </w:tc>
        <w:tc>
          <w:tcPr>
            <w:tcW w:w="1984" w:type="dxa"/>
            <w:gridSpan w:val="3"/>
            <w:vAlign w:val="center"/>
          </w:tcPr>
          <w:p w:rsidR="00155428" w:rsidRPr="000B203F" w:rsidRDefault="00155428" w:rsidP="002A5173">
            <w:pPr>
              <w:pStyle w:val="ListParagraph"/>
              <w:ind w:left="0"/>
              <w:jc w:val="center"/>
              <w:rPr>
                <w:rFonts w:ascii="Book Antiqua" w:hAnsi="Book Antiqua" w:cs="Arial"/>
                <w:b/>
              </w:rPr>
            </w:pPr>
            <w:r w:rsidRPr="000B203F">
              <w:rPr>
                <w:rFonts w:ascii="Book Antiqua" w:hAnsi="Book Antiqua" w:cs="Arial"/>
                <w:b/>
              </w:rPr>
              <w:t>Sks MK</w:t>
            </w:r>
          </w:p>
          <w:p w:rsidR="00155428" w:rsidRPr="000B203F" w:rsidRDefault="00155428" w:rsidP="002A5173">
            <w:pPr>
              <w:pStyle w:val="ListParagraph"/>
              <w:ind w:left="0"/>
              <w:jc w:val="center"/>
              <w:rPr>
                <w:rFonts w:ascii="Book Antiqua" w:hAnsi="Book Antiqua" w:cs="Arial"/>
                <w:b/>
              </w:rPr>
            </w:pPr>
            <w:r w:rsidRPr="000B203F">
              <w:rPr>
                <w:rFonts w:ascii="Book Antiqua" w:hAnsi="Book Antiqua" w:cs="Arial"/>
                <w:b/>
              </w:rPr>
              <w:t>Wajib</w:t>
            </w:r>
          </w:p>
        </w:tc>
        <w:tc>
          <w:tcPr>
            <w:tcW w:w="1031" w:type="dxa"/>
            <w:tcBorders>
              <w:right w:val="single" w:sz="4" w:space="0" w:color="auto"/>
            </w:tcBorders>
            <w:vAlign w:val="center"/>
          </w:tcPr>
          <w:p w:rsidR="00155428" w:rsidRPr="000B203F" w:rsidRDefault="00155428" w:rsidP="002A5173">
            <w:pPr>
              <w:pStyle w:val="ListParagraph"/>
              <w:ind w:left="0"/>
              <w:jc w:val="center"/>
              <w:rPr>
                <w:rFonts w:ascii="Book Antiqua" w:hAnsi="Book Antiqua" w:cs="Arial"/>
                <w:b/>
              </w:rPr>
            </w:pPr>
            <w:r w:rsidRPr="000B203F">
              <w:rPr>
                <w:rFonts w:ascii="Book Antiqua" w:hAnsi="Book Antiqua" w:cs="Arial"/>
                <w:b/>
              </w:rPr>
              <w:t>Sks MK</w:t>
            </w:r>
          </w:p>
          <w:p w:rsidR="00155428" w:rsidRPr="000B203F" w:rsidRDefault="00155428" w:rsidP="002A5173">
            <w:pPr>
              <w:pStyle w:val="ListParagraph"/>
              <w:ind w:left="0"/>
              <w:jc w:val="center"/>
              <w:rPr>
                <w:rFonts w:ascii="Book Antiqua" w:hAnsi="Book Antiqua" w:cs="Arial"/>
                <w:b/>
              </w:rPr>
            </w:pPr>
            <w:r w:rsidRPr="000B203F">
              <w:rPr>
                <w:rFonts w:ascii="Book Antiqua" w:hAnsi="Book Antiqua" w:cs="Arial"/>
                <w:b/>
              </w:rPr>
              <w:t>Pilihan</w:t>
            </w:r>
          </w:p>
        </w:tc>
        <w:tc>
          <w:tcPr>
            <w:tcW w:w="742" w:type="dxa"/>
            <w:tcBorders>
              <w:left w:val="single" w:sz="4" w:space="0" w:color="auto"/>
            </w:tcBorders>
            <w:vAlign w:val="center"/>
          </w:tcPr>
          <w:p w:rsidR="00155428" w:rsidRPr="00155428" w:rsidRDefault="00155428">
            <w:pPr>
              <w:rPr>
                <w:rFonts w:ascii="Book Antiqua" w:eastAsia="Calibri" w:hAnsi="Book Antiqua" w:cs="Arial"/>
                <w:b/>
                <w:lang w:val="id-ID"/>
              </w:rPr>
            </w:pPr>
            <w:r>
              <w:rPr>
                <w:rFonts w:ascii="Book Antiqua" w:eastAsia="Calibri" w:hAnsi="Book Antiqua" w:cs="Arial"/>
                <w:b/>
                <w:lang w:val="id-ID"/>
              </w:rPr>
              <w:t>Total</w:t>
            </w:r>
          </w:p>
          <w:p w:rsidR="00155428" w:rsidRPr="000B203F" w:rsidRDefault="00155428" w:rsidP="00155428">
            <w:pPr>
              <w:pStyle w:val="ListParagraph"/>
              <w:ind w:left="0"/>
              <w:jc w:val="center"/>
              <w:rPr>
                <w:rFonts w:ascii="Book Antiqua" w:hAnsi="Book Antiqua" w:cs="Arial"/>
                <w:b/>
              </w:rPr>
            </w:pPr>
          </w:p>
        </w:tc>
      </w:tr>
      <w:tr w:rsidR="00505A63" w:rsidRPr="000B203F" w:rsidTr="00505A63">
        <w:trPr>
          <w:trHeight w:val="285"/>
        </w:trPr>
        <w:tc>
          <w:tcPr>
            <w:tcW w:w="4937" w:type="dxa"/>
            <w:vMerge w:val="restart"/>
          </w:tcPr>
          <w:p w:rsidR="00505A63" w:rsidRPr="009518E7" w:rsidRDefault="00505A63" w:rsidP="009518E7">
            <w:pPr>
              <w:pStyle w:val="ListParagraph"/>
              <w:ind w:left="0"/>
              <w:jc w:val="both"/>
              <w:rPr>
                <w:rFonts w:ascii="Book Antiqua" w:hAnsi="Book Antiqua" w:cs="Arial"/>
                <w:lang w:val="id-ID"/>
              </w:rPr>
            </w:pPr>
            <w:r w:rsidRPr="000B203F">
              <w:rPr>
                <w:rFonts w:ascii="Book Antiqua" w:hAnsi="Book Antiqua" w:cs="Arial"/>
              </w:rPr>
              <w:t xml:space="preserve">Matakuliah </w:t>
            </w:r>
            <w:r>
              <w:rPr>
                <w:rFonts w:ascii="Book Antiqua" w:hAnsi="Book Antiqua" w:cs="Arial"/>
                <w:lang w:val="id-ID"/>
              </w:rPr>
              <w:t>bahan kajian biologi sel dan molekuler</w:t>
            </w:r>
          </w:p>
        </w:tc>
        <w:tc>
          <w:tcPr>
            <w:tcW w:w="1984" w:type="dxa"/>
            <w:gridSpan w:val="3"/>
            <w:tcBorders>
              <w:bottom w:val="single" w:sz="4" w:space="0" w:color="auto"/>
            </w:tcBorders>
          </w:tcPr>
          <w:p w:rsidR="00505A63" w:rsidRPr="00084F69" w:rsidRDefault="00505A63" w:rsidP="002A5173">
            <w:pPr>
              <w:pStyle w:val="ListParagraph"/>
              <w:ind w:left="0"/>
              <w:jc w:val="center"/>
              <w:rPr>
                <w:rFonts w:ascii="Book Antiqua" w:hAnsi="Book Antiqua" w:cs="Arial"/>
                <w:lang w:val="id-ID"/>
              </w:rPr>
            </w:pPr>
            <w:r>
              <w:rPr>
                <w:rFonts w:ascii="Book Antiqua" w:hAnsi="Book Antiqua" w:cs="Arial"/>
                <w:lang w:val="id-ID"/>
              </w:rPr>
              <w:t>28</w:t>
            </w:r>
          </w:p>
        </w:tc>
        <w:tc>
          <w:tcPr>
            <w:tcW w:w="1031" w:type="dxa"/>
            <w:vMerge w:val="restart"/>
            <w:tcBorders>
              <w:right w:val="single" w:sz="4" w:space="0" w:color="auto"/>
            </w:tcBorders>
          </w:tcPr>
          <w:p w:rsidR="00505A63" w:rsidRPr="00486660" w:rsidRDefault="00505A63" w:rsidP="002A5173">
            <w:pPr>
              <w:pStyle w:val="ListParagraph"/>
              <w:ind w:left="0"/>
              <w:jc w:val="center"/>
              <w:rPr>
                <w:rFonts w:ascii="Book Antiqua" w:hAnsi="Book Antiqua" w:cs="Arial"/>
                <w:lang w:val="id-ID"/>
              </w:rPr>
            </w:pPr>
            <w:r>
              <w:rPr>
                <w:rFonts w:ascii="Book Antiqua" w:hAnsi="Book Antiqua" w:cs="Arial"/>
                <w:lang w:val="id-ID"/>
              </w:rPr>
              <w:t>12</w:t>
            </w:r>
          </w:p>
        </w:tc>
        <w:tc>
          <w:tcPr>
            <w:tcW w:w="742" w:type="dxa"/>
            <w:vMerge w:val="restart"/>
            <w:tcBorders>
              <w:left w:val="single" w:sz="4" w:space="0" w:color="auto"/>
            </w:tcBorders>
          </w:tcPr>
          <w:p w:rsidR="00505A63" w:rsidRPr="00486660" w:rsidRDefault="00505A63" w:rsidP="00505A63">
            <w:pPr>
              <w:pStyle w:val="ListParagraph"/>
              <w:ind w:left="0"/>
              <w:jc w:val="center"/>
              <w:rPr>
                <w:rFonts w:ascii="Book Antiqua" w:hAnsi="Book Antiqua" w:cs="Arial"/>
                <w:lang w:val="id-ID"/>
              </w:rPr>
            </w:pPr>
            <w:r>
              <w:rPr>
                <w:rFonts w:ascii="Book Antiqua" w:hAnsi="Book Antiqua" w:cs="Arial"/>
                <w:lang w:val="id-ID"/>
              </w:rPr>
              <w:t>40</w:t>
            </w:r>
          </w:p>
        </w:tc>
      </w:tr>
      <w:tr w:rsidR="00505A63" w:rsidRPr="000B203F" w:rsidTr="00505A63">
        <w:trPr>
          <w:trHeight w:val="251"/>
        </w:trPr>
        <w:tc>
          <w:tcPr>
            <w:tcW w:w="4937" w:type="dxa"/>
            <w:vMerge/>
          </w:tcPr>
          <w:p w:rsidR="00505A63" w:rsidRPr="000B203F" w:rsidRDefault="00505A63" w:rsidP="009518E7">
            <w:pPr>
              <w:pStyle w:val="ListParagraph"/>
              <w:ind w:left="0"/>
              <w:jc w:val="both"/>
              <w:rPr>
                <w:rFonts w:ascii="Book Antiqua" w:hAnsi="Book Antiqua" w:cs="Arial"/>
              </w:rPr>
            </w:pPr>
          </w:p>
        </w:tc>
        <w:tc>
          <w:tcPr>
            <w:tcW w:w="1013" w:type="dxa"/>
            <w:tcBorders>
              <w:top w:val="single" w:sz="4" w:space="0" w:color="auto"/>
              <w:bottom w:val="single" w:sz="4" w:space="0" w:color="auto"/>
              <w:right w:val="single" w:sz="4" w:space="0" w:color="auto"/>
            </w:tcBorders>
          </w:tcPr>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8</w:t>
            </w:r>
          </w:p>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Kuliah terstruktur</w:t>
            </w:r>
          </w:p>
        </w:tc>
        <w:tc>
          <w:tcPr>
            <w:tcW w:w="971" w:type="dxa"/>
            <w:gridSpan w:val="2"/>
            <w:tcBorders>
              <w:top w:val="single" w:sz="4" w:space="0" w:color="auto"/>
              <w:left w:val="single" w:sz="4" w:space="0" w:color="auto"/>
            </w:tcBorders>
          </w:tcPr>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20</w:t>
            </w:r>
          </w:p>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Kuliah non struktur</w:t>
            </w:r>
          </w:p>
        </w:tc>
        <w:tc>
          <w:tcPr>
            <w:tcW w:w="1031" w:type="dxa"/>
            <w:vMerge/>
            <w:tcBorders>
              <w:right w:val="single" w:sz="4" w:space="0" w:color="auto"/>
            </w:tcBorders>
          </w:tcPr>
          <w:p w:rsidR="00505A63" w:rsidRDefault="00505A63" w:rsidP="002A5173">
            <w:pPr>
              <w:pStyle w:val="ListParagraph"/>
              <w:ind w:left="0"/>
              <w:jc w:val="center"/>
              <w:rPr>
                <w:rFonts w:ascii="Book Antiqua" w:hAnsi="Book Antiqua" w:cs="Arial"/>
                <w:lang w:val="id-ID"/>
              </w:rPr>
            </w:pPr>
          </w:p>
        </w:tc>
        <w:tc>
          <w:tcPr>
            <w:tcW w:w="742" w:type="dxa"/>
            <w:vMerge/>
            <w:tcBorders>
              <w:left w:val="single" w:sz="4" w:space="0" w:color="auto"/>
            </w:tcBorders>
          </w:tcPr>
          <w:p w:rsidR="00505A63" w:rsidRDefault="00505A63" w:rsidP="00155428">
            <w:pPr>
              <w:pStyle w:val="ListParagraph"/>
              <w:ind w:left="0"/>
              <w:jc w:val="center"/>
              <w:rPr>
                <w:rFonts w:ascii="Book Antiqua" w:hAnsi="Book Antiqua" w:cs="Arial"/>
                <w:lang w:val="id-ID"/>
              </w:rPr>
            </w:pPr>
          </w:p>
        </w:tc>
      </w:tr>
      <w:tr w:rsidR="00505A63" w:rsidRPr="000B203F" w:rsidTr="00505A63">
        <w:trPr>
          <w:trHeight w:val="335"/>
        </w:trPr>
        <w:tc>
          <w:tcPr>
            <w:tcW w:w="4937" w:type="dxa"/>
            <w:vMerge w:val="restart"/>
          </w:tcPr>
          <w:p w:rsidR="00505A63" w:rsidRPr="00B13EC9" w:rsidRDefault="00505A63" w:rsidP="002A5173">
            <w:pPr>
              <w:pStyle w:val="ListParagraph"/>
              <w:ind w:left="0"/>
              <w:jc w:val="both"/>
              <w:rPr>
                <w:rFonts w:ascii="Book Antiqua" w:hAnsi="Book Antiqua" w:cs="Arial"/>
                <w:lang w:val="id-ID"/>
              </w:rPr>
            </w:pPr>
            <w:r>
              <w:rPr>
                <w:rFonts w:ascii="Book Antiqua" w:hAnsi="Book Antiqua" w:cs="Arial"/>
              </w:rPr>
              <w:t xml:space="preserve">Matakuliah </w:t>
            </w:r>
            <w:r>
              <w:rPr>
                <w:rFonts w:ascii="Book Antiqua" w:hAnsi="Book Antiqua" w:cs="Arial"/>
                <w:lang w:val="id-ID"/>
              </w:rPr>
              <w:t>bahan kajian biologi konservasi</w:t>
            </w:r>
          </w:p>
        </w:tc>
        <w:tc>
          <w:tcPr>
            <w:tcW w:w="1984" w:type="dxa"/>
            <w:gridSpan w:val="3"/>
            <w:tcBorders>
              <w:bottom w:val="single" w:sz="4" w:space="0" w:color="auto"/>
            </w:tcBorders>
          </w:tcPr>
          <w:p w:rsidR="00505A63" w:rsidRPr="00392D4F" w:rsidRDefault="00505A63" w:rsidP="002A5173">
            <w:pPr>
              <w:pStyle w:val="ListParagraph"/>
              <w:ind w:left="0"/>
              <w:jc w:val="center"/>
              <w:rPr>
                <w:rFonts w:ascii="Book Antiqua" w:hAnsi="Book Antiqua" w:cs="Arial"/>
                <w:lang w:val="id-ID"/>
              </w:rPr>
            </w:pPr>
            <w:r>
              <w:rPr>
                <w:rFonts w:ascii="Book Antiqua" w:hAnsi="Book Antiqua" w:cs="Arial"/>
                <w:lang w:val="id-ID"/>
              </w:rPr>
              <w:t>28</w:t>
            </w:r>
          </w:p>
        </w:tc>
        <w:tc>
          <w:tcPr>
            <w:tcW w:w="1031" w:type="dxa"/>
            <w:vMerge w:val="restart"/>
            <w:tcBorders>
              <w:right w:val="single" w:sz="4" w:space="0" w:color="auto"/>
            </w:tcBorders>
          </w:tcPr>
          <w:p w:rsidR="00505A63" w:rsidRPr="00392D4F" w:rsidRDefault="00505A63" w:rsidP="002A5173">
            <w:pPr>
              <w:pStyle w:val="ListParagraph"/>
              <w:ind w:left="0"/>
              <w:jc w:val="center"/>
              <w:rPr>
                <w:rFonts w:ascii="Book Antiqua" w:hAnsi="Book Antiqua" w:cs="Arial"/>
                <w:lang w:val="id-ID"/>
              </w:rPr>
            </w:pPr>
            <w:r>
              <w:rPr>
                <w:rFonts w:ascii="Book Antiqua" w:hAnsi="Book Antiqua" w:cs="Arial"/>
                <w:lang w:val="id-ID"/>
              </w:rPr>
              <w:t>15</w:t>
            </w:r>
          </w:p>
        </w:tc>
        <w:tc>
          <w:tcPr>
            <w:tcW w:w="742" w:type="dxa"/>
            <w:vMerge w:val="restart"/>
            <w:tcBorders>
              <w:left w:val="single" w:sz="4" w:space="0" w:color="auto"/>
            </w:tcBorders>
          </w:tcPr>
          <w:p w:rsidR="00505A63" w:rsidRPr="00392D4F" w:rsidRDefault="00505A63" w:rsidP="00155428">
            <w:pPr>
              <w:pStyle w:val="ListParagraph"/>
              <w:ind w:left="0"/>
              <w:jc w:val="center"/>
              <w:rPr>
                <w:rFonts w:ascii="Book Antiqua" w:hAnsi="Book Antiqua" w:cs="Arial"/>
                <w:lang w:val="id-ID"/>
              </w:rPr>
            </w:pPr>
            <w:r>
              <w:rPr>
                <w:rFonts w:ascii="Book Antiqua" w:hAnsi="Book Antiqua" w:cs="Arial"/>
                <w:lang w:val="id-ID"/>
              </w:rPr>
              <w:t>43</w:t>
            </w:r>
          </w:p>
        </w:tc>
      </w:tr>
      <w:tr w:rsidR="00505A63" w:rsidRPr="000B203F" w:rsidTr="00505A63">
        <w:trPr>
          <w:trHeight w:val="201"/>
        </w:trPr>
        <w:tc>
          <w:tcPr>
            <w:tcW w:w="4937" w:type="dxa"/>
            <w:vMerge/>
          </w:tcPr>
          <w:p w:rsidR="00505A63" w:rsidRDefault="00505A63" w:rsidP="002A5173">
            <w:pPr>
              <w:pStyle w:val="ListParagraph"/>
              <w:ind w:left="0"/>
              <w:jc w:val="both"/>
              <w:rPr>
                <w:rFonts w:ascii="Book Antiqua" w:hAnsi="Book Antiqua" w:cs="Arial"/>
              </w:rPr>
            </w:pPr>
          </w:p>
        </w:tc>
        <w:tc>
          <w:tcPr>
            <w:tcW w:w="1047" w:type="dxa"/>
            <w:gridSpan w:val="2"/>
            <w:tcBorders>
              <w:top w:val="single" w:sz="4" w:space="0" w:color="auto"/>
              <w:bottom w:val="single" w:sz="4" w:space="0" w:color="auto"/>
              <w:right w:val="single" w:sz="4" w:space="0" w:color="auto"/>
            </w:tcBorders>
          </w:tcPr>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8</w:t>
            </w:r>
          </w:p>
          <w:p w:rsidR="00505A63" w:rsidRDefault="00505A63" w:rsidP="00505A63">
            <w:pPr>
              <w:pStyle w:val="ListParagraph"/>
              <w:ind w:left="0"/>
              <w:jc w:val="center"/>
              <w:rPr>
                <w:rFonts w:ascii="Book Antiqua" w:hAnsi="Book Antiqua" w:cs="Arial"/>
                <w:lang w:val="id-ID"/>
              </w:rPr>
            </w:pPr>
            <w:r>
              <w:rPr>
                <w:rFonts w:ascii="Book Antiqua" w:hAnsi="Book Antiqua" w:cs="Arial"/>
                <w:lang w:val="id-ID"/>
              </w:rPr>
              <w:t>Kuliah terstruktur</w:t>
            </w:r>
          </w:p>
        </w:tc>
        <w:tc>
          <w:tcPr>
            <w:tcW w:w="937" w:type="dxa"/>
            <w:tcBorders>
              <w:top w:val="single" w:sz="4" w:space="0" w:color="auto"/>
              <w:left w:val="single" w:sz="4" w:space="0" w:color="auto"/>
              <w:bottom w:val="single" w:sz="4" w:space="0" w:color="auto"/>
            </w:tcBorders>
          </w:tcPr>
          <w:p w:rsidR="00505A63" w:rsidRDefault="00505A63" w:rsidP="00505A63">
            <w:pPr>
              <w:jc w:val="center"/>
              <w:rPr>
                <w:rFonts w:ascii="Book Antiqua" w:eastAsia="Calibri" w:hAnsi="Book Antiqua" w:cs="Arial"/>
                <w:lang w:val="id-ID"/>
              </w:rPr>
            </w:pPr>
            <w:r>
              <w:rPr>
                <w:rFonts w:ascii="Book Antiqua" w:eastAsia="Calibri" w:hAnsi="Book Antiqua" w:cs="Arial"/>
                <w:lang w:val="id-ID"/>
              </w:rPr>
              <w:t>20</w:t>
            </w:r>
          </w:p>
          <w:p w:rsidR="00505A63" w:rsidRDefault="00505A63" w:rsidP="00505A63">
            <w:pPr>
              <w:jc w:val="center"/>
              <w:rPr>
                <w:rFonts w:ascii="Book Antiqua" w:eastAsia="Calibri" w:hAnsi="Book Antiqua" w:cs="Arial"/>
                <w:lang w:val="id-ID"/>
              </w:rPr>
            </w:pPr>
            <w:r>
              <w:rPr>
                <w:rFonts w:ascii="Book Antiqua" w:eastAsia="Calibri" w:hAnsi="Book Antiqua" w:cs="Arial"/>
                <w:lang w:val="id-ID"/>
              </w:rPr>
              <w:t>Kuliah non struktur</w:t>
            </w:r>
          </w:p>
          <w:p w:rsidR="00505A63" w:rsidRDefault="00505A63" w:rsidP="00505A63">
            <w:pPr>
              <w:pStyle w:val="ListParagraph"/>
              <w:ind w:left="0"/>
              <w:jc w:val="center"/>
              <w:rPr>
                <w:rFonts w:ascii="Book Antiqua" w:hAnsi="Book Antiqua" w:cs="Arial"/>
                <w:lang w:val="id-ID"/>
              </w:rPr>
            </w:pPr>
          </w:p>
        </w:tc>
        <w:tc>
          <w:tcPr>
            <w:tcW w:w="1031" w:type="dxa"/>
            <w:vMerge/>
            <w:tcBorders>
              <w:right w:val="single" w:sz="4" w:space="0" w:color="auto"/>
            </w:tcBorders>
          </w:tcPr>
          <w:p w:rsidR="00505A63" w:rsidRDefault="00505A63" w:rsidP="002A5173">
            <w:pPr>
              <w:pStyle w:val="ListParagraph"/>
              <w:ind w:left="0"/>
              <w:jc w:val="center"/>
              <w:rPr>
                <w:rFonts w:ascii="Book Antiqua" w:hAnsi="Book Antiqua" w:cs="Arial"/>
                <w:lang w:val="id-ID"/>
              </w:rPr>
            </w:pPr>
          </w:p>
        </w:tc>
        <w:tc>
          <w:tcPr>
            <w:tcW w:w="742" w:type="dxa"/>
            <w:vMerge/>
            <w:tcBorders>
              <w:left w:val="single" w:sz="4" w:space="0" w:color="auto"/>
            </w:tcBorders>
          </w:tcPr>
          <w:p w:rsidR="00505A63" w:rsidRDefault="00505A63" w:rsidP="00155428">
            <w:pPr>
              <w:pStyle w:val="ListParagraph"/>
              <w:ind w:left="0"/>
              <w:jc w:val="center"/>
              <w:rPr>
                <w:rFonts w:ascii="Book Antiqua" w:hAnsi="Book Antiqua" w:cs="Arial"/>
                <w:lang w:val="id-ID"/>
              </w:rPr>
            </w:pPr>
          </w:p>
        </w:tc>
      </w:tr>
      <w:tr w:rsidR="00505A63" w:rsidRPr="000B203F" w:rsidTr="00505A63">
        <w:trPr>
          <w:trHeight w:val="268"/>
        </w:trPr>
        <w:tc>
          <w:tcPr>
            <w:tcW w:w="4937" w:type="dxa"/>
            <w:vMerge w:val="restart"/>
          </w:tcPr>
          <w:p w:rsidR="00505A63" w:rsidRPr="009518E7" w:rsidRDefault="00505A63" w:rsidP="002A5173">
            <w:pPr>
              <w:pStyle w:val="ListParagraph"/>
              <w:ind w:left="0"/>
              <w:jc w:val="both"/>
              <w:rPr>
                <w:rFonts w:ascii="Book Antiqua" w:hAnsi="Book Antiqua" w:cs="Arial"/>
                <w:lang w:val="id-ID"/>
              </w:rPr>
            </w:pPr>
            <w:r w:rsidRPr="000B203F">
              <w:rPr>
                <w:rFonts w:ascii="Book Antiqua" w:hAnsi="Book Antiqua" w:cs="Arial"/>
              </w:rPr>
              <w:t>Matakuliah</w:t>
            </w:r>
            <w:r>
              <w:rPr>
                <w:rFonts w:ascii="Book Antiqua" w:hAnsi="Book Antiqua" w:cs="Arial"/>
              </w:rPr>
              <w:t xml:space="preserve"> </w:t>
            </w:r>
            <w:r>
              <w:rPr>
                <w:rFonts w:ascii="Book Antiqua" w:hAnsi="Book Antiqua" w:cs="Arial"/>
                <w:lang w:val="id-ID"/>
              </w:rPr>
              <w:t>bahan kajian biologi kesehatan</w:t>
            </w:r>
          </w:p>
        </w:tc>
        <w:tc>
          <w:tcPr>
            <w:tcW w:w="1984" w:type="dxa"/>
            <w:gridSpan w:val="3"/>
            <w:tcBorders>
              <w:top w:val="single" w:sz="4" w:space="0" w:color="auto"/>
              <w:bottom w:val="single" w:sz="4" w:space="0" w:color="auto"/>
            </w:tcBorders>
          </w:tcPr>
          <w:p w:rsidR="00505A63" w:rsidRPr="00392D4F" w:rsidRDefault="00505A63" w:rsidP="002A5173">
            <w:pPr>
              <w:pStyle w:val="ListParagraph"/>
              <w:ind w:left="0"/>
              <w:jc w:val="center"/>
              <w:rPr>
                <w:rFonts w:ascii="Book Antiqua" w:hAnsi="Book Antiqua" w:cs="Arial"/>
                <w:lang w:val="id-ID"/>
              </w:rPr>
            </w:pPr>
            <w:r>
              <w:rPr>
                <w:rFonts w:ascii="Book Antiqua" w:hAnsi="Book Antiqua" w:cs="Arial"/>
                <w:lang w:val="id-ID"/>
              </w:rPr>
              <w:t>28</w:t>
            </w:r>
          </w:p>
        </w:tc>
        <w:tc>
          <w:tcPr>
            <w:tcW w:w="1031" w:type="dxa"/>
            <w:vMerge w:val="restart"/>
            <w:tcBorders>
              <w:right w:val="single" w:sz="4" w:space="0" w:color="auto"/>
            </w:tcBorders>
          </w:tcPr>
          <w:p w:rsidR="00505A63" w:rsidRPr="00392D4F" w:rsidRDefault="00505A63" w:rsidP="002A5173">
            <w:pPr>
              <w:pStyle w:val="ListParagraph"/>
              <w:ind w:left="0"/>
              <w:jc w:val="center"/>
              <w:rPr>
                <w:rFonts w:ascii="Book Antiqua" w:hAnsi="Book Antiqua" w:cs="Arial"/>
                <w:lang w:val="id-ID"/>
              </w:rPr>
            </w:pPr>
            <w:r>
              <w:rPr>
                <w:rFonts w:ascii="Book Antiqua" w:hAnsi="Book Antiqua" w:cs="Arial"/>
                <w:lang w:val="id-ID"/>
              </w:rPr>
              <w:t>12</w:t>
            </w:r>
          </w:p>
        </w:tc>
        <w:tc>
          <w:tcPr>
            <w:tcW w:w="742" w:type="dxa"/>
            <w:vMerge w:val="restart"/>
            <w:tcBorders>
              <w:left w:val="single" w:sz="4" w:space="0" w:color="auto"/>
            </w:tcBorders>
          </w:tcPr>
          <w:p w:rsidR="00505A63" w:rsidRPr="00392D4F" w:rsidRDefault="00505A63" w:rsidP="00155428">
            <w:pPr>
              <w:pStyle w:val="ListParagraph"/>
              <w:ind w:left="0"/>
              <w:jc w:val="center"/>
              <w:rPr>
                <w:rFonts w:ascii="Book Antiqua" w:hAnsi="Book Antiqua" w:cs="Arial"/>
                <w:lang w:val="id-ID"/>
              </w:rPr>
            </w:pPr>
            <w:r>
              <w:rPr>
                <w:rFonts w:ascii="Book Antiqua" w:hAnsi="Book Antiqua" w:cs="Arial"/>
                <w:lang w:val="id-ID"/>
              </w:rPr>
              <w:t>40</w:t>
            </w:r>
          </w:p>
        </w:tc>
      </w:tr>
      <w:tr w:rsidR="00505A63" w:rsidRPr="000B203F" w:rsidTr="00505A63">
        <w:trPr>
          <w:trHeight w:val="285"/>
        </w:trPr>
        <w:tc>
          <w:tcPr>
            <w:tcW w:w="4937" w:type="dxa"/>
            <w:vMerge/>
          </w:tcPr>
          <w:p w:rsidR="00505A63" w:rsidRPr="000B203F" w:rsidRDefault="00505A63" w:rsidP="002A5173">
            <w:pPr>
              <w:pStyle w:val="ListParagraph"/>
              <w:ind w:left="0"/>
              <w:jc w:val="both"/>
              <w:rPr>
                <w:rFonts w:ascii="Book Antiqua" w:hAnsi="Book Antiqua" w:cs="Arial"/>
              </w:rPr>
            </w:pPr>
          </w:p>
        </w:tc>
        <w:tc>
          <w:tcPr>
            <w:tcW w:w="1047" w:type="dxa"/>
            <w:gridSpan w:val="2"/>
            <w:tcBorders>
              <w:top w:val="single" w:sz="4" w:space="0" w:color="auto"/>
              <w:right w:val="single" w:sz="4" w:space="0" w:color="auto"/>
            </w:tcBorders>
          </w:tcPr>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8</w:t>
            </w:r>
          </w:p>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Kuliah terstruktur</w:t>
            </w:r>
          </w:p>
        </w:tc>
        <w:tc>
          <w:tcPr>
            <w:tcW w:w="937" w:type="dxa"/>
            <w:tcBorders>
              <w:top w:val="single" w:sz="4" w:space="0" w:color="auto"/>
              <w:left w:val="single" w:sz="4" w:space="0" w:color="auto"/>
            </w:tcBorders>
          </w:tcPr>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20</w:t>
            </w:r>
          </w:p>
          <w:p w:rsidR="00505A63" w:rsidRDefault="00505A63" w:rsidP="002A5173">
            <w:pPr>
              <w:pStyle w:val="ListParagraph"/>
              <w:ind w:left="0"/>
              <w:jc w:val="center"/>
              <w:rPr>
                <w:rFonts w:ascii="Book Antiqua" w:hAnsi="Book Antiqua" w:cs="Arial"/>
                <w:lang w:val="id-ID"/>
              </w:rPr>
            </w:pPr>
            <w:r>
              <w:rPr>
                <w:rFonts w:ascii="Book Antiqua" w:hAnsi="Book Antiqua" w:cs="Arial"/>
                <w:lang w:val="id-ID"/>
              </w:rPr>
              <w:t>Kuliah non struktur</w:t>
            </w:r>
          </w:p>
        </w:tc>
        <w:tc>
          <w:tcPr>
            <w:tcW w:w="1031" w:type="dxa"/>
            <w:vMerge/>
            <w:tcBorders>
              <w:right w:val="single" w:sz="4" w:space="0" w:color="auto"/>
            </w:tcBorders>
          </w:tcPr>
          <w:p w:rsidR="00505A63" w:rsidRDefault="00505A63" w:rsidP="002A5173">
            <w:pPr>
              <w:pStyle w:val="ListParagraph"/>
              <w:ind w:left="0"/>
              <w:jc w:val="center"/>
              <w:rPr>
                <w:rFonts w:ascii="Book Antiqua" w:hAnsi="Book Antiqua" w:cs="Arial"/>
                <w:lang w:val="id-ID"/>
              </w:rPr>
            </w:pPr>
          </w:p>
        </w:tc>
        <w:tc>
          <w:tcPr>
            <w:tcW w:w="742" w:type="dxa"/>
            <w:vMerge/>
            <w:tcBorders>
              <w:left w:val="single" w:sz="4" w:space="0" w:color="auto"/>
            </w:tcBorders>
          </w:tcPr>
          <w:p w:rsidR="00505A63" w:rsidRDefault="00505A63" w:rsidP="00155428">
            <w:pPr>
              <w:pStyle w:val="ListParagraph"/>
              <w:ind w:left="0"/>
              <w:jc w:val="center"/>
              <w:rPr>
                <w:rFonts w:ascii="Book Antiqua" w:hAnsi="Book Antiqua" w:cs="Arial"/>
                <w:lang w:val="id-ID"/>
              </w:rPr>
            </w:pPr>
          </w:p>
        </w:tc>
      </w:tr>
    </w:tbl>
    <w:p w:rsidR="002A5173" w:rsidRPr="00464EE9" w:rsidRDefault="002A5173" w:rsidP="00464EE9">
      <w:pPr>
        <w:tabs>
          <w:tab w:val="left" w:pos="360"/>
        </w:tabs>
        <w:spacing w:after="0" w:line="240" w:lineRule="auto"/>
        <w:jc w:val="both"/>
        <w:rPr>
          <w:rFonts w:asciiTheme="minorHAnsi" w:hAnsiTheme="minorHAnsi"/>
          <w:b/>
          <w:noProof/>
          <w:lang w:val="id-ID"/>
        </w:rPr>
        <w:sectPr w:rsidR="002A5173" w:rsidRPr="00464EE9" w:rsidSect="002A5173">
          <w:type w:val="continuous"/>
          <w:pgSz w:w="11907" w:h="16840" w:code="9"/>
          <w:pgMar w:top="1701" w:right="1627" w:bottom="1701" w:left="1985" w:header="1134" w:footer="1134" w:gutter="0"/>
          <w:cols w:space="360"/>
          <w:docGrid w:linePitch="360"/>
        </w:sectPr>
      </w:pPr>
    </w:p>
    <w:p w:rsidR="00464EE9" w:rsidRPr="00464EE9" w:rsidRDefault="00464EE9" w:rsidP="00464EE9">
      <w:pPr>
        <w:widowControl w:val="0"/>
        <w:autoSpaceDE w:val="0"/>
        <w:autoSpaceDN w:val="0"/>
        <w:adjustRightInd w:val="0"/>
        <w:spacing w:after="0"/>
        <w:rPr>
          <w:rFonts w:asciiTheme="minorHAnsi" w:hAnsiTheme="minorHAnsi"/>
          <w:b/>
          <w:noProof/>
          <w:lang w:val="id-ID"/>
        </w:rPr>
      </w:pPr>
    </w:p>
    <w:p w:rsidR="009D4D41" w:rsidRPr="00F67127" w:rsidRDefault="00BF7402" w:rsidP="00C82254">
      <w:pPr>
        <w:widowControl w:val="0"/>
        <w:autoSpaceDE w:val="0"/>
        <w:autoSpaceDN w:val="0"/>
        <w:adjustRightInd w:val="0"/>
        <w:spacing w:after="0"/>
        <w:rPr>
          <w:rFonts w:ascii="Book Antiqua" w:hAnsi="Book Antiqua"/>
          <w:b/>
          <w:noProof/>
          <w:lang w:val="id-ID"/>
        </w:rPr>
      </w:pPr>
      <w:r>
        <w:rPr>
          <w:rFonts w:asciiTheme="minorHAnsi" w:hAnsiTheme="minorHAnsi"/>
          <w:b/>
          <w:noProof/>
          <w:lang w:val="id-ID"/>
        </w:rPr>
        <w:t xml:space="preserve"> 4.</w:t>
      </w:r>
      <w:r w:rsidR="007A78F6">
        <w:rPr>
          <w:rFonts w:asciiTheme="minorHAnsi" w:hAnsiTheme="minorHAnsi"/>
          <w:b/>
          <w:noProof/>
          <w:lang w:val="id-ID"/>
        </w:rPr>
        <w:t>5</w:t>
      </w:r>
      <w:r w:rsidRPr="00F67127">
        <w:rPr>
          <w:rFonts w:ascii="Book Antiqua" w:hAnsi="Book Antiqua"/>
          <w:b/>
          <w:noProof/>
          <w:lang w:val="id-ID"/>
        </w:rPr>
        <w:t xml:space="preserve">.  </w:t>
      </w:r>
      <w:r w:rsidR="00AC0FD2" w:rsidRPr="00F67127">
        <w:rPr>
          <w:rFonts w:ascii="Book Antiqua" w:hAnsi="Book Antiqua"/>
          <w:b/>
          <w:noProof/>
        </w:rPr>
        <w:t>Struktur Kurikulum</w:t>
      </w:r>
    </w:p>
    <w:p w:rsidR="00C82254" w:rsidRPr="00F67127" w:rsidRDefault="00B30ED8" w:rsidP="00C82254">
      <w:pPr>
        <w:widowControl w:val="0"/>
        <w:autoSpaceDE w:val="0"/>
        <w:autoSpaceDN w:val="0"/>
        <w:adjustRightInd w:val="0"/>
        <w:spacing w:after="0"/>
        <w:rPr>
          <w:rFonts w:ascii="Book Antiqua" w:hAnsi="Book Antiqua"/>
          <w:b/>
          <w:noProof/>
          <w:lang w:val="id-ID"/>
        </w:rPr>
      </w:pPr>
      <w:r>
        <w:rPr>
          <w:rFonts w:ascii="Book Antiqua" w:hAnsi="Book Antiqua"/>
          <w:b/>
          <w:noProof/>
          <w:lang w:val="id-ID"/>
        </w:rPr>
        <w:t xml:space="preserve">SEMESTER </w:t>
      </w:r>
      <w:r w:rsidR="00F954BE" w:rsidRPr="00F67127">
        <w:rPr>
          <w:rFonts w:ascii="Book Antiqua" w:hAnsi="Book Antiqua"/>
          <w:b/>
          <w:noProof/>
          <w:lang w:val="id-ID"/>
        </w:rPr>
        <w:t>I</w:t>
      </w:r>
    </w:p>
    <w:tbl>
      <w:tblPr>
        <w:tblStyle w:val="TableGrid"/>
        <w:tblW w:w="0" w:type="auto"/>
        <w:tblLook w:val="04A0"/>
      </w:tblPr>
      <w:tblGrid>
        <w:gridCol w:w="817"/>
        <w:gridCol w:w="2410"/>
        <w:gridCol w:w="4678"/>
        <w:gridCol w:w="2635"/>
        <w:gridCol w:w="2636"/>
      </w:tblGrid>
      <w:tr w:rsidR="00F954BE" w:rsidRPr="00F67127" w:rsidTr="00BD7AEB">
        <w:tc>
          <w:tcPr>
            <w:tcW w:w="817" w:type="dxa"/>
            <w:shd w:val="clear" w:color="auto" w:fill="D99594" w:themeFill="accent2" w:themeFillTint="99"/>
          </w:tcPr>
          <w:p w:rsidR="00F954BE" w:rsidRPr="00F67127" w:rsidRDefault="00F954BE"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NO</w:t>
            </w:r>
          </w:p>
        </w:tc>
        <w:tc>
          <w:tcPr>
            <w:tcW w:w="2410" w:type="dxa"/>
            <w:shd w:val="clear" w:color="auto" w:fill="D99594" w:themeFill="accent2" w:themeFillTint="99"/>
          </w:tcPr>
          <w:p w:rsidR="00F954BE" w:rsidRPr="00F67127" w:rsidRDefault="00F954BE"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KODE MATA KULIAH</w:t>
            </w:r>
          </w:p>
        </w:tc>
        <w:tc>
          <w:tcPr>
            <w:tcW w:w="4678" w:type="dxa"/>
            <w:shd w:val="clear" w:color="auto" w:fill="D99594" w:themeFill="accent2" w:themeFillTint="99"/>
          </w:tcPr>
          <w:p w:rsidR="00F954BE" w:rsidRPr="00F67127" w:rsidRDefault="00F954BE"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NAMA MATA KULIAH</w:t>
            </w:r>
          </w:p>
        </w:tc>
        <w:tc>
          <w:tcPr>
            <w:tcW w:w="2635" w:type="dxa"/>
            <w:shd w:val="clear" w:color="auto" w:fill="D99594" w:themeFill="accent2" w:themeFillTint="99"/>
          </w:tcPr>
          <w:p w:rsidR="00F954BE" w:rsidRPr="00F67127" w:rsidRDefault="00F954BE"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STATUS</w:t>
            </w:r>
          </w:p>
        </w:tc>
        <w:tc>
          <w:tcPr>
            <w:tcW w:w="2636" w:type="dxa"/>
            <w:shd w:val="clear" w:color="auto" w:fill="D99594" w:themeFill="accent2" w:themeFillTint="99"/>
          </w:tcPr>
          <w:p w:rsidR="00F954BE" w:rsidRPr="00F67127" w:rsidRDefault="00F954BE"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SKS</w:t>
            </w:r>
          </w:p>
        </w:tc>
      </w:tr>
      <w:tr w:rsidR="00563EE3" w:rsidRPr="00F67127" w:rsidTr="00596F30">
        <w:tc>
          <w:tcPr>
            <w:tcW w:w="817"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1</w:t>
            </w:r>
          </w:p>
        </w:tc>
        <w:tc>
          <w:tcPr>
            <w:tcW w:w="2410" w:type="dxa"/>
            <w:vAlign w:val="center"/>
          </w:tcPr>
          <w:p w:rsidR="00563EE3" w:rsidRPr="00F67127" w:rsidRDefault="00563EE3" w:rsidP="00596F30">
            <w:pPr>
              <w:rPr>
                <w:rFonts w:ascii="Book Antiqua" w:hAnsi="Book Antiqua" w:cs="Arial"/>
                <w:lang w:val="id-ID"/>
              </w:rPr>
            </w:pPr>
            <w:r>
              <w:rPr>
                <w:rFonts w:ascii="Book Antiqua" w:hAnsi="Book Antiqua" w:cs="Arial"/>
                <w:lang w:val="id-ID"/>
              </w:rPr>
              <w:t>18H05210102</w:t>
            </w:r>
          </w:p>
        </w:tc>
        <w:tc>
          <w:tcPr>
            <w:tcW w:w="4678"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Filsafat Ilmu dan Etika</w:t>
            </w:r>
          </w:p>
        </w:tc>
        <w:tc>
          <w:tcPr>
            <w:tcW w:w="2635"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W</w:t>
            </w:r>
          </w:p>
        </w:tc>
        <w:tc>
          <w:tcPr>
            <w:tcW w:w="2636"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2</w:t>
            </w:r>
          </w:p>
        </w:tc>
      </w:tr>
      <w:tr w:rsidR="00563EE3" w:rsidRPr="00F67127" w:rsidTr="00596F30">
        <w:tc>
          <w:tcPr>
            <w:tcW w:w="817"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2</w:t>
            </w:r>
          </w:p>
        </w:tc>
        <w:tc>
          <w:tcPr>
            <w:tcW w:w="2410" w:type="dxa"/>
            <w:vAlign w:val="center"/>
          </w:tcPr>
          <w:p w:rsidR="00563EE3" w:rsidRPr="00F67127" w:rsidRDefault="00563EE3" w:rsidP="00596F30">
            <w:pPr>
              <w:rPr>
                <w:rFonts w:ascii="Book Antiqua" w:hAnsi="Book Antiqua" w:cs="Arial"/>
                <w:lang w:val="id-ID"/>
              </w:rPr>
            </w:pPr>
            <w:r>
              <w:rPr>
                <w:rFonts w:ascii="Book Antiqua" w:hAnsi="Book Antiqua" w:cs="Arial"/>
                <w:lang w:val="id-ID"/>
              </w:rPr>
              <w:t>18H05210202</w:t>
            </w:r>
          </w:p>
        </w:tc>
        <w:tc>
          <w:tcPr>
            <w:tcW w:w="4678"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Biologi Sel dan Molekuler</w:t>
            </w:r>
          </w:p>
        </w:tc>
        <w:tc>
          <w:tcPr>
            <w:tcW w:w="2635"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W</w:t>
            </w:r>
          </w:p>
        </w:tc>
        <w:tc>
          <w:tcPr>
            <w:tcW w:w="2636" w:type="dxa"/>
          </w:tcPr>
          <w:p w:rsidR="00563EE3" w:rsidRPr="00F67127" w:rsidRDefault="00563EE3"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563EE3" w:rsidRPr="00F67127" w:rsidTr="00596F30">
        <w:tc>
          <w:tcPr>
            <w:tcW w:w="817"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3</w:t>
            </w:r>
          </w:p>
        </w:tc>
        <w:tc>
          <w:tcPr>
            <w:tcW w:w="2410" w:type="dxa"/>
            <w:vAlign w:val="center"/>
          </w:tcPr>
          <w:p w:rsidR="00563EE3" w:rsidRPr="00F67127" w:rsidRDefault="00563EE3" w:rsidP="00596F30">
            <w:pPr>
              <w:rPr>
                <w:rFonts w:ascii="Book Antiqua" w:hAnsi="Book Antiqua" w:cs="Arial"/>
                <w:lang w:val="id-ID"/>
              </w:rPr>
            </w:pPr>
            <w:r>
              <w:rPr>
                <w:rFonts w:ascii="Book Antiqua" w:hAnsi="Book Antiqua" w:cs="Arial"/>
                <w:lang w:val="id-ID"/>
              </w:rPr>
              <w:t>18H05210302</w:t>
            </w:r>
          </w:p>
        </w:tc>
        <w:tc>
          <w:tcPr>
            <w:tcW w:w="4678"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Bio</w:t>
            </w:r>
            <w:r>
              <w:rPr>
                <w:rFonts w:ascii="Book Antiqua" w:hAnsi="Book Antiqua"/>
                <w:noProof/>
                <w:lang w:val="id-ID"/>
              </w:rPr>
              <w:t>logi Konservasi</w:t>
            </w:r>
          </w:p>
        </w:tc>
        <w:tc>
          <w:tcPr>
            <w:tcW w:w="2635" w:type="dxa"/>
          </w:tcPr>
          <w:p w:rsidR="00563EE3" w:rsidRPr="00F67127" w:rsidRDefault="00563EE3" w:rsidP="00C82254">
            <w:pPr>
              <w:widowControl w:val="0"/>
              <w:autoSpaceDE w:val="0"/>
              <w:autoSpaceDN w:val="0"/>
              <w:adjustRightInd w:val="0"/>
              <w:rPr>
                <w:rFonts w:ascii="Book Antiqua" w:hAnsi="Book Antiqua"/>
                <w:noProof/>
                <w:lang w:val="id-ID"/>
              </w:rPr>
            </w:pPr>
            <w:r w:rsidRPr="00F67127">
              <w:rPr>
                <w:rFonts w:ascii="Book Antiqua" w:hAnsi="Book Antiqua"/>
                <w:noProof/>
                <w:lang w:val="id-ID"/>
              </w:rPr>
              <w:t>W</w:t>
            </w:r>
          </w:p>
        </w:tc>
        <w:tc>
          <w:tcPr>
            <w:tcW w:w="2636" w:type="dxa"/>
          </w:tcPr>
          <w:p w:rsidR="00563EE3" w:rsidRPr="00F67127" w:rsidRDefault="00563EE3"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2F093B" w:rsidRPr="00F67127" w:rsidTr="00596F30">
        <w:tc>
          <w:tcPr>
            <w:tcW w:w="817" w:type="dxa"/>
          </w:tcPr>
          <w:p w:rsidR="002F093B"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4</w:t>
            </w:r>
          </w:p>
        </w:tc>
        <w:tc>
          <w:tcPr>
            <w:tcW w:w="2410" w:type="dxa"/>
            <w:vAlign w:val="center"/>
          </w:tcPr>
          <w:p w:rsidR="002F093B" w:rsidRDefault="002F093B" w:rsidP="00596F30">
            <w:pPr>
              <w:rPr>
                <w:rFonts w:ascii="Book Antiqua" w:hAnsi="Book Antiqua" w:cs="Arial"/>
                <w:lang w:val="id-ID"/>
              </w:rPr>
            </w:pPr>
          </w:p>
        </w:tc>
        <w:tc>
          <w:tcPr>
            <w:tcW w:w="4678" w:type="dxa"/>
          </w:tcPr>
          <w:p w:rsidR="002F093B" w:rsidRPr="00F67127" w:rsidRDefault="007F706A" w:rsidP="00C82254">
            <w:pPr>
              <w:widowControl w:val="0"/>
              <w:autoSpaceDE w:val="0"/>
              <w:autoSpaceDN w:val="0"/>
              <w:adjustRightInd w:val="0"/>
              <w:rPr>
                <w:rFonts w:ascii="Book Antiqua" w:hAnsi="Book Antiqua"/>
                <w:noProof/>
                <w:lang w:val="id-ID"/>
              </w:rPr>
            </w:pPr>
            <w:r>
              <w:rPr>
                <w:rFonts w:ascii="Book Antiqua" w:hAnsi="Book Antiqua"/>
                <w:noProof/>
                <w:lang w:val="id-ID"/>
              </w:rPr>
              <w:t>MKP1</w:t>
            </w:r>
          </w:p>
        </w:tc>
        <w:tc>
          <w:tcPr>
            <w:tcW w:w="2635" w:type="dxa"/>
          </w:tcPr>
          <w:p w:rsidR="002F093B" w:rsidRPr="00F67127" w:rsidRDefault="007F706A" w:rsidP="00C82254">
            <w:pPr>
              <w:widowControl w:val="0"/>
              <w:autoSpaceDE w:val="0"/>
              <w:autoSpaceDN w:val="0"/>
              <w:adjustRightInd w:val="0"/>
              <w:rPr>
                <w:rFonts w:ascii="Book Antiqua" w:hAnsi="Book Antiqua"/>
                <w:noProof/>
                <w:lang w:val="id-ID"/>
              </w:rPr>
            </w:pPr>
            <w:r>
              <w:rPr>
                <w:rFonts w:ascii="Book Antiqua" w:hAnsi="Book Antiqua"/>
                <w:noProof/>
                <w:lang w:val="id-ID"/>
              </w:rPr>
              <w:t>P</w:t>
            </w:r>
          </w:p>
        </w:tc>
        <w:tc>
          <w:tcPr>
            <w:tcW w:w="2636" w:type="dxa"/>
          </w:tcPr>
          <w:p w:rsidR="002F093B" w:rsidRDefault="007F706A"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563EE3" w:rsidRPr="00F67127" w:rsidTr="00596F30">
        <w:tc>
          <w:tcPr>
            <w:tcW w:w="817"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5</w:t>
            </w:r>
          </w:p>
        </w:tc>
        <w:tc>
          <w:tcPr>
            <w:tcW w:w="2410" w:type="dxa"/>
            <w:vAlign w:val="center"/>
          </w:tcPr>
          <w:p w:rsidR="00563EE3" w:rsidRPr="00F67127" w:rsidRDefault="00563EE3" w:rsidP="00596F30">
            <w:pPr>
              <w:rPr>
                <w:rFonts w:ascii="Book Antiqua" w:hAnsi="Book Antiqua" w:cs="Arial"/>
                <w:lang w:val="id-ID"/>
              </w:rPr>
            </w:pPr>
          </w:p>
        </w:tc>
        <w:tc>
          <w:tcPr>
            <w:tcW w:w="4678"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MKP</w:t>
            </w:r>
            <w:r w:rsidR="007F706A">
              <w:rPr>
                <w:rFonts w:ascii="Book Antiqua" w:hAnsi="Book Antiqua"/>
                <w:noProof/>
                <w:lang w:val="id-ID"/>
              </w:rPr>
              <w:t>2</w:t>
            </w:r>
          </w:p>
        </w:tc>
        <w:tc>
          <w:tcPr>
            <w:tcW w:w="2635"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P</w:t>
            </w:r>
          </w:p>
        </w:tc>
        <w:tc>
          <w:tcPr>
            <w:tcW w:w="2636"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563EE3" w:rsidRPr="00F67127" w:rsidTr="00596F30">
        <w:tc>
          <w:tcPr>
            <w:tcW w:w="817"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6</w:t>
            </w:r>
          </w:p>
        </w:tc>
        <w:tc>
          <w:tcPr>
            <w:tcW w:w="2410" w:type="dxa"/>
            <w:vAlign w:val="center"/>
          </w:tcPr>
          <w:p w:rsidR="00563EE3" w:rsidRPr="00F67127" w:rsidRDefault="00563EE3" w:rsidP="00596F30">
            <w:pPr>
              <w:rPr>
                <w:rFonts w:ascii="Book Antiqua" w:hAnsi="Book Antiqua" w:cs="Arial"/>
                <w:lang w:val="id-ID"/>
              </w:rPr>
            </w:pPr>
          </w:p>
        </w:tc>
        <w:tc>
          <w:tcPr>
            <w:tcW w:w="4678"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MKP</w:t>
            </w:r>
            <w:r w:rsidR="007F706A">
              <w:rPr>
                <w:rFonts w:ascii="Book Antiqua" w:hAnsi="Book Antiqua"/>
                <w:noProof/>
                <w:lang w:val="id-ID"/>
              </w:rPr>
              <w:t>3</w:t>
            </w:r>
          </w:p>
        </w:tc>
        <w:tc>
          <w:tcPr>
            <w:tcW w:w="2635"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P</w:t>
            </w:r>
          </w:p>
        </w:tc>
        <w:tc>
          <w:tcPr>
            <w:tcW w:w="2636"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563EE3" w:rsidRPr="00F67127" w:rsidTr="00596F30">
        <w:tc>
          <w:tcPr>
            <w:tcW w:w="817"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7</w:t>
            </w:r>
          </w:p>
        </w:tc>
        <w:tc>
          <w:tcPr>
            <w:tcW w:w="2410" w:type="dxa"/>
            <w:vAlign w:val="center"/>
          </w:tcPr>
          <w:p w:rsidR="00563EE3" w:rsidRPr="00F67127" w:rsidRDefault="00563EE3" w:rsidP="00596F30">
            <w:pPr>
              <w:rPr>
                <w:rFonts w:ascii="Book Antiqua" w:hAnsi="Book Antiqua" w:cs="Arial"/>
                <w:lang w:val="id-ID"/>
              </w:rPr>
            </w:pPr>
          </w:p>
        </w:tc>
        <w:tc>
          <w:tcPr>
            <w:tcW w:w="4678"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MKP</w:t>
            </w:r>
            <w:r w:rsidR="007F706A">
              <w:rPr>
                <w:rFonts w:ascii="Book Antiqua" w:hAnsi="Book Antiqua"/>
                <w:noProof/>
                <w:lang w:val="id-ID"/>
              </w:rPr>
              <w:t>4</w:t>
            </w:r>
          </w:p>
        </w:tc>
        <w:tc>
          <w:tcPr>
            <w:tcW w:w="2635" w:type="dxa"/>
          </w:tcPr>
          <w:p w:rsidR="00563EE3"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P</w:t>
            </w:r>
          </w:p>
        </w:tc>
        <w:tc>
          <w:tcPr>
            <w:tcW w:w="2636" w:type="dxa"/>
          </w:tcPr>
          <w:p w:rsidR="00563EE3" w:rsidRPr="00F67127" w:rsidRDefault="00BD7AEB" w:rsidP="00C82254">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563EE3" w:rsidRPr="00F67127" w:rsidTr="00F954BE">
        <w:tc>
          <w:tcPr>
            <w:tcW w:w="817" w:type="dxa"/>
          </w:tcPr>
          <w:p w:rsidR="00563EE3" w:rsidRPr="00F67127" w:rsidRDefault="00563EE3" w:rsidP="00C82254">
            <w:pPr>
              <w:widowControl w:val="0"/>
              <w:autoSpaceDE w:val="0"/>
              <w:autoSpaceDN w:val="0"/>
              <w:adjustRightInd w:val="0"/>
              <w:rPr>
                <w:rFonts w:ascii="Book Antiqua" w:hAnsi="Book Antiqua"/>
                <w:noProof/>
                <w:lang w:val="id-ID"/>
              </w:rPr>
            </w:pPr>
          </w:p>
        </w:tc>
        <w:tc>
          <w:tcPr>
            <w:tcW w:w="2410" w:type="dxa"/>
          </w:tcPr>
          <w:p w:rsidR="00563EE3" w:rsidRPr="00F67127" w:rsidRDefault="00563EE3" w:rsidP="00C82254">
            <w:pPr>
              <w:widowControl w:val="0"/>
              <w:autoSpaceDE w:val="0"/>
              <w:autoSpaceDN w:val="0"/>
              <w:adjustRightInd w:val="0"/>
              <w:rPr>
                <w:rFonts w:ascii="Book Antiqua" w:hAnsi="Book Antiqua"/>
                <w:noProof/>
                <w:lang w:val="id-ID"/>
              </w:rPr>
            </w:pPr>
          </w:p>
        </w:tc>
        <w:tc>
          <w:tcPr>
            <w:tcW w:w="4678" w:type="dxa"/>
          </w:tcPr>
          <w:p w:rsidR="00563EE3" w:rsidRPr="00F67127" w:rsidRDefault="00563EE3" w:rsidP="00C82254">
            <w:pPr>
              <w:widowControl w:val="0"/>
              <w:autoSpaceDE w:val="0"/>
              <w:autoSpaceDN w:val="0"/>
              <w:adjustRightInd w:val="0"/>
              <w:rPr>
                <w:rFonts w:ascii="Book Antiqua" w:hAnsi="Book Antiqua"/>
                <w:noProof/>
                <w:lang w:val="id-ID"/>
              </w:rPr>
            </w:pPr>
          </w:p>
        </w:tc>
        <w:tc>
          <w:tcPr>
            <w:tcW w:w="2635" w:type="dxa"/>
          </w:tcPr>
          <w:p w:rsidR="00563EE3" w:rsidRPr="00F67127" w:rsidRDefault="00FE0F5C" w:rsidP="00C82254">
            <w:pPr>
              <w:widowControl w:val="0"/>
              <w:autoSpaceDE w:val="0"/>
              <w:autoSpaceDN w:val="0"/>
              <w:adjustRightInd w:val="0"/>
              <w:rPr>
                <w:rFonts w:ascii="Book Antiqua" w:hAnsi="Book Antiqua"/>
                <w:noProof/>
                <w:lang w:val="id-ID"/>
              </w:rPr>
            </w:pPr>
            <w:r>
              <w:rPr>
                <w:rFonts w:ascii="Book Antiqua" w:hAnsi="Book Antiqua"/>
                <w:noProof/>
                <w:lang w:val="id-ID"/>
              </w:rPr>
              <w:t>TOTAL SKS</w:t>
            </w:r>
          </w:p>
        </w:tc>
        <w:tc>
          <w:tcPr>
            <w:tcW w:w="2636" w:type="dxa"/>
          </w:tcPr>
          <w:p w:rsidR="00563EE3" w:rsidRPr="00F67127" w:rsidRDefault="00563EE3" w:rsidP="00B85D15">
            <w:pPr>
              <w:widowControl w:val="0"/>
              <w:autoSpaceDE w:val="0"/>
              <w:autoSpaceDN w:val="0"/>
              <w:adjustRightInd w:val="0"/>
              <w:rPr>
                <w:rFonts w:ascii="Book Antiqua" w:hAnsi="Book Antiqua"/>
                <w:noProof/>
                <w:lang w:val="id-ID"/>
              </w:rPr>
            </w:pPr>
            <w:r w:rsidRPr="00F67127">
              <w:rPr>
                <w:rFonts w:ascii="Book Antiqua" w:hAnsi="Book Antiqua"/>
                <w:noProof/>
                <w:lang w:val="id-ID"/>
              </w:rPr>
              <w:t>1</w:t>
            </w:r>
            <w:r w:rsidR="00A858D9">
              <w:rPr>
                <w:rFonts w:ascii="Book Antiqua" w:hAnsi="Book Antiqua"/>
                <w:noProof/>
                <w:lang w:val="id-ID"/>
              </w:rPr>
              <w:t>4</w:t>
            </w:r>
          </w:p>
        </w:tc>
      </w:tr>
    </w:tbl>
    <w:p w:rsidR="00FE0F5C" w:rsidRDefault="00FE0F5C" w:rsidP="009D4D41">
      <w:pPr>
        <w:widowControl w:val="0"/>
        <w:autoSpaceDE w:val="0"/>
        <w:autoSpaceDN w:val="0"/>
        <w:adjustRightInd w:val="0"/>
        <w:spacing w:after="0"/>
        <w:rPr>
          <w:rFonts w:ascii="Book Antiqua" w:hAnsi="Book Antiqua"/>
          <w:noProof/>
          <w:lang w:val="id-ID"/>
        </w:rPr>
      </w:pPr>
    </w:p>
    <w:p w:rsidR="009D4D41" w:rsidRPr="00F67127" w:rsidRDefault="00B30ED8" w:rsidP="009D4D41">
      <w:pPr>
        <w:widowControl w:val="0"/>
        <w:autoSpaceDE w:val="0"/>
        <w:autoSpaceDN w:val="0"/>
        <w:adjustRightInd w:val="0"/>
        <w:spacing w:after="0"/>
        <w:rPr>
          <w:rFonts w:ascii="Book Antiqua" w:hAnsi="Book Antiqua"/>
          <w:noProof/>
          <w:lang w:val="id-ID"/>
        </w:rPr>
      </w:pPr>
      <w:r>
        <w:rPr>
          <w:rFonts w:ascii="Book Antiqua" w:hAnsi="Book Antiqua"/>
          <w:noProof/>
          <w:lang w:val="id-ID"/>
        </w:rPr>
        <w:t>SEMESTER 2</w:t>
      </w:r>
    </w:p>
    <w:tbl>
      <w:tblPr>
        <w:tblStyle w:val="TableGrid"/>
        <w:tblW w:w="0" w:type="auto"/>
        <w:tblLook w:val="04A0"/>
      </w:tblPr>
      <w:tblGrid>
        <w:gridCol w:w="817"/>
        <w:gridCol w:w="2410"/>
        <w:gridCol w:w="4678"/>
        <w:gridCol w:w="2635"/>
        <w:gridCol w:w="2636"/>
      </w:tblGrid>
      <w:tr w:rsidR="009D4D41" w:rsidRPr="00F67127" w:rsidTr="007821B2">
        <w:tc>
          <w:tcPr>
            <w:tcW w:w="817"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NO</w:t>
            </w:r>
          </w:p>
        </w:tc>
        <w:tc>
          <w:tcPr>
            <w:tcW w:w="2410"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KODE MATA KULIAH</w:t>
            </w:r>
          </w:p>
        </w:tc>
        <w:tc>
          <w:tcPr>
            <w:tcW w:w="4678"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NAMA MATA KULIAH</w:t>
            </w:r>
          </w:p>
        </w:tc>
        <w:tc>
          <w:tcPr>
            <w:tcW w:w="2635"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STATUS</w:t>
            </w:r>
          </w:p>
        </w:tc>
        <w:tc>
          <w:tcPr>
            <w:tcW w:w="2636"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SKS</w:t>
            </w:r>
          </w:p>
        </w:tc>
      </w:tr>
      <w:tr w:rsidR="00BD7AEB" w:rsidRPr="00F67127" w:rsidTr="00596F30">
        <w:tc>
          <w:tcPr>
            <w:tcW w:w="817" w:type="dxa"/>
          </w:tcPr>
          <w:p w:rsidR="00BD7AEB" w:rsidRPr="00F67127" w:rsidRDefault="00BD7AEB"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1</w:t>
            </w:r>
          </w:p>
        </w:tc>
        <w:tc>
          <w:tcPr>
            <w:tcW w:w="2410" w:type="dxa"/>
            <w:vAlign w:val="center"/>
          </w:tcPr>
          <w:p w:rsidR="00BD7AEB" w:rsidRPr="00F67127" w:rsidRDefault="000C1C8B" w:rsidP="0006430F">
            <w:pPr>
              <w:rPr>
                <w:rFonts w:ascii="Book Antiqua" w:hAnsi="Book Antiqua" w:cs="Arial"/>
                <w:lang w:val="id-ID"/>
              </w:rPr>
            </w:pPr>
            <w:r>
              <w:rPr>
                <w:rFonts w:ascii="Book Antiqua" w:hAnsi="Book Antiqua" w:cs="Arial"/>
                <w:lang w:val="id-ID"/>
              </w:rPr>
              <w:t>18H052112</w:t>
            </w:r>
            <w:r w:rsidR="00BD7AEB">
              <w:rPr>
                <w:rFonts w:ascii="Book Antiqua" w:hAnsi="Book Antiqua" w:cs="Arial"/>
                <w:lang w:val="id-ID"/>
              </w:rPr>
              <w:t>0</w:t>
            </w:r>
            <w:r>
              <w:rPr>
                <w:rFonts w:ascii="Book Antiqua" w:hAnsi="Book Antiqua" w:cs="Arial"/>
                <w:lang w:val="id-ID"/>
              </w:rPr>
              <w:t>2</w:t>
            </w:r>
          </w:p>
        </w:tc>
        <w:tc>
          <w:tcPr>
            <w:tcW w:w="4678"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 xml:space="preserve">Seminar </w:t>
            </w:r>
            <w:r w:rsidR="000C1C8B">
              <w:rPr>
                <w:rFonts w:ascii="Book Antiqua" w:hAnsi="Book Antiqua"/>
                <w:noProof/>
                <w:lang w:val="id-ID"/>
              </w:rPr>
              <w:t>Proposal</w:t>
            </w:r>
          </w:p>
        </w:tc>
        <w:tc>
          <w:tcPr>
            <w:tcW w:w="2635"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W</w:t>
            </w:r>
          </w:p>
        </w:tc>
        <w:tc>
          <w:tcPr>
            <w:tcW w:w="2636" w:type="dxa"/>
          </w:tcPr>
          <w:p w:rsidR="00BD7AEB" w:rsidRPr="00F67127" w:rsidRDefault="000C1C8B" w:rsidP="00B23772">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0C1C8B" w:rsidRPr="00F67127" w:rsidTr="00596F30">
        <w:tc>
          <w:tcPr>
            <w:tcW w:w="817" w:type="dxa"/>
          </w:tcPr>
          <w:p w:rsidR="000C1C8B" w:rsidRPr="00F67127" w:rsidRDefault="000C1C8B" w:rsidP="00B23772">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2410" w:type="dxa"/>
            <w:vAlign w:val="center"/>
          </w:tcPr>
          <w:p w:rsidR="000C1C8B" w:rsidRDefault="000C1C8B" w:rsidP="0006430F">
            <w:pPr>
              <w:rPr>
                <w:rFonts w:ascii="Book Antiqua" w:hAnsi="Book Antiqua" w:cs="Arial"/>
                <w:lang w:val="id-ID"/>
              </w:rPr>
            </w:pPr>
            <w:r>
              <w:rPr>
                <w:rFonts w:ascii="Book Antiqua" w:hAnsi="Book Antiqua" w:cs="Arial"/>
                <w:lang w:val="id-ID"/>
              </w:rPr>
              <w:t>18H05211304</w:t>
            </w:r>
          </w:p>
        </w:tc>
        <w:tc>
          <w:tcPr>
            <w:tcW w:w="4678" w:type="dxa"/>
          </w:tcPr>
          <w:p w:rsidR="000C1C8B" w:rsidRDefault="000C1C8B" w:rsidP="00B23772">
            <w:pPr>
              <w:widowControl w:val="0"/>
              <w:autoSpaceDE w:val="0"/>
              <w:autoSpaceDN w:val="0"/>
              <w:adjustRightInd w:val="0"/>
              <w:rPr>
                <w:rFonts w:ascii="Book Antiqua" w:hAnsi="Book Antiqua"/>
                <w:noProof/>
                <w:lang w:val="id-ID"/>
              </w:rPr>
            </w:pPr>
            <w:r>
              <w:rPr>
                <w:rFonts w:ascii="Book Antiqua" w:hAnsi="Book Antiqua"/>
                <w:noProof/>
                <w:lang w:val="id-ID"/>
              </w:rPr>
              <w:t>Seminar Hasil</w:t>
            </w:r>
          </w:p>
        </w:tc>
        <w:tc>
          <w:tcPr>
            <w:tcW w:w="2635" w:type="dxa"/>
          </w:tcPr>
          <w:p w:rsidR="000C1C8B" w:rsidRDefault="000C1C8B" w:rsidP="00B23772">
            <w:pPr>
              <w:widowControl w:val="0"/>
              <w:autoSpaceDE w:val="0"/>
              <w:autoSpaceDN w:val="0"/>
              <w:adjustRightInd w:val="0"/>
              <w:rPr>
                <w:rFonts w:ascii="Book Antiqua" w:hAnsi="Book Antiqua"/>
                <w:noProof/>
                <w:lang w:val="id-ID"/>
              </w:rPr>
            </w:pPr>
            <w:r>
              <w:rPr>
                <w:rFonts w:ascii="Book Antiqua" w:hAnsi="Book Antiqua"/>
                <w:noProof/>
                <w:lang w:val="id-ID"/>
              </w:rPr>
              <w:t>W</w:t>
            </w:r>
          </w:p>
        </w:tc>
        <w:tc>
          <w:tcPr>
            <w:tcW w:w="2636" w:type="dxa"/>
          </w:tcPr>
          <w:p w:rsidR="000C1C8B" w:rsidRDefault="000C1C8B" w:rsidP="00B23772">
            <w:pPr>
              <w:widowControl w:val="0"/>
              <w:autoSpaceDE w:val="0"/>
              <w:autoSpaceDN w:val="0"/>
              <w:adjustRightInd w:val="0"/>
              <w:rPr>
                <w:rFonts w:ascii="Book Antiqua" w:hAnsi="Book Antiqua"/>
                <w:noProof/>
                <w:lang w:val="id-ID"/>
              </w:rPr>
            </w:pPr>
            <w:r>
              <w:rPr>
                <w:rFonts w:ascii="Book Antiqua" w:hAnsi="Book Antiqua"/>
                <w:noProof/>
                <w:lang w:val="id-ID"/>
              </w:rPr>
              <w:t>4</w:t>
            </w:r>
          </w:p>
        </w:tc>
      </w:tr>
      <w:tr w:rsidR="00BD7AEB" w:rsidRPr="00F67127" w:rsidTr="0006430F">
        <w:tc>
          <w:tcPr>
            <w:tcW w:w="817" w:type="dxa"/>
          </w:tcPr>
          <w:p w:rsidR="00BD7AEB" w:rsidRPr="00F67127" w:rsidRDefault="002B3F7A" w:rsidP="00B23772">
            <w:pPr>
              <w:widowControl w:val="0"/>
              <w:autoSpaceDE w:val="0"/>
              <w:autoSpaceDN w:val="0"/>
              <w:adjustRightInd w:val="0"/>
              <w:rPr>
                <w:rFonts w:ascii="Book Antiqua" w:hAnsi="Book Antiqua"/>
                <w:noProof/>
                <w:lang w:val="id-ID"/>
              </w:rPr>
            </w:pPr>
            <w:r>
              <w:rPr>
                <w:rFonts w:ascii="Book Antiqua" w:hAnsi="Book Antiqua"/>
                <w:noProof/>
                <w:lang w:val="id-ID"/>
              </w:rPr>
              <w:t>3</w:t>
            </w:r>
          </w:p>
        </w:tc>
        <w:tc>
          <w:tcPr>
            <w:tcW w:w="2410" w:type="dxa"/>
          </w:tcPr>
          <w:p w:rsidR="00BD7AEB" w:rsidRPr="002F093B" w:rsidRDefault="00BD7AEB" w:rsidP="0006430F">
            <w:pPr>
              <w:widowControl w:val="0"/>
              <w:autoSpaceDE w:val="0"/>
              <w:autoSpaceDN w:val="0"/>
              <w:adjustRightInd w:val="0"/>
              <w:rPr>
                <w:rFonts w:ascii="Book Antiqua" w:hAnsi="Book Antiqua"/>
                <w:noProof/>
                <w:lang w:val="id-ID"/>
              </w:rPr>
            </w:pPr>
            <w:r w:rsidRPr="002F093B">
              <w:rPr>
                <w:rFonts w:ascii="Book Antiqua" w:hAnsi="Book Antiqua"/>
                <w:noProof/>
                <w:lang w:val="id-ID"/>
              </w:rPr>
              <w:t>18H05211405</w:t>
            </w:r>
          </w:p>
        </w:tc>
        <w:tc>
          <w:tcPr>
            <w:tcW w:w="4678"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Publikasi Ilimiah</w:t>
            </w:r>
          </w:p>
        </w:tc>
        <w:tc>
          <w:tcPr>
            <w:tcW w:w="2635"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W</w:t>
            </w:r>
          </w:p>
        </w:tc>
        <w:tc>
          <w:tcPr>
            <w:tcW w:w="2636"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5</w:t>
            </w:r>
          </w:p>
        </w:tc>
      </w:tr>
      <w:tr w:rsidR="00BD7AEB" w:rsidRPr="00F67127" w:rsidTr="00B23772">
        <w:tc>
          <w:tcPr>
            <w:tcW w:w="817" w:type="dxa"/>
          </w:tcPr>
          <w:p w:rsidR="00BD7AEB" w:rsidRPr="00F67127" w:rsidRDefault="002B3F7A" w:rsidP="00B23772">
            <w:pPr>
              <w:widowControl w:val="0"/>
              <w:autoSpaceDE w:val="0"/>
              <w:autoSpaceDN w:val="0"/>
              <w:adjustRightInd w:val="0"/>
              <w:rPr>
                <w:rFonts w:ascii="Book Antiqua" w:hAnsi="Book Antiqua"/>
                <w:noProof/>
                <w:lang w:val="id-ID"/>
              </w:rPr>
            </w:pPr>
            <w:r>
              <w:rPr>
                <w:rFonts w:ascii="Book Antiqua" w:hAnsi="Book Antiqua"/>
                <w:noProof/>
                <w:lang w:val="id-ID"/>
              </w:rPr>
              <w:t>4</w:t>
            </w:r>
          </w:p>
        </w:tc>
        <w:tc>
          <w:tcPr>
            <w:tcW w:w="2410" w:type="dxa"/>
          </w:tcPr>
          <w:p w:rsidR="00BD7AEB" w:rsidRPr="002F093B" w:rsidRDefault="00BD7AEB" w:rsidP="0006430F">
            <w:pPr>
              <w:widowControl w:val="0"/>
              <w:autoSpaceDE w:val="0"/>
              <w:autoSpaceDN w:val="0"/>
              <w:adjustRightInd w:val="0"/>
              <w:rPr>
                <w:rFonts w:ascii="Book Antiqua" w:hAnsi="Book Antiqua"/>
                <w:noProof/>
                <w:lang w:val="id-ID"/>
              </w:rPr>
            </w:pPr>
            <w:r w:rsidRPr="002F093B">
              <w:rPr>
                <w:rFonts w:ascii="Book Antiqua" w:hAnsi="Book Antiqua"/>
                <w:noProof/>
                <w:lang w:val="id-ID"/>
              </w:rPr>
              <w:t>18H05211</w:t>
            </w:r>
            <w:r>
              <w:rPr>
                <w:rFonts w:ascii="Book Antiqua" w:hAnsi="Book Antiqua"/>
                <w:noProof/>
                <w:lang w:val="id-ID"/>
              </w:rPr>
              <w:t>5</w:t>
            </w:r>
            <w:r w:rsidRPr="002F093B">
              <w:rPr>
                <w:rFonts w:ascii="Book Antiqua" w:hAnsi="Book Antiqua"/>
                <w:noProof/>
                <w:lang w:val="id-ID"/>
              </w:rPr>
              <w:t>02</w:t>
            </w:r>
          </w:p>
        </w:tc>
        <w:tc>
          <w:tcPr>
            <w:tcW w:w="4678"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Bioteknologi</w:t>
            </w:r>
          </w:p>
        </w:tc>
        <w:tc>
          <w:tcPr>
            <w:tcW w:w="2635"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W</w:t>
            </w:r>
          </w:p>
        </w:tc>
        <w:tc>
          <w:tcPr>
            <w:tcW w:w="2636" w:type="dxa"/>
          </w:tcPr>
          <w:p w:rsidR="00BD7AEB" w:rsidRPr="00F67127" w:rsidRDefault="00BD7AEB" w:rsidP="00B23772">
            <w:pPr>
              <w:widowControl w:val="0"/>
              <w:autoSpaceDE w:val="0"/>
              <w:autoSpaceDN w:val="0"/>
              <w:adjustRightInd w:val="0"/>
              <w:rPr>
                <w:rFonts w:ascii="Book Antiqua" w:hAnsi="Book Antiqua"/>
                <w:noProof/>
                <w:lang w:val="id-ID"/>
              </w:rPr>
            </w:pPr>
            <w:r>
              <w:rPr>
                <w:rFonts w:ascii="Book Antiqua" w:hAnsi="Book Antiqua"/>
                <w:noProof/>
                <w:lang w:val="id-ID"/>
              </w:rPr>
              <w:t>2</w:t>
            </w:r>
          </w:p>
        </w:tc>
      </w:tr>
      <w:tr w:rsidR="00BD7AEB" w:rsidRPr="00F67127" w:rsidTr="00B23772">
        <w:tc>
          <w:tcPr>
            <w:tcW w:w="817" w:type="dxa"/>
          </w:tcPr>
          <w:p w:rsidR="00BD7AEB" w:rsidRPr="00F67127" w:rsidRDefault="00BD7AEB" w:rsidP="00B23772">
            <w:pPr>
              <w:widowControl w:val="0"/>
              <w:autoSpaceDE w:val="0"/>
              <w:autoSpaceDN w:val="0"/>
              <w:adjustRightInd w:val="0"/>
              <w:rPr>
                <w:rFonts w:ascii="Book Antiqua" w:hAnsi="Book Antiqua"/>
                <w:noProof/>
                <w:lang w:val="id-ID"/>
              </w:rPr>
            </w:pPr>
          </w:p>
        </w:tc>
        <w:tc>
          <w:tcPr>
            <w:tcW w:w="2410" w:type="dxa"/>
          </w:tcPr>
          <w:p w:rsidR="00BD7AEB" w:rsidRPr="00F67127" w:rsidRDefault="00BD7AEB" w:rsidP="00B23772">
            <w:pPr>
              <w:widowControl w:val="0"/>
              <w:autoSpaceDE w:val="0"/>
              <w:autoSpaceDN w:val="0"/>
              <w:adjustRightInd w:val="0"/>
              <w:rPr>
                <w:rFonts w:ascii="Book Antiqua" w:hAnsi="Book Antiqua"/>
                <w:noProof/>
                <w:lang w:val="id-ID"/>
              </w:rPr>
            </w:pPr>
          </w:p>
        </w:tc>
        <w:tc>
          <w:tcPr>
            <w:tcW w:w="4678" w:type="dxa"/>
          </w:tcPr>
          <w:p w:rsidR="00BD7AEB" w:rsidRPr="00F67127" w:rsidRDefault="00BD7AEB" w:rsidP="00B23772">
            <w:pPr>
              <w:widowControl w:val="0"/>
              <w:autoSpaceDE w:val="0"/>
              <w:autoSpaceDN w:val="0"/>
              <w:adjustRightInd w:val="0"/>
              <w:rPr>
                <w:rFonts w:ascii="Book Antiqua" w:hAnsi="Book Antiqua"/>
                <w:noProof/>
                <w:lang w:val="id-ID"/>
              </w:rPr>
            </w:pPr>
          </w:p>
        </w:tc>
        <w:tc>
          <w:tcPr>
            <w:tcW w:w="2635" w:type="dxa"/>
          </w:tcPr>
          <w:p w:rsidR="00BD7AEB" w:rsidRPr="00F67127" w:rsidRDefault="00FE0F5C" w:rsidP="00B23772">
            <w:pPr>
              <w:widowControl w:val="0"/>
              <w:autoSpaceDE w:val="0"/>
              <w:autoSpaceDN w:val="0"/>
              <w:adjustRightInd w:val="0"/>
              <w:rPr>
                <w:rFonts w:ascii="Book Antiqua" w:hAnsi="Book Antiqua"/>
                <w:noProof/>
                <w:lang w:val="id-ID"/>
              </w:rPr>
            </w:pPr>
            <w:r>
              <w:rPr>
                <w:rFonts w:ascii="Book Antiqua" w:hAnsi="Book Antiqua"/>
                <w:noProof/>
                <w:lang w:val="id-ID"/>
              </w:rPr>
              <w:t>TOTAL SKS</w:t>
            </w:r>
          </w:p>
        </w:tc>
        <w:tc>
          <w:tcPr>
            <w:tcW w:w="2636" w:type="dxa"/>
          </w:tcPr>
          <w:p w:rsidR="00BD7AEB" w:rsidRPr="00F67127" w:rsidRDefault="00A858D9" w:rsidP="00A858D9">
            <w:pPr>
              <w:widowControl w:val="0"/>
              <w:autoSpaceDE w:val="0"/>
              <w:autoSpaceDN w:val="0"/>
              <w:adjustRightInd w:val="0"/>
              <w:rPr>
                <w:rFonts w:ascii="Book Antiqua" w:hAnsi="Book Antiqua"/>
                <w:noProof/>
                <w:lang w:val="id-ID"/>
              </w:rPr>
            </w:pPr>
            <w:r>
              <w:rPr>
                <w:rFonts w:ascii="Book Antiqua" w:hAnsi="Book Antiqua"/>
                <w:noProof/>
                <w:lang w:val="id-ID"/>
              </w:rPr>
              <w:t>13</w:t>
            </w:r>
          </w:p>
        </w:tc>
      </w:tr>
    </w:tbl>
    <w:p w:rsidR="008360F8" w:rsidRDefault="008360F8" w:rsidP="009D4D41">
      <w:pPr>
        <w:widowControl w:val="0"/>
        <w:autoSpaceDE w:val="0"/>
        <w:autoSpaceDN w:val="0"/>
        <w:adjustRightInd w:val="0"/>
        <w:spacing w:after="0"/>
        <w:rPr>
          <w:rFonts w:ascii="Book Antiqua" w:hAnsi="Book Antiqua"/>
          <w:noProof/>
          <w:lang w:val="id-ID"/>
        </w:rPr>
      </w:pPr>
    </w:p>
    <w:p w:rsidR="009D4D41" w:rsidRPr="00F67127" w:rsidRDefault="00B30ED8" w:rsidP="009D4D41">
      <w:pPr>
        <w:widowControl w:val="0"/>
        <w:autoSpaceDE w:val="0"/>
        <w:autoSpaceDN w:val="0"/>
        <w:adjustRightInd w:val="0"/>
        <w:spacing w:after="0"/>
        <w:rPr>
          <w:rFonts w:ascii="Book Antiqua" w:hAnsi="Book Antiqua"/>
          <w:noProof/>
          <w:lang w:val="id-ID"/>
        </w:rPr>
      </w:pPr>
      <w:r>
        <w:rPr>
          <w:rFonts w:ascii="Book Antiqua" w:hAnsi="Book Antiqua"/>
          <w:noProof/>
          <w:lang w:val="id-ID"/>
        </w:rPr>
        <w:t>SEMESTER 3</w:t>
      </w:r>
      <w:r w:rsidR="00A858D9">
        <w:rPr>
          <w:rFonts w:ascii="Book Antiqua" w:hAnsi="Book Antiqua"/>
          <w:noProof/>
          <w:lang w:val="id-ID"/>
        </w:rPr>
        <w:t xml:space="preserve"> </w:t>
      </w:r>
    </w:p>
    <w:tbl>
      <w:tblPr>
        <w:tblStyle w:val="TableGrid"/>
        <w:tblW w:w="0" w:type="auto"/>
        <w:tblLook w:val="04A0"/>
      </w:tblPr>
      <w:tblGrid>
        <w:gridCol w:w="817"/>
        <w:gridCol w:w="2410"/>
        <w:gridCol w:w="4678"/>
        <w:gridCol w:w="2635"/>
        <w:gridCol w:w="2636"/>
      </w:tblGrid>
      <w:tr w:rsidR="009D4D41" w:rsidRPr="00F67127" w:rsidTr="007821B2">
        <w:tc>
          <w:tcPr>
            <w:tcW w:w="817"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NO</w:t>
            </w:r>
          </w:p>
        </w:tc>
        <w:tc>
          <w:tcPr>
            <w:tcW w:w="2410"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KODE MATA KULIAH</w:t>
            </w:r>
          </w:p>
        </w:tc>
        <w:tc>
          <w:tcPr>
            <w:tcW w:w="4678"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NAMA MATA KULIAH</w:t>
            </w:r>
          </w:p>
        </w:tc>
        <w:tc>
          <w:tcPr>
            <w:tcW w:w="2635"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STATUS</w:t>
            </w:r>
          </w:p>
        </w:tc>
        <w:tc>
          <w:tcPr>
            <w:tcW w:w="2636"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SKS</w:t>
            </w:r>
          </w:p>
        </w:tc>
      </w:tr>
      <w:tr w:rsidR="00E973F6" w:rsidRPr="00F67127" w:rsidTr="00B23772">
        <w:tc>
          <w:tcPr>
            <w:tcW w:w="817" w:type="dxa"/>
          </w:tcPr>
          <w:p w:rsidR="00E973F6" w:rsidRPr="00BD7AEB" w:rsidRDefault="00E973F6" w:rsidP="00F8155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2410" w:type="dxa"/>
          </w:tcPr>
          <w:p w:rsidR="00E973F6" w:rsidRPr="00BD7AEB" w:rsidRDefault="00E973F6" w:rsidP="00F81551">
            <w:pPr>
              <w:widowControl w:val="0"/>
              <w:autoSpaceDE w:val="0"/>
              <w:autoSpaceDN w:val="0"/>
              <w:adjustRightInd w:val="0"/>
              <w:rPr>
                <w:rFonts w:ascii="Book Antiqua" w:hAnsi="Book Antiqua"/>
                <w:noProof/>
                <w:lang w:val="id-ID"/>
              </w:rPr>
            </w:pPr>
            <w:r w:rsidRPr="00BD7AEB">
              <w:rPr>
                <w:rFonts w:ascii="Book Antiqua" w:hAnsi="Book Antiqua"/>
                <w:noProof/>
                <w:lang w:val="id-ID"/>
              </w:rPr>
              <w:t>18H05211609</w:t>
            </w:r>
          </w:p>
        </w:tc>
        <w:tc>
          <w:tcPr>
            <w:tcW w:w="4678" w:type="dxa"/>
          </w:tcPr>
          <w:p w:rsidR="00E973F6" w:rsidRPr="00BD7AEB" w:rsidRDefault="00E973F6" w:rsidP="00F81551">
            <w:pPr>
              <w:widowControl w:val="0"/>
              <w:autoSpaceDE w:val="0"/>
              <w:autoSpaceDN w:val="0"/>
              <w:adjustRightInd w:val="0"/>
              <w:rPr>
                <w:rFonts w:ascii="Book Antiqua" w:hAnsi="Book Antiqua"/>
                <w:noProof/>
                <w:lang w:val="id-ID"/>
              </w:rPr>
            </w:pPr>
            <w:r w:rsidRPr="00BD7AEB">
              <w:rPr>
                <w:rFonts w:ascii="Book Antiqua" w:hAnsi="Book Antiqua"/>
                <w:noProof/>
                <w:lang w:val="id-ID"/>
              </w:rPr>
              <w:t>TESIS</w:t>
            </w:r>
          </w:p>
        </w:tc>
        <w:tc>
          <w:tcPr>
            <w:tcW w:w="2635" w:type="dxa"/>
          </w:tcPr>
          <w:p w:rsidR="00E973F6" w:rsidRPr="00BD7AEB" w:rsidRDefault="00E973F6" w:rsidP="00F81551">
            <w:pPr>
              <w:widowControl w:val="0"/>
              <w:autoSpaceDE w:val="0"/>
              <w:autoSpaceDN w:val="0"/>
              <w:adjustRightInd w:val="0"/>
              <w:rPr>
                <w:rFonts w:ascii="Book Antiqua" w:hAnsi="Book Antiqua"/>
                <w:noProof/>
                <w:lang w:val="id-ID"/>
              </w:rPr>
            </w:pPr>
            <w:r w:rsidRPr="00BD7AEB">
              <w:rPr>
                <w:rFonts w:ascii="Book Antiqua" w:hAnsi="Book Antiqua"/>
                <w:noProof/>
                <w:lang w:val="id-ID"/>
              </w:rPr>
              <w:t>W</w:t>
            </w:r>
          </w:p>
        </w:tc>
        <w:tc>
          <w:tcPr>
            <w:tcW w:w="2636" w:type="dxa"/>
          </w:tcPr>
          <w:p w:rsidR="00E973F6" w:rsidRPr="00BD7AEB" w:rsidRDefault="00E973F6" w:rsidP="00F81551">
            <w:pPr>
              <w:widowControl w:val="0"/>
              <w:autoSpaceDE w:val="0"/>
              <w:autoSpaceDN w:val="0"/>
              <w:adjustRightInd w:val="0"/>
              <w:rPr>
                <w:rFonts w:ascii="Book Antiqua" w:hAnsi="Book Antiqua"/>
                <w:noProof/>
                <w:lang w:val="id-ID"/>
              </w:rPr>
            </w:pPr>
            <w:r w:rsidRPr="00BD7AEB">
              <w:rPr>
                <w:rFonts w:ascii="Book Antiqua" w:hAnsi="Book Antiqua"/>
                <w:noProof/>
                <w:lang w:val="id-ID"/>
              </w:rPr>
              <w:t>9</w:t>
            </w:r>
          </w:p>
        </w:tc>
      </w:tr>
      <w:tr w:rsidR="002B3F7A" w:rsidRPr="00F67127" w:rsidTr="00B23772">
        <w:tc>
          <w:tcPr>
            <w:tcW w:w="817" w:type="dxa"/>
          </w:tcPr>
          <w:p w:rsidR="002B3F7A" w:rsidRPr="00F67127" w:rsidRDefault="008360F8" w:rsidP="00F8155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2410" w:type="dxa"/>
          </w:tcPr>
          <w:p w:rsidR="002B3F7A" w:rsidRPr="002F093B" w:rsidRDefault="002B3F7A" w:rsidP="00F81551">
            <w:pPr>
              <w:widowControl w:val="0"/>
              <w:autoSpaceDE w:val="0"/>
              <w:autoSpaceDN w:val="0"/>
              <w:adjustRightInd w:val="0"/>
              <w:rPr>
                <w:rFonts w:ascii="Book Antiqua" w:hAnsi="Book Antiqua"/>
                <w:noProof/>
                <w:lang w:val="id-ID"/>
              </w:rPr>
            </w:pPr>
            <w:r w:rsidRPr="002F093B">
              <w:rPr>
                <w:rFonts w:ascii="Book Antiqua" w:hAnsi="Book Antiqua"/>
                <w:noProof/>
                <w:lang w:val="id-ID"/>
              </w:rPr>
              <w:t>18H05211405</w:t>
            </w:r>
          </w:p>
        </w:tc>
        <w:tc>
          <w:tcPr>
            <w:tcW w:w="4678" w:type="dxa"/>
          </w:tcPr>
          <w:p w:rsidR="002B3F7A" w:rsidRPr="00F67127" w:rsidRDefault="002B3F7A" w:rsidP="00F81551">
            <w:pPr>
              <w:widowControl w:val="0"/>
              <w:autoSpaceDE w:val="0"/>
              <w:autoSpaceDN w:val="0"/>
              <w:adjustRightInd w:val="0"/>
              <w:rPr>
                <w:rFonts w:ascii="Book Antiqua" w:hAnsi="Book Antiqua"/>
                <w:noProof/>
                <w:lang w:val="id-ID"/>
              </w:rPr>
            </w:pPr>
            <w:r>
              <w:rPr>
                <w:rFonts w:ascii="Book Antiqua" w:hAnsi="Book Antiqua"/>
                <w:noProof/>
                <w:lang w:val="id-ID"/>
              </w:rPr>
              <w:t>Publikasi Ilimiah **</w:t>
            </w:r>
          </w:p>
        </w:tc>
        <w:tc>
          <w:tcPr>
            <w:tcW w:w="2635" w:type="dxa"/>
          </w:tcPr>
          <w:p w:rsidR="002B3F7A" w:rsidRPr="00F67127" w:rsidRDefault="002B3F7A" w:rsidP="00F81551">
            <w:pPr>
              <w:widowControl w:val="0"/>
              <w:autoSpaceDE w:val="0"/>
              <w:autoSpaceDN w:val="0"/>
              <w:adjustRightInd w:val="0"/>
              <w:rPr>
                <w:rFonts w:ascii="Book Antiqua" w:hAnsi="Book Antiqua"/>
                <w:noProof/>
                <w:lang w:val="id-ID"/>
              </w:rPr>
            </w:pPr>
            <w:r>
              <w:rPr>
                <w:rFonts w:ascii="Book Antiqua" w:hAnsi="Book Antiqua"/>
                <w:noProof/>
                <w:lang w:val="id-ID"/>
              </w:rPr>
              <w:t>W</w:t>
            </w:r>
          </w:p>
        </w:tc>
        <w:tc>
          <w:tcPr>
            <w:tcW w:w="2636" w:type="dxa"/>
          </w:tcPr>
          <w:p w:rsidR="002B3F7A" w:rsidRPr="00F67127" w:rsidRDefault="002B3F7A" w:rsidP="00F81551">
            <w:pPr>
              <w:widowControl w:val="0"/>
              <w:autoSpaceDE w:val="0"/>
              <w:autoSpaceDN w:val="0"/>
              <w:adjustRightInd w:val="0"/>
              <w:rPr>
                <w:rFonts w:ascii="Book Antiqua" w:hAnsi="Book Antiqua"/>
                <w:noProof/>
                <w:lang w:val="id-ID"/>
              </w:rPr>
            </w:pPr>
          </w:p>
        </w:tc>
      </w:tr>
      <w:tr w:rsidR="002B3F7A" w:rsidRPr="00F67127" w:rsidTr="00B23772">
        <w:tc>
          <w:tcPr>
            <w:tcW w:w="817" w:type="dxa"/>
          </w:tcPr>
          <w:p w:rsidR="002B3F7A" w:rsidRDefault="002B3F7A" w:rsidP="00F81551">
            <w:pPr>
              <w:widowControl w:val="0"/>
              <w:autoSpaceDE w:val="0"/>
              <w:autoSpaceDN w:val="0"/>
              <w:adjustRightInd w:val="0"/>
              <w:rPr>
                <w:rFonts w:ascii="Book Antiqua" w:hAnsi="Book Antiqua"/>
                <w:noProof/>
                <w:lang w:val="id-ID"/>
              </w:rPr>
            </w:pPr>
          </w:p>
        </w:tc>
        <w:tc>
          <w:tcPr>
            <w:tcW w:w="2410" w:type="dxa"/>
          </w:tcPr>
          <w:p w:rsidR="002B3F7A" w:rsidRPr="002F093B" w:rsidRDefault="002B3F7A" w:rsidP="00F81551">
            <w:pPr>
              <w:widowControl w:val="0"/>
              <w:autoSpaceDE w:val="0"/>
              <w:autoSpaceDN w:val="0"/>
              <w:adjustRightInd w:val="0"/>
              <w:rPr>
                <w:rFonts w:ascii="Book Antiqua" w:hAnsi="Book Antiqua"/>
                <w:noProof/>
                <w:lang w:val="id-ID"/>
              </w:rPr>
            </w:pPr>
          </w:p>
        </w:tc>
        <w:tc>
          <w:tcPr>
            <w:tcW w:w="4678" w:type="dxa"/>
          </w:tcPr>
          <w:p w:rsidR="002B3F7A" w:rsidRDefault="002B3F7A" w:rsidP="00F81551">
            <w:pPr>
              <w:widowControl w:val="0"/>
              <w:autoSpaceDE w:val="0"/>
              <w:autoSpaceDN w:val="0"/>
              <w:adjustRightInd w:val="0"/>
              <w:rPr>
                <w:rFonts w:ascii="Book Antiqua" w:hAnsi="Book Antiqua"/>
                <w:noProof/>
                <w:lang w:val="id-ID"/>
              </w:rPr>
            </w:pPr>
          </w:p>
        </w:tc>
        <w:tc>
          <w:tcPr>
            <w:tcW w:w="2635" w:type="dxa"/>
          </w:tcPr>
          <w:p w:rsidR="002B3F7A" w:rsidRDefault="00FE0F5C" w:rsidP="00F81551">
            <w:pPr>
              <w:widowControl w:val="0"/>
              <w:autoSpaceDE w:val="0"/>
              <w:autoSpaceDN w:val="0"/>
              <w:adjustRightInd w:val="0"/>
              <w:rPr>
                <w:rFonts w:ascii="Book Antiqua" w:hAnsi="Book Antiqua"/>
                <w:noProof/>
                <w:lang w:val="id-ID"/>
              </w:rPr>
            </w:pPr>
            <w:r>
              <w:rPr>
                <w:rFonts w:ascii="Book Antiqua" w:hAnsi="Book Antiqua"/>
                <w:noProof/>
                <w:lang w:val="id-ID"/>
              </w:rPr>
              <w:t>TOTAL SKS</w:t>
            </w:r>
          </w:p>
        </w:tc>
        <w:tc>
          <w:tcPr>
            <w:tcW w:w="2636" w:type="dxa"/>
          </w:tcPr>
          <w:p w:rsidR="002B3F7A" w:rsidRDefault="00966C14" w:rsidP="00F81551">
            <w:pPr>
              <w:widowControl w:val="0"/>
              <w:autoSpaceDE w:val="0"/>
              <w:autoSpaceDN w:val="0"/>
              <w:adjustRightInd w:val="0"/>
              <w:rPr>
                <w:rFonts w:ascii="Book Antiqua" w:hAnsi="Book Antiqua"/>
                <w:noProof/>
                <w:lang w:val="id-ID"/>
              </w:rPr>
            </w:pPr>
            <w:r>
              <w:rPr>
                <w:rFonts w:ascii="Book Antiqua" w:hAnsi="Book Antiqua"/>
                <w:noProof/>
                <w:lang w:val="id-ID"/>
              </w:rPr>
              <w:t>9</w:t>
            </w:r>
            <w:r w:rsidR="00F81551">
              <w:rPr>
                <w:rFonts w:ascii="Book Antiqua" w:hAnsi="Book Antiqua"/>
                <w:noProof/>
                <w:lang w:val="id-ID"/>
              </w:rPr>
              <w:t xml:space="preserve"> </w:t>
            </w:r>
          </w:p>
        </w:tc>
      </w:tr>
    </w:tbl>
    <w:p w:rsidR="009D4D41" w:rsidRPr="00F67127" w:rsidRDefault="008360F8" w:rsidP="009D4D41">
      <w:pPr>
        <w:widowControl w:val="0"/>
        <w:autoSpaceDE w:val="0"/>
        <w:autoSpaceDN w:val="0"/>
        <w:adjustRightInd w:val="0"/>
        <w:spacing w:after="0"/>
        <w:rPr>
          <w:rFonts w:ascii="Book Antiqua" w:hAnsi="Book Antiqua"/>
          <w:noProof/>
          <w:lang w:val="id-ID"/>
        </w:rPr>
      </w:pPr>
      <w:r>
        <w:rPr>
          <w:rFonts w:ascii="Book Antiqua" w:hAnsi="Book Antiqua"/>
          <w:noProof/>
          <w:lang w:val="id-ID"/>
        </w:rPr>
        <w:t>** jika belum publikasi</w:t>
      </w:r>
      <w:r w:rsidR="00966C14">
        <w:rPr>
          <w:rFonts w:ascii="Book Antiqua" w:hAnsi="Book Antiqua"/>
          <w:noProof/>
          <w:lang w:val="id-ID"/>
        </w:rPr>
        <w:t xml:space="preserve"> pada</w:t>
      </w:r>
      <w:r w:rsidR="00FE0F5C">
        <w:rPr>
          <w:rFonts w:ascii="Book Antiqua" w:hAnsi="Book Antiqua"/>
          <w:noProof/>
          <w:lang w:val="id-ID"/>
        </w:rPr>
        <w:t xml:space="preserve"> semester sebelumnya</w:t>
      </w:r>
    </w:p>
    <w:p w:rsidR="00FE0F5C" w:rsidRDefault="00FE0F5C" w:rsidP="009D4D41">
      <w:pPr>
        <w:widowControl w:val="0"/>
        <w:autoSpaceDE w:val="0"/>
        <w:autoSpaceDN w:val="0"/>
        <w:adjustRightInd w:val="0"/>
        <w:spacing w:after="0"/>
        <w:rPr>
          <w:rFonts w:ascii="Book Antiqua" w:hAnsi="Book Antiqua"/>
          <w:noProof/>
          <w:lang w:val="id-ID"/>
        </w:rPr>
      </w:pPr>
    </w:p>
    <w:p w:rsidR="009D4D41" w:rsidRDefault="00B30ED8" w:rsidP="009D4D41">
      <w:pPr>
        <w:widowControl w:val="0"/>
        <w:autoSpaceDE w:val="0"/>
        <w:autoSpaceDN w:val="0"/>
        <w:adjustRightInd w:val="0"/>
        <w:spacing w:after="0"/>
        <w:rPr>
          <w:rFonts w:ascii="Book Antiqua" w:hAnsi="Book Antiqua"/>
          <w:noProof/>
          <w:lang w:val="id-ID"/>
        </w:rPr>
      </w:pPr>
      <w:r>
        <w:rPr>
          <w:rFonts w:ascii="Book Antiqua" w:hAnsi="Book Antiqua"/>
          <w:noProof/>
          <w:lang w:val="id-ID"/>
        </w:rPr>
        <w:lastRenderedPageBreak/>
        <w:t xml:space="preserve">SEMESTER IV </w:t>
      </w:r>
      <w:r w:rsidR="002B3F7A">
        <w:rPr>
          <w:rFonts w:ascii="Book Antiqua" w:hAnsi="Book Antiqua"/>
          <w:noProof/>
          <w:lang w:val="id-ID"/>
        </w:rPr>
        <w:t xml:space="preserve"> </w:t>
      </w:r>
    </w:p>
    <w:p w:rsidR="007821B2" w:rsidRPr="00F67127" w:rsidRDefault="007821B2" w:rsidP="009D4D41">
      <w:pPr>
        <w:widowControl w:val="0"/>
        <w:autoSpaceDE w:val="0"/>
        <w:autoSpaceDN w:val="0"/>
        <w:adjustRightInd w:val="0"/>
        <w:spacing w:after="0"/>
        <w:rPr>
          <w:rFonts w:ascii="Book Antiqua" w:hAnsi="Book Antiqua"/>
          <w:noProof/>
          <w:lang w:val="id-ID"/>
        </w:rPr>
      </w:pPr>
    </w:p>
    <w:tbl>
      <w:tblPr>
        <w:tblStyle w:val="TableGrid"/>
        <w:tblW w:w="0" w:type="auto"/>
        <w:tblLook w:val="04A0"/>
      </w:tblPr>
      <w:tblGrid>
        <w:gridCol w:w="817"/>
        <w:gridCol w:w="2410"/>
        <w:gridCol w:w="4678"/>
        <w:gridCol w:w="2635"/>
        <w:gridCol w:w="2636"/>
      </w:tblGrid>
      <w:tr w:rsidR="009D4D41" w:rsidRPr="00F67127" w:rsidTr="007821B2">
        <w:tc>
          <w:tcPr>
            <w:tcW w:w="817"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NO</w:t>
            </w:r>
          </w:p>
        </w:tc>
        <w:tc>
          <w:tcPr>
            <w:tcW w:w="2410"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KODE MATA KULIAH</w:t>
            </w:r>
          </w:p>
        </w:tc>
        <w:tc>
          <w:tcPr>
            <w:tcW w:w="4678"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NAMA MATA KULIAH</w:t>
            </w:r>
          </w:p>
        </w:tc>
        <w:tc>
          <w:tcPr>
            <w:tcW w:w="2635"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STATUS</w:t>
            </w:r>
          </w:p>
        </w:tc>
        <w:tc>
          <w:tcPr>
            <w:tcW w:w="2636" w:type="dxa"/>
            <w:shd w:val="clear" w:color="auto" w:fill="D99594" w:themeFill="accent2" w:themeFillTint="99"/>
          </w:tcPr>
          <w:p w:rsidR="009D4D41" w:rsidRPr="00F67127" w:rsidRDefault="009D4D41" w:rsidP="00B23772">
            <w:pPr>
              <w:widowControl w:val="0"/>
              <w:autoSpaceDE w:val="0"/>
              <w:autoSpaceDN w:val="0"/>
              <w:adjustRightInd w:val="0"/>
              <w:rPr>
                <w:rFonts w:ascii="Book Antiqua" w:hAnsi="Book Antiqua"/>
                <w:noProof/>
                <w:lang w:val="id-ID"/>
              </w:rPr>
            </w:pPr>
            <w:r w:rsidRPr="00F67127">
              <w:rPr>
                <w:rFonts w:ascii="Book Antiqua" w:hAnsi="Book Antiqua"/>
                <w:noProof/>
                <w:lang w:val="id-ID"/>
              </w:rPr>
              <w:t>SKS</w:t>
            </w:r>
          </w:p>
        </w:tc>
      </w:tr>
      <w:tr w:rsidR="00CC0D42" w:rsidRPr="00F67127" w:rsidTr="00B23772">
        <w:tc>
          <w:tcPr>
            <w:tcW w:w="817" w:type="dxa"/>
          </w:tcPr>
          <w:p w:rsidR="00CC0D42" w:rsidRPr="00BD7AEB" w:rsidRDefault="00CC0D42" w:rsidP="00B23772">
            <w:pPr>
              <w:widowControl w:val="0"/>
              <w:autoSpaceDE w:val="0"/>
              <w:autoSpaceDN w:val="0"/>
              <w:adjustRightInd w:val="0"/>
              <w:rPr>
                <w:rFonts w:ascii="Book Antiqua" w:hAnsi="Book Antiqua"/>
                <w:noProof/>
                <w:lang w:val="id-ID"/>
              </w:rPr>
            </w:pPr>
            <w:r w:rsidRPr="00BD7AEB">
              <w:rPr>
                <w:rFonts w:ascii="Book Antiqua" w:hAnsi="Book Antiqua"/>
                <w:noProof/>
                <w:lang w:val="id-ID"/>
              </w:rPr>
              <w:t>1</w:t>
            </w:r>
          </w:p>
        </w:tc>
        <w:tc>
          <w:tcPr>
            <w:tcW w:w="2410" w:type="dxa"/>
          </w:tcPr>
          <w:p w:rsidR="00CC0D42" w:rsidRPr="00BD7AEB" w:rsidRDefault="00BD7AEB" w:rsidP="00401E72">
            <w:pPr>
              <w:widowControl w:val="0"/>
              <w:autoSpaceDE w:val="0"/>
              <w:autoSpaceDN w:val="0"/>
              <w:adjustRightInd w:val="0"/>
              <w:rPr>
                <w:rFonts w:ascii="Book Antiqua" w:hAnsi="Book Antiqua"/>
                <w:noProof/>
                <w:lang w:val="id-ID"/>
              </w:rPr>
            </w:pPr>
            <w:r w:rsidRPr="00BD7AEB">
              <w:rPr>
                <w:rFonts w:ascii="Book Antiqua" w:hAnsi="Book Antiqua"/>
                <w:noProof/>
                <w:lang w:val="id-ID"/>
              </w:rPr>
              <w:t>18H052116</w:t>
            </w:r>
            <w:r w:rsidR="00CC0D42" w:rsidRPr="00BD7AEB">
              <w:rPr>
                <w:rFonts w:ascii="Book Antiqua" w:hAnsi="Book Antiqua"/>
                <w:noProof/>
                <w:lang w:val="id-ID"/>
              </w:rPr>
              <w:t>09</w:t>
            </w:r>
          </w:p>
        </w:tc>
        <w:tc>
          <w:tcPr>
            <w:tcW w:w="4678" w:type="dxa"/>
          </w:tcPr>
          <w:p w:rsidR="00CC0D42" w:rsidRPr="00BD7AEB" w:rsidRDefault="00CC0D42" w:rsidP="00401E72">
            <w:pPr>
              <w:widowControl w:val="0"/>
              <w:autoSpaceDE w:val="0"/>
              <w:autoSpaceDN w:val="0"/>
              <w:adjustRightInd w:val="0"/>
              <w:rPr>
                <w:rFonts w:ascii="Book Antiqua" w:hAnsi="Book Antiqua"/>
                <w:noProof/>
                <w:lang w:val="id-ID"/>
              </w:rPr>
            </w:pPr>
            <w:r w:rsidRPr="00BD7AEB">
              <w:rPr>
                <w:rFonts w:ascii="Book Antiqua" w:hAnsi="Book Antiqua"/>
                <w:noProof/>
                <w:lang w:val="id-ID"/>
              </w:rPr>
              <w:t>TESIS</w:t>
            </w:r>
            <w:r w:rsidR="002B3F7A">
              <w:rPr>
                <w:rFonts w:ascii="Book Antiqua" w:hAnsi="Book Antiqua"/>
                <w:noProof/>
                <w:lang w:val="id-ID"/>
              </w:rPr>
              <w:t xml:space="preserve"> ***</w:t>
            </w:r>
          </w:p>
        </w:tc>
        <w:tc>
          <w:tcPr>
            <w:tcW w:w="2635" w:type="dxa"/>
          </w:tcPr>
          <w:p w:rsidR="00CC0D42" w:rsidRPr="00BD7AEB" w:rsidRDefault="00CC0D42" w:rsidP="00401E72">
            <w:pPr>
              <w:widowControl w:val="0"/>
              <w:autoSpaceDE w:val="0"/>
              <w:autoSpaceDN w:val="0"/>
              <w:adjustRightInd w:val="0"/>
              <w:rPr>
                <w:rFonts w:ascii="Book Antiqua" w:hAnsi="Book Antiqua"/>
                <w:noProof/>
                <w:lang w:val="id-ID"/>
              </w:rPr>
            </w:pPr>
            <w:r w:rsidRPr="00BD7AEB">
              <w:rPr>
                <w:rFonts w:ascii="Book Antiqua" w:hAnsi="Book Antiqua"/>
                <w:noProof/>
                <w:lang w:val="id-ID"/>
              </w:rPr>
              <w:t>W</w:t>
            </w:r>
          </w:p>
        </w:tc>
        <w:tc>
          <w:tcPr>
            <w:tcW w:w="2636" w:type="dxa"/>
          </w:tcPr>
          <w:p w:rsidR="00CC0D42" w:rsidRPr="00BD7AEB" w:rsidRDefault="00CC0D42" w:rsidP="00401E72">
            <w:pPr>
              <w:widowControl w:val="0"/>
              <w:autoSpaceDE w:val="0"/>
              <w:autoSpaceDN w:val="0"/>
              <w:adjustRightInd w:val="0"/>
              <w:rPr>
                <w:rFonts w:ascii="Book Antiqua" w:hAnsi="Book Antiqua"/>
                <w:noProof/>
                <w:lang w:val="id-ID"/>
              </w:rPr>
            </w:pPr>
            <w:r w:rsidRPr="00BD7AEB">
              <w:rPr>
                <w:rFonts w:ascii="Book Antiqua" w:hAnsi="Book Antiqua"/>
                <w:noProof/>
                <w:lang w:val="id-ID"/>
              </w:rPr>
              <w:t>9</w:t>
            </w:r>
          </w:p>
        </w:tc>
      </w:tr>
      <w:tr w:rsidR="00CC0D42" w:rsidRPr="00F67127" w:rsidTr="00B23772">
        <w:tc>
          <w:tcPr>
            <w:tcW w:w="817" w:type="dxa"/>
          </w:tcPr>
          <w:p w:rsidR="00CC0D42" w:rsidRPr="00F67127" w:rsidRDefault="00CC0D42" w:rsidP="00B23772">
            <w:pPr>
              <w:widowControl w:val="0"/>
              <w:autoSpaceDE w:val="0"/>
              <w:autoSpaceDN w:val="0"/>
              <w:adjustRightInd w:val="0"/>
              <w:rPr>
                <w:rFonts w:ascii="Book Antiqua" w:hAnsi="Book Antiqua"/>
                <w:noProof/>
                <w:lang w:val="id-ID"/>
              </w:rPr>
            </w:pPr>
          </w:p>
        </w:tc>
        <w:tc>
          <w:tcPr>
            <w:tcW w:w="2410" w:type="dxa"/>
          </w:tcPr>
          <w:p w:rsidR="00CC0D42" w:rsidRPr="00F67127" w:rsidRDefault="00CC0D42" w:rsidP="00596F30">
            <w:pPr>
              <w:widowControl w:val="0"/>
              <w:autoSpaceDE w:val="0"/>
              <w:autoSpaceDN w:val="0"/>
              <w:adjustRightInd w:val="0"/>
              <w:rPr>
                <w:rFonts w:asciiTheme="minorHAnsi" w:hAnsiTheme="minorHAnsi"/>
                <w:noProof/>
                <w:lang w:val="id-ID"/>
              </w:rPr>
            </w:pPr>
          </w:p>
        </w:tc>
        <w:tc>
          <w:tcPr>
            <w:tcW w:w="4678" w:type="dxa"/>
          </w:tcPr>
          <w:p w:rsidR="00CC0D42" w:rsidRPr="00F67127" w:rsidRDefault="00CC0D42" w:rsidP="00B23772">
            <w:pPr>
              <w:widowControl w:val="0"/>
              <w:autoSpaceDE w:val="0"/>
              <w:autoSpaceDN w:val="0"/>
              <w:adjustRightInd w:val="0"/>
              <w:rPr>
                <w:rFonts w:ascii="Book Antiqua" w:hAnsi="Book Antiqua"/>
                <w:noProof/>
                <w:lang w:val="id-ID"/>
              </w:rPr>
            </w:pPr>
          </w:p>
        </w:tc>
        <w:tc>
          <w:tcPr>
            <w:tcW w:w="2635" w:type="dxa"/>
          </w:tcPr>
          <w:p w:rsidR="00CC0D42" w:rsidRPr="00F67127" w:rsidRDefault="00CC0D42" w:rsidP="00B23772">
            <w:pPr>
              <w:widowControl w:val="0"/>
              <w:autoSpaceDE w:val="0"/>
              <w:autoSpaceDN w:val="0"/>
              <w:adjustRightInd w:val="0"/>
              <w:rPr>
                <w:rFonts w:ascii="Book Antiqua" w:hAnsi="Book Antiqua"/>
                <w:noProof/>
                <w:lang w:val="id-ID"/>
              </w:rPr>
            </w:pPr>
          </w:p>
        </w:tc>
        <w:tc>
          <w:tcPr>
            <w:tcW w:w="2636" w:type="dxa"/>
          </w:tcPr>
          <w:p w:rsidR="00CC0D42" w:rsidRPr="00F67127" w:rsidRDefault="00CC0D42" w:rsidP="00B23772">
            <w:pPr>
              <w:widowControl w:val="0"/>
              <w:autoSpaceDE w:val="0"/>
              <w:autoSpaceDN w:val="0"/>
              <w:adjustRightInd w:val="0"/>
              <w:rPr>
                <w:rFonts w:ascii="Book Antiqua" w:hAnsi="Book Antiqua"/>
                <w:noProof/>
                <w:lang w:val="id-ID"/>
              </w:rPr>
            </w:pPr>
          </w:p>
        </w:tc>
      </w:tr>
    </w:tbl>
    <w:p w:rsidR="00CE423E" w:rsidRDefault="002B3F7A" w:rsidP="009D4D41">
      <w:pPr>
        <w:widowControl w:val="0"/>
        <w:autoSpaceDE w:val="0"/>
        <w:autoSpaceDN w:val="0"/>
        <w:adjustRightInd w:val="0"/>
        <w:spacing w:after="0"/>
        <w:rPr>
          <w:rFonts w:ascii="Book Antiqua" w:hAnsi="Book Antiqua"/>
          <w:noProof/>
          <w:lang w:val="id-ID"/>
        </w:rPr>
      </w:pPr>
      <w:r>
        <w:rPr>
          <w:rFonts w:ascii="Book Antiqua" w:hAnsi="Book Antiqua"/>
          <w:noProof/>
          <w:lang w:val="id-ID"/>
        </w:rPr>
        <w:t>*** jika belum selesai</w:t>
      </w:r>
      <w:r w:rsidR="00C85293">
        <w:rPr>
          <w:rFonts w:ascii="Book Antiqua" w:hAnsi="Book Antiqua"/>
          <w:noProof/>
          <w:lang w:val="id-ID"/>
        </w:rPr>
        <w:t xml:space="preserve"> di semester 3</w:t>
      </w:r>
    </w:p>
    <w:p w:rsidR="00CE423E" w:rsidRDefault="00CE423E" w:rsidP="009D4D41">
      <w:pPr>
        <w:widowControl w:val="0"/>
        <w:autoSpaceDE w:val="0"/>
        <w:autoSpaceDN w:val="0"/>
        <w:adjustRightInd w:val="0"/>
        <w:spacing w:after="0"/>
        <w:rPr>
          <w:rFonts w:ascii="Book Antiqua" w:hAnsi="Book Antiqua"/>
          <w:noProof/>
          <w:lang w:val="id-ID"/>
        </w:rPr>
      </w:pPr>
    </w:p>
    <w:p w:rsidR="009D4D41" w:rsidRPr="007C1359" w:rsidRDefault="009D4D41" w:rsidP="009D4D41">
      <w:pPr>
        <w:widowControl w:val="0"/>
        <w:autoSpaceDE w:val="0"/>
        <w:autoSpaceDN w:val="0"/>
        <w:adjustRightInd w:val="0"/>
        <w:spacing w:after="0"/>
        <w:rPr>
          <w:rFonts w:ascii="Book Antiqua" w:hAnsi="Book Antiqua"/>
          <w:b/>
          <w:noProof/>
          <w:lang w:val="id-ID"/>
        </w:rPr>
      </w:pPr>
      <w:r w:rsidRPr="007C1359">
        <w:rPr>
          <w:rFonts w:ascii="Book Antiqua" w:hAnsi="Book Antiqua"/>
          <w:b/>
          <w:noProof/>
          <w:lang w:val="id-ID"/>
        </w:rPr>
        <w:t>DAFTAR MATA KULIAH PILIHAN</w:t>
      </w:r>
    </w:p>
    <w:p w:rsidR="00A368C8" w:rsidRPr="007C1359" w:rsidRDefault="00A368C8" w:rsidP="009D4D41">
      <w:pPr>
        <w:widowControl w:val="0"/>
        <w:autoSpaceDE w:val="0"/>
        <w:autoSpaceDN w:val="0"/>
        <w:adjustRightInd w:val="0"/>
        <w:spacing w:after="0"/>
        <w:rPr>
          <w:rFonts w:ascii="Book Antiqua" w:hAnsi="Book Antiqua"/>
          <w:b/>
          <w:noProof/>
          <w:lang w:val="id-ID"/>
        </w:rPr>
      </w:pPr>
    </w:p>
    <w:tbl>
      <w:tblPr>
        <w:tblStyle w:val="TableGrid"/>
        <w:tblW w:w="0" w:type="auto"/>
        <w:tblLook w:val="04A0"/>
      </w:tblPr>
      <w:tblGrid>
        <w:gridCol w:w="955"/>
        <w:gridCol w:w="2961"/>
        <w:gridCol w:w="4645"/>
        <w:gridCol w:w="2539"/>
        <w:gridCol w:w="1017"/>
        <w:gridCol w:w="1059"/>
      </w:tblGrid>
      <w:tr w:rsidR="00EC407B" w:rsidRPr="00F67127" w:rsidTr="007821B2">
        <w:tc>
          <w:tcPr>
            <w:tcW w:w="955" w:type="dxa"/>
            <w:shd w:val="clear" w:color="auto" w:fill="D99594" w:themeFill="accent2" w:themeFillTint="99"/>
          </w:tcPr>
          <w:p w:rsidR="00EC407B" w:rsidRPr="00F67127" w:rsidRDefault="00EC407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NO</w:t>
            </w:r>
          </w:p>
        </w:tc>
        <w:tc>
          <w:tcPr>
            <w:tcW w:w="2961" w:type="dxa"/>
            <w:shd w:val="clear" w:color="auto" w:fill="D99594" w:themeFill="accent2" w:themeFillTint="99"/>
          </w:tcPr>
          <w:p w:rsidR="00EC407B" w:rsidRPr="00F67127" w:rsidRDefault="00EC407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KODE MATA KULIAH</w:t>
            </w:r>
          </w:p>
        </w:tc>
        <w:tc>
          <w:tcPr>
            <w:tcW w:w="4645" w:type="dxa"/>
            <w:shd w:val="clear" w:color="auto" w:fill="D99594" w:themeFill="accent2" w:themeFillTint="99"/>
          </w:tcPr>
          <w:p w:rsidR="00EC407B" w:rsidRPr="00F67127" w:rsidRDefault="00EC407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NAMA MATA KULIAH</w:t>
            </w:r>
          </w:p>
        </w:tc>
        <w:tc>
          <w:tcPr>
            <w:tcW w:w="2539" w:type="dxa"/>
            <w:shd w:val="clear" w:color="auto" w:fill="D99594" w:themeFill="accent2" w:themeFillTint="99"/>
          </w:tcPr>
          <w:p w:rsidR="00EC407B" w:rsidRPr="00F67127" w:rsidRDefault="00EC407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SEMESTER</w:t>
            </w:r>
          </w:p>
        </w:tc>
        <w:tc>
          <w:tcPr>
            <w:tcW w:w="1017" w:type="dxa"/>
            <w:tcBorders>
              <w:right w:val="single" w:sz="4" w:space="0" w:color="auto"/>
            </w:tcBorders>
            <w:shd w:val="clear" w:color="auto" w:fill="D99594" w:themeFill="accent2" w:themeFillTint="99"/>
          </w:tcPr>
          <w:p w:rsidR="00EC407B" w:rsidRPr="00F67127" w:rsidRDefault="00EC407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SKS</w:t>
            </w:r>
          </w:p>
        </w:tc>
        <w:tc>
          <w:tcPr>
            <w:tcW w:w="1059" w:type="dxa"/>
            <w:tcBorders>
              <w:left w:val="single" w:sz="4" w:space="0" w:color="auto"/>
            </w:tcBorders>
            <w:shd w:val="clear" w:color="auto" w:fill="D99594" w:themeFill="accent2" w:themeFillTint="99"/>
          </w:tcPr>
          <w:p w:rsidR="00EC407B" w:rsidRDefault="00EC407B" w:rsidP="00EC407B">
            <w:pPr>
              <w:widowControl w:val="0"/>
              <w:autoSpaceDE w:val="0"/>
              <w:autoSpaceDN w:val="0"/>
              <w:adjustRightInd w:val="0"/>
              <w:rPr>
                <w:rFonts w:ascii="Book Antiqua" w:hAnsi="Book Antiqua"/>
                <w:noProof/>
                <w:lang w:val="id-ID"/>
              </w:rPr>
            </w:pPr>
            <w:r w:rsidRPr="00F67127">
              <w:rPr>
                <w:rFonts w:ascii="Book Antiqua" w:hAnsi="Book Antiqua"/>
                <w:noProof/>
                <w:lang w:val="id-ID"/>
              </w:rPr>
              <w:t>STATUS</w:t>
            </w:r>
          </w:p>
          <w:p w:rsidR="007821B2" w:rsidRPr="00F67127" w:rsidRDefault="007821B2" w:rsidP="00EC407B">
            <w:pPr>
              <w:widowControl w:val="0"/>
              <w:autoSpaceDE w:val="0"/>
              <w:autoSpaceDN w:val="0"/>
              <w:adjustRightInd w:val="0"/>
              <w:rPr>
                <w:rFonts w:ascii="Book Antiqua" w:hAnsi="Book Antiqua"/>
                <w:noProof/>
                <w:lang w:val="id-ID"/>
              </w:rPr>
            </w:pPr>
          </w:p>
        </w:tc>
      </w:tr>
      <w:tr w:rsidR="00BD7AEB" w:rsidRPr="00F67127" w:rsidTr="0006430F">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2961" w:type="dxa"/>
            <w:vAlign w:val="center"/>
          </w:tcPr>
          <w:p w:rsidR="00BD7AEB" w:rsidRPr="00F67127" w:rsidRDefault="00BD7AEB" w:rsidP="0006430F">
            <w:pPr>
              <w:rPr>
                <w:rFonts w:ascii="Book Antiqua" w:hAnsi="Book Antiqua" w:cs="Arial"/>
                <w:lang w:val="id-ID"/>
              </w:rPr>
            </w:pPr>
            <w:r>
              <w:rPr>
                <w:rFonts w:ascii="Book Antiqua" w:hAnsi="Book Antiqua" w:cs="Arial"/>
                <w:lang w:val="id-ID"/>
              </w:rPr>
              <w:t>18H05210502</w:t>
            </w:r>
          </w:p>
        </w:tc>
        <w:tc>
          <w:tcPr>
            <w:tcW w:w="464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Biokimia Lajutan</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1059" w:type="dxa"/>
            <w:tcBorders>
              <w:left w:val="single" w:sz="4" w:space="0" w:color="auto"/>
            </w:tcBorders>
          </w:tcPr>
          <w:p w:rsidR="00BD7AEB" w:rsidRPr="00F67127" w:rsidRDefault="00BD7AEB" w:rsidP="00EC407B">
            <w:pPr>
              <w:widowControl w:val="0"/>
              <w:autoSpaceDE w:val="0"/>
              <w:autoSpaceDN w:val="0"/>
              <w:adjustRightInd w:val="0"/>
              <w:rPr>
                <w:rFonts w:ascii="Book Antiqua" w:hAnsi="Book Antiqua"/>
                <w:noProof/>
                <w:lang w:val="id-ID"/>
              </w:rPr>
            </w:pPr>
            <w:r>
              <w:rPr>
                <w:rFonts w:ascii="Book Antiqua" w:hAnsi="Book Antiqua"/>
                <w:noProof/>
                <w:lang w:val="id-ID"/>
              </w:rPr>
              <w:t>P</w:t>
            </w:r>
          </w:p>
        </w:tc>
      </w:tr>
      <w:tr w:rsidR="00BD7AEB" w:rsidRPr="00F67127" w:rsidTr="0006430F">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2961" w:type="dxa"/>
            <w:vAlign w:val="center"/>
          </w:tcPr>
          <w:p w:rsidR="00BD7AEB" w:rsidRPr="00F67127" w:rsidRDefault="00BD7AEB" w:rsidP="0006430F">
            <w:pPr>
              <w:rPr>
                <w:rFonts w:ascii="Book Antiqua" w:hAnsi="Book Antiqua" w:cs="Arial"/>
                <w:lang w:val="id-ID"/>
              </w:rPr>
            </w:pPr>
            <w:r>
              <w:rPr>
                <w:rFonts w:ascii="Book Antiqua" w:hAnsi="Book Antiqua" w:cs="Arial"/>
                <w:lang w:val="id-ID"/>
              </w:rPr>
              <w:t>18H05210602</w:t>
            </w:r>
          </w:p>
        </w:tc>
        <w:tc>
          <w:tcPr>
            <w:tcW w:w="464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Biostatistik Terapan</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1059" w:type="dxa"/>
            <w:tcBorders>
              <w:left w:val="single" w:sz="4" w:space="0" w:color="auto"/>
            </w:tcBorders>
          </w:tcPr>
          <w:p w:rsidR="00BD7AEB" w:rsidRPr="00F67127" w:rsidRDefault="00BD7AEB" w:rsidP="00EC407B">
            <w:pPr>
              <w:widowControl w:val="0"/>
              <w:autoSpaceDE w:val="0"/>
              <w:autoSpaceDN w:val="0"/>
              <w:adjustRightInd w:val="0"/>
              <w:rPr>
                <w:rFonts w:ascii="Book Antiqua" w:hAnsi="Book Antiqua"/>
                <w:noProof/>
                <w:lang w:val="id-ID"/>
              </w:rPr>
            </w:pPr>
            <w:r>
              <w:rPr>
                <w:rFonts w:ascii="Book Antiqua" w:hAnsi="Book Antiqua"/>
                <w:noProof/>
                <w:lang w:val="id-ID"/>
              </w:rPr>
              <w:t>P</w:t>
            </w:r>
          </w:p>
        </w:tc>
      </w:tr>
      <w:tr w:rsidR="00BD7AEB" w:rsidRPr="00F67127" w:rsidTr="0006430F">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3</w:t>
            </w:r>
          </w:p>
        </w:tc>
        <w:tc>
          <w:tcPr>
            <w:tcW w:w="2961" w:type="dxa"/>
            <w:vAlign w:val="center"/>
          </w:tcPr>
          <w:p w:rsidR="00BD7AEB" w:rsidRPr="00F67127" w:rsidRDefault="00BD7AEB" w:rsidP="0006430F">
            <w:pPr>
              <w:rPr>
                <w:rFonts w:ascii="Book Antiqua" w:hAnsi="Book Antiqua" w:cs="Arial"/>
                <w:lang w:val="id-ID"/>
              </w:rPr>
            </w:pPr>
            <w:r>
              <w:rPr>
                <w:rFonts w:ascii="Book Antiqua" w:hAnsi="Book Antiqua" w:cs="Arial"/>
                <w:lang w:val="id-ID"/>
              </w:rPr>
              <w:t>18H05210702</w:t>
            </w:r>
          </w:p>
        </w:tc>
        <w:tc>
          <w:tcPr>
            <w:tcW w:w="464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 xml:space="preserve">Metode Penelitian </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1059" w:type="dxa"/>
            <w:tcBorders>
              <w:left w:val="single" w:sz="4" w:space="0" w:color="auto"/>
            </w:tcBorders>
          </w:tcPr>
          <w:p w:rsidR="00BD7AEB" w:rsidRPr="00F67127" w:rsidRDefault="00BD7AEB" w:rsidP="00EC407B">
            <w:pPr>
              <w:widowControl w:val="0"/>
              <w:autoSpaceDE w:val="0"/>
              <w:autoSpaceDN w:val="0"/>
              <w:adjustRightInd w:val="0"/>
              <w:rPr>
                <w:rFonts w:ascii="Book Antiqua" w:hAnsi="Book Antiqua"/>
                <w:noProof/>
                <w:lang w:val="id-ID"/>
              </w:rPr>
            </w:pPr>
            <w:r>
              <w:rPr>
                <w:rFonts w:ascii="Book Antiqua" w:hAnsi="Book Antiqua"/>
                <w:noProof/>
                <w:lang w:val="id-ID"/>
              </w:rPr>
              <w:t>P</w:t>
            </w:r>
          </w:p>
        </w:tc>
      </w:tr>
      <w:tr w:rsidR="00BD7AEB" w:rsidRPr="00F67127" w:rsidTr="00401E72">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4</w:t>
            </w:r>
          </w:p>
        </w:tc>
        <w:tc>
          <w:tcPr>
            <w:tcW w:w="2961" w:type="dxa"/>
            <w:vAlign w:val="center"/>
          </w:tcPr>
          <w:p w:rsidR="00BD7AEB" w:rsidRDefault="00BD7AEB" w:rsidP="0006430F">
            <w:pPr>
              <w:rPr>
                <w:rFonts w:ascii="Book Antiqua" w:hAnsi="Book Antiqua" w:cs="Arial"/>
                <w:lang w:val="id-ID"/>
              </w:rPr>
            </w:pPr>
            <w:r>
              <w:rPr>
                <w:rFonts w:ascii="Book Antiqua" w:hAnsi="Book Antiqua" w:cs="Arial"/>
                <w:lang w:val="id-ID"/>
              </w:rPr>
              <w:t>18H05210803</w:t>
            </w:r>
          </w:p>
        </w:tc>
        <w:tc>
          <w:tcPr>
            <w:tcW w:w="4645" w:type="dxa"/>
          </w:tcPr>
          <w:p w:rsidR="00BD7AEB" w:rsidRPr="00F67127" w:rsidRDefault="000C1C8B" w:rsidP="009D4D41">
            <w:pPr>
              <w:widowControl w:val="0"/>
              <w:autoSpaceDE w:val="0"/>
              <w:autoSpaceDN w:val="0"/>
              <w:adjustRightInd w:val="0"/>
              <w:rPr>
                <w:rFonts w:ascii="Book Antiqua" w:hAnsi="Book Antiqua"/>
                <w:noProof/>
                <w:lang w:val="id-ID"/>
              </w:rPr>
            </w:pPr>
            <w:r>
              <w:rPr>
                <w:rFonts w:ascii="Book Antiqua" w:hAnsi="Book Antiqua"/>
                <w:noProof/>
                <w:lang w:val="id-ID"/>
              </w:rPr>
              <w:t>Biosistematik dan P</w:t>
            </w:r>
            <w:r w:rsidR="00BD7AEB">
              <w:rPr>
                <w:rFonts w:ascii="Book Antiqua" w:hAnsi="Book Antiqua"/>
                <w:noProof/>
                <w:lang w:val="id-ID"/>
              </w:rPr>
              <w:t xml:space="preserve">emodelan </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E973F6" w:rsidP="009D4D41">
            <w:pPr>
              <w:widowControl w:val="0"/>
              <w:autoSpaceDE w:val="0"/>
              <w:autoSpaceDN w:val="0"/>
              <w:adjustRightInd w:val="0"/>
              <w:rPr>
                <w:rFonts w:ascii="Book Antiqua" w:hAnsi="Book Antiqua"/>
                <w:noProof/>
                <w:lang w:val="id-ID"/>
              </w:rPr>
            </w:pPr>
            <w:r>
              <w:rPr>
                <w:rFonts w:ascii="Book Antiqua" w:hAnsi="Book Antiqua"/>
                <w:noProof/>
                <w:lang w:val="id-ID"/>
              </w:rPr>
              <w:t>3</w:t>
            </w:r>
          </w:p>
        </w:tc>
        <w:tc>
          <w:tcPr>
            <w:tcW w:w="1059" w:type="dxa"/>
            <w:tcBorders>
              <w:lef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P</w:t>
            </w:r>
          </w:p>
        </w:tc>
      </w:tr>
      <w:tr w:rsidR="00BD7AEB" w:rsidRPr="00F67127" w:rsidTr="00401E72">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5</w:t>
            </w:r>
          </w:p>
        </w:tc>
        <w:tc>
          <w:tcPr>
            <w:tcW w:w="2961" w:type="dxa"/>
            <w:vAlign w:val="center"/>
          </w:tcPr>
          <w:p w:rsidR="00BD7AEB" w:rsidRDefault="00BD7AEB" w:rsidP="0006430F">
            <w:pPr>
              <w:rPr>
                <w:rFonts w:ascii="Book Antiqua" w:hAnsi="Book Antiqua" w:cs="Arial"/>
                <w:lang w:val="id-ID"/>
              </w:rPr>
            </w:pPr>
            <w:r>
              <w:rPr>
                <w:rFonts w:ascii="Book Antiqua" w:hAnsi="Book Antiqua" w:cs="Arial"/>
                <w:lang w:val="id-ID"/>
              </w:rPr>
              <w:t>18H05210903</w:t>
            </w:r>
          </w:p>
        </w:tc>
        <w:tc>
          <w:tcPr>
            <w:tcW w:w="4645" w:type="dxa"/>
          </w:tcPr>
          <w:p w:rsidR="00BD7AEB" w:rsidRPr="00F67127" w:rsidRDefault="000C1C8B" w:rsidP="006E5F6F">
            <w:pPr>
              <w:widowControl w:val="0"/>
              <w:autoSpaceDE w:val="0"/>
              <w:autoSpaceDN w:val="0"/>
              <w:adjustRightInd w:val="0"/>
              <w:rPr>
                <w:rFonts w:ascii="Book Antiqua" w:hAnsi="Book Antiqua"/>
                <w:noProof/>
                <w:lang w:val="id-ID"/>
              </w:rPr>
            </w:pPr>
            <w:r>
              <w:rPr>
                <w:rFonts w:ascii="Book Antiqua" w:hAnsi="Book Antiqua"/>
                <w:noProof/>
                <w:lang w:val="id-ID"/>
              </w:rPr>
              <w:t>T</w:t>
            </w:r>
            <w:r w:rsidR="00BD7AEB">
              <w:rPr>
                <w:rFonts w:ascii="Book Antiqua" w:hAnsi="Book Antiqua"/>
                <w:noProof/>
                <w:lang w:val="id-ID"/>
              </w:rPr>
              <w:t xml:space="preserve">oksikasi dan </w:t>
            </w:r>
            <w:r w:rsidR="006E5F6F">
              <w:rPr>
                <w:rFonts w:ascii="Book Antiqua" w:hAnsi="Book Antiqua"/>
                <w:noProof/>
                <w:lang w:val="id-ID"/>
              </w:rPr>
              <w:t>Bior</w:t>
            </w:r>
            <w:r w:rsidR="00BD7AEB">
              <w:rPr>
                <w:rFonts w:ascii="Book Antiqua" w:hAnsi="Book Antiqua"/>
                <w:noProof/>
                <w:lang w:val="id-ID"/>
              </w:rPr>
              <w:t>emediasi</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E973F6" w:rsidP="009D4D41">
            <w:pPr>
              <w:widowControl w:val="0"/>
              <w:autoSpaceDE w:val="0"/>
              <w:autoSpaceDN w:val="0"/>
              <w:adjustRightInd w:val="0"/>
              <w:rPr>
                <w:rFonts w:ascii="Book Antiqua" w:hAnsi="Book Antiqua"/>
                <w:noProof/>
                <w:lang w:val="id-ID"/>
              </w:rPr>
            </w:pPr>
            <w:r>
              <w:rPr>
                <w:rFonts w:ascii="Book Antiqua" w:hAnsi="Book Antiqua"/>
                <w:noProof/>
                <w:lang w:val="id-ID"/>
              </w:rPr>
              <w:t>3</w:t>
            </w:r>
          </w:p>
        </w:tc>
        <w:tc>
          <w:tcPr>
            <w:tcW w:w="1059" w:type="dxa"/>
            <w:tcBorders>
              <w:lef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P</w:t>
            </w:r>
          </w:p>
        </w:tc>
      </w:tr>
      <w:tr w:rsidR="00BD7AEB" w:rsidRPr="00F67127" w:rsidTr="00401E72">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6</w:t>
            </w:r>
          </w:p>
        </w:tc>
        <w:tc>
          <w:tcPr>
            <w:tcW w:w="2961" w:type="dxa"/>
            <w:vAlign w:val="center"/>
          </w:tcPr>
          <w:p w:rsidR="00BD7AEB" w:rsidRDefault="00BD7AEB" w:rsidP="0006430F">
            <w:pPr>
              <w:rPr>
                <w:rFonts w:ascii="Book Antiqua" w:hAnsi="Book Antiqua" w:cs="Arial"/>
                <w:lang w:val="id-ID"/>
              </w:rPr>
            </w:pPr>
            <w:r>
              <w:rPr>
                <w:rFonts w:ascii="Book Antiqua" w:hAnsi="Book Antiqua" w:cs="Arial"/>
                <w:lang w:val="id-ID"/>
              </w:rPr>
              <w:t>18H05211003</w:t>
            </w:r>
          </w:p>
        </w:tc>
        <w:tc>
          <w:tcPr>
            <w:tcW w:w="4645" w:type="dxa"/>
          </w:tcPr>
          <w:p w:rsidR="00BD7AEB" w:rsidRPr="00F67127" w:rsidRDefault="000C1C8B" w:rsidP="000C1C8B">
            <w:pPr>
              <w:widowControl w:val="0"/>
              <w:autoSpaceDE w:val="0"/>
              <w:autoSpaceDN w:val="0"/>
              <w:adjustRightInd w:val="0"/>
              <w:rPr>
                <w:rFonts w:ascii="Book Antiqua" w:hAnsi="Book Antiqua"/>
                <w:noProof/>
                <w:lang w:val="id-ID"/>
              </w:rPr>
            </w:pPr>
            <w:r>
              <w:rPr>
                <w:rFonts w:ascii="Book Antiqua" w:hAnsi="Book Antiqua"/>
                <w:noProof/>
                <w:lang w:val="id-ID"/>
              </w:rPr>
              <w:t>Fisiologi dan G</w:t>
            </w:r>
            <w:r w:rsidR="00BD7AEB">
              <w:rPr>
                <w:rFonts w:ascii="Book Antiqua" w:hAnsi="Book Antiqua"/>
                <w:noProof/>
                <w:lang w:val="id-ID"/>
              </w:rPr>
              <w:t xml:space="preserve">enetika </w:t>
            </w:r>
            <w:r>
              <w:rPr>
                <w:rFonts w:ascii="Book Antiqua" w:hAnsi="Book Antiqua"/>
                <w:noProof/>
                <w:lang w:val="id-ID"/>
              </w:rPr>
              <w:t>M</w:t>
            </w:r>
            <w:r w:rsidR="00BD7AEB">
              <w:rPr>
                <w:rFonts w:ascii="Book Antiqua" w:hAnsi="Book Antiqua"/>
                <w:noProof/>
                <w:lang w:val="id-ID"/>
              </w:rPr>
              <w:t>ikroba</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3</w:t>
            </w:r>
          </w:p>
        </w:tc>
        <w:tc>
          <w:tcPr>
            <w:tcW w:w="1059" w:type="dxa"/>
            <w:tcBorders>
              <w:lef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P</w:t>
            </w:r>
          </w:p>
        </w:tc>
      </w:tr>
      <w:tr w:rsidR="00BD7AEB" w:rsidRPr="00F67127" w:rsidTr="00401E72">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7</w:t>
            </w:r>
          </w:p>
        </w:tc>
        <w:tc>
          <w:tcPr>
            <w:tcW w:w="2961" w:type="dxa"/>
            <w:vAlign w:val="center"/>
          </w:tcPr>
          <w:p w:rsidR="00BD7AEB" w:rsidRDefault="00BD7AEB" w:rsidP="0006430F">
            <w:pPr>
              <w:rPr>
                <w:rFonts w:ascii="Book Antiqua" w:hAnsi="Book Antiqua" w:cs="Arial"/>
                <w:lang w:val="id-ID"/>
              </w:rPr>
            </w:pPr>
            <w:r>
              <w:rPr>
                <w:rFonts w:ascii="Book Antiqua" w:hAnsi="Book Antiqua" w:cs="Arial"/>
                <w:lang w:val="id-ID"/>
              </w:rPr>
              <w:t>18H05211103</w:t>
            </w:r>
          </w:p>
        </w:tc>
        <w:tc>
          <w:tcPr>
            <w:tcW w:w="4645" w:type="dxa"/>
          </w:tcPr>
          <w:p w:rsidR="00BD7AEB" w:rsidRPr="00F67127" w:rsidRDefault="000C1C8B" w:rsidP="009D4D41">
            <w:pPr>
              <w:widowControl w:val="0"/>
              <w:autoSpaceDE w:val="0"/>
              <w:autoSpaceDN w:val="0"/>
              <w:adjustRightInd w:val="0"/>
              <w:rPr>
                <w:rFonts w:ascii="Book Antiqua" w:hAnsi="Book Antiqua"/>
                <w:noProof/>
                <w:lang w:val="id-ID"/>
              </w:rPr>
            </w:pPr>
            <w:r>
              <w:rPr>
                <w:rFonts w:ascii="Book Antiqua" w:hAnsi="Book Antiqua"/>
                <w:noProof/>
                <w:lang w:val="id-ID"/>
              </w:rPr>
              <w:t>Mikrobiologi Terapan L</w:t>
            </w:r>
            <w:r w:rsidR="00BD7AEB">
              <w:rPr>
                <w:rFonts w:ascii="Book Antiqua" w:hAnsi="Book Antiqua"/>
                <w:noProof/>
                <w:lang w:val="id-ID"/>
              </w:rPr>
              <w:t>anjutan</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170EB5"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1059" w:type="dxa"/>
            <w:tcBorders>
              <w:lef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P</w:t>
            </w:r>
          </w:p>
        </w:tc>
      </w:tr>
      <w:tr w:rsidR="00BD7AEB" w:rsidRPr="00F67127" w:rsidTr="00401E72">
        <w:tc>
          <w:tcPr>
            <w:tcW w:w="955"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8</w:t>
            </w:r>
          </w:p>
        </w:tc>
        <w:tc>
          <w:tcPr>
            <w:tcW w:w="2961" w:type="dxa"/>
            <w:vAlign w:val="center"/>
          </w:tcPr>
          <w:p w:rsidR="00BD7AEB" w:rsidRDefault="00BD7AEB" w:rsidP="0006430F">
            <w:pPr>
              <w:rPr>
                <w:rFonts w:ascii="Book Antiqua" w:hAnsi="Book Antiqua" w:cs="Arial"/>
                <w:lang w:val="id-ID"/>
              </w:rPr>
            </w:pPr>
            <w:r>
              <w:rPr>
                <w:rFonts w:ascii="Book Antiqua" w:hAnsi="Book Antiqua" w:cs="Arial"/>
                <w:lang w:val="id-ID"/>
              </w:rPr>
              <w:t>18H05211203</w:t>
            </w:r>
          </w:p>
        </w:tc>
        <w:tc>
          <w:tcPr>
            <w:tcW w:w="4645" w:type="dxa"/>
          </w:tcPr>
          <w:p w:rsidR="00BD7AEB" w:rsidRPr="00F67127" w:rsidRDefault="000C1C8B" w:rsidP="009D4D41">
            <w:pPr>
              <w:widowControl w:val="0"/>
              <w:autoSpaceDE w:val="0"/>
              <w:autoSpaceDN w:val="0"/>
              <w:adjustRightInd w:val="0"/>
              <w:rPr>
                <w:rFonts w:ascii="Book Antiqua" w:hAnsi="Book Antiqua"/>
                <w:noProof/>
                <w:lang w:val="id-ID"/>
              </w:rPr>
            </w:pPr>
            <w:r>
              <w:rPr>
                <w:rFonts w:ascii="Book Antiqua" w:hAnsi="Book Antiqua"/>
                <w:noProof/>
                <w:lang w:val="id-ID"/>
              </w:rPr>
              <w:t>Biodiversitas dan B</w:t>
            </w:r>
            <w:r w:rsidR="00BD7AEB">
              <w:rPr>
                <w:rFonts w:ascii="Book Antiqua" w:hAnsi="Book Antiqua"/>
                <w:noProof/>
                <w:lang w:val="id-ID"/>
              </w:rPr>
              <w:t>ioprospekting</w:t>
            </w:r>
          </w:p>
        </w:tc>
        <w:tc>
          <w:tcPr>
            <w:tcW w:w="2539" w:type="dxa"/>
          </w:tcPr>
          <w:p w:rsidR="00BD7AEB" w:rsidRPr="00F67127" w:rsidRDefault="00BD7AEB" w:rsidP="009D4D41">
            <w:pPr>
              <w:widowControl w:val="0"/>
              <w:autoSpaceDE w:val="0"/>
              <w:autoSpaceDN w:val="0"/>
              <w:adjustRightInd w:val="0"/>
              <w:rPr>
                <w:rFonts w:ascii="Book Antiqua" w:hAnsi="Book Antiqua"/>
                <w:noProof/>
                <w:lang w:val="id-ID"/>
              </w:rPr>
            </w:pPr>
            <w:r>
              <w:rPr>
                <w:rFonts w:ascii="Book Antiqua" w:hAnsi="Book Antiqua"/>
                <w:noProof/>
                <w:lang w:val="id-ID"/>
              </w:rPr>
              <w:t>1</w:t>
            </w:r>
          </w:p>
        </w:tc>
        <w:tc>
          <w:tcPr>
            <w:tcW w:w="1017" w:type="dxa"/>
            <w:tcBorders>
              <w:right w:val="single" w:sz="4" w:space="0" w:color="auto"/>
            </w:tcBorders>
          </w:tcPr>
          <w:p w:rsidR="00BD7AEB" w:rsidRPr="00F67127" w:rsidRDefault="000C1C8B" w:rsidP="009D4D41">
            <w:pPr>
              <w:widowControl w:val="0"/>
              <w:autoSpaceDE w:val="0"/>
              <w:autoSpaceDN w:val="0"/>
              <w:adjustRightInd w:val="0"/>
              <w:rPr>
                <w:rFonts w:ascii="Book Antiqua" w:hAnsi="Book Antiqua"/>
                <w:noProof/>
                <w:lang w:val="id-ID"/>
              </w:rPr>
            </w:pPr>
            <w:r>
              <w:rPr>
                <w:rFonts w:ascii="Book Antiqua" w:hAnsi="Book Antiqua"/>
                <w:noProof/>
                <w:lang w:val="id-ID"/>
              </w:rPr>
              <w:t>2</w:t>
            </w:r>
          </w:p>
        </w:tc>
        <w:tc>
          <w:tcPr>
            <w:tcW w:w="1059" w:type="dxa"/>
            <w:tcBorders>
              <w:left w:val="single" w:sz="4" w:space="0" w:color="auto"/>
            </w:tcBorders>
          </w:tcPr>
          <w:p w:rsidR="00BD7AEB" w:rsidRPr="00F67127" w:rsidRDefault="00BD7AEB" w:rsidP="009D4D41">
            <w:pPr>
              <w:widowControl w:val="0"/>
              <w:autoSpaceDE w:val="0"/>
              <w:autoSpaceDN w:val="0"/>
              <w:adjustRightInd w:val="0"/>
              <w:rPr>
                <w:rFonts w:ascii="Book Antiqua" w:hAnsi="Book Antiqua"/>
                <w:noProof/>
                <w:lang w:val="id-ID"/>
              </w:rPr>
            </w:pPr>
            <w:r w:rsidRPr="00F67127">
              <w:rPr>
                <w:rFonts w:ascii="Book Antiqua" w:hAnsi="Book Antiqua"/>
                <w:noProof/>
                <w:lang w:val="id-ID"/>
              </w:rPr>
              <w:t>P</w:t>
            </w:r>
          </w:p>
        </w:tc>
      </w:tr>
    </w:tbl>
    <w:p w:rsidR="00A368C8" w:rsidRDefault="00A368C8"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FE0F5C" w:rsidRDefault="00FE0F5C"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D140E0" w:rsidRDefault="00D140E0" w:rsidP="00435D9E">
      <w:pPr>
        <w:widowControl w:val="0"/>
        <w:autoSpaceDE w:val="0"/>
        <w:autoSpaceDN w:val="0"/>
        <w:adjustRightInd w:val="0"/>
        <w:spacing w:after="0"/>
        <w:rPr>
          <w:rFonts w:asciiTheme="minorHAnsi" w:hAnsiTheme="minorHAnsi"/>
          <w:b/>
          <w:noProof/>
          <w:lang w:val="id-ID"/>
        </w:rPr>
      </w:pPr>
    </w:p>
    <w:p w:rsidR="007821B2" w:rsidRDefault="007821B2" w:rsidP="00D57445">
      <w:pPr>
        <w:widowControl w:val="0"/>
        <w:autoSpaceDE w:val="0"/>
        <w:autoSpaceDN w:val="0"/>
        <w:adjustRightInd w:val="0"/>
        <w:spacing w:after="0"/>
        <w:rPr>
          <w:rFonts w:asciiTheme="minorHAnsi" w:hAnsiTheme="minorHAnsi"/>
          <w:b/>
          <w:noProof/>
          <w:lang w:val="id-ID"/>
        </w:rPr>
      </w:pPr>
    </w:p>
    <w:p w:rsidR="000C1C8B" w:rsidRDefault="000C1C8B" w:rsidP="00D57445">
      <w:pPr>
        <w:widowControl w:val="0"/>
        <w:autoSpaceDE w:val="0"/>
        <w:autoSpaceDN w:val="0"/>
        <w:adjustRightInd w:val="0"/>
        <w:spacing w:after="0"/>
        <w:rPr>
          <w:rFonts w:asciiTheme="minorHAnsi" w:hAnsiTheme="minorHAnsi"/>
          <w:b/>
          <w:noProof/>
          <w:lang w:val="id-ID"/>
        </w:rPr>
      </w:pPr>
    </w:p>
    <w:p w:rsidR="00E964F4" w:rsidRDefault="00D57445" w:rsidP="00D57445">
      <w:pPr>
        <w:widowControl w:val="0"/>
        <w:autoSpaceDE w:val="0"/>
        <w:autoSpaceDN w:val="0"/>
        <w:adjustRightInd w:val="0"/>
        <w:spacing w:after="0"/>
        <w:rPr>
          <w:rFonts w:asciiTheme="minorHAnsi" w:hAnsiTheme="minorHAnsi"/>
          <w:b/>
          <w:noProof/>
          <w:sz w:val="24"/>
          <w:lang w:val="id-ID"/>
        </w:rPr>
      </w:pPr>
      <w:r>
        <w:rPr>
          <w:rFonts w:asciiTheme="minorHAnsi" w:hAnsiTheme="minorHAnsi"/>
          <w:b/>
          <w:noProof/>
          <w:sz w:val="24"/>
          <w:lang w:val="id-ID"/>
        </w:rPr>
        <w:lastRenderedPageBreak/>
        <w:t xml:space="preserve"> 4.</w:t>
      </w:r>
      <w:r w:rsidR="007A78F6">
        <w:rPr>
          <w:rFonts w:asciiTheme="minorHAnsi" w:hAnsiTheme="minorHAnsi"/>
          <w:b/>
          <w:noProof/>
          <w:sz w:val="24"/>
          <w:lang w:val="id-ID"/>
        </w:rPr>
        <w:t>6</w:t>
      </w:r>
      <w:r w:rsidR="00B01C24">
        <w:rPr>
          <w:rFonts w:asciiTheme="minorHAnsi" w:hAnsiTheme="minorHAnsi"/>
          <w:b/>
          <w:noProof/>
          <w:sz w:val="24"/>
          <w:lang w:val="id-ID"/>
        </w:rPr>
        <w:t xml:space="preserve">. </w:t>
      </w:r>
      <w:r w:rsidR="00E964F4" w:rsidRPr="00D57445">
        <w:rPr>
          <w:rFonts w:asciiTheme="minorHAnsi" w:hAnsiTheme="minorHAnsi"/>
          <w:b/>
          <w:noProof/>
          <w:sz w:val="24"/>
        </w:rPr>
        <w:t>Rencana Pembe</w:t>
      </w:r>
      <w:r w:rsidR="00A00706" w:rsidRPr="00D57445">
        <w:rPr>
          <w:rFonts w:asciiTheme="minorHAnsi" w:hAnsiTheme="minorHAnsi"/>
          <w:b/>
          <w:noProof/>
          <w:sz w:val="24"/>
        </w:rPr>
        <w:t>lajaran</w:t>
      </w:r>
      <w:r w:rsidR="00E964F4" w:rsidRPr="00D57445">
        <w:rPr>
          <w:rFonts w:asciiTheme="minorHAnsi" w:hAnsiTheme="minorHAnsi"/>
          <w:b/>
          <w:noProof/>
          <w:sz w:val="24"/>
        </w:rPr>
        <w:t xml:space="preserve"> Semester (RPS)</w:t>
      </w:r>
    </w:p>
    <w:p w:rsidR="007C1359" w:rsidRDefault="007C1359" w:rsidP="00CE423E">
      <w:pPr>
        <w:widowControl w:val="0"/>
        <w:autoSpaceDE w:val="0"/>
        <w:autoSpaceDN w:val="0"/>
        <w:adjustRightInd w:val="0"/>
        <w:spacing w:after="0" w:line="240" w:lineRule="auto"/>
        <w:jc w:val="both"/>
        <w:rPr>
          <w:rFonts w:asciiTheme="minorHAnsi" w:hAnsiTheme="minorHAnsi"/>
          <w:b/>
          <w:noProof/>
          <w:sz w:val="24"/>
          <w:lang w:val="id-ID"/>
        </w:rPr>
      </w:pPr>
    </w:p>
    <w:p w:rsidR="002A5173" w:rsidRPr="00CE423E" w:rsidRDefault="007C1359" w:rsidP="00CE423E">
      <w:pPr>
        <w:widowControl w:val="0"/>
        <w:autoSpaceDE w:val="0"/>
        <w:autoSpaceDN w:val="0"/>
        <w:adjustRightInd w:val="0"/>
        <w:spacing w:after="0" w:line="240" w:lineRule="auto"/>
        <w:jc w:val="both"/>
        <w:rPr>
          <w:rFonts w:asciiTheme="minorHAnsi" w:hAnsiTheme="minorHAnsi"/>
          <w:b/>
          <w:noProof/>
        </w:rPr>
      </w:pPr>
      <w:r>
        <w:rPr>
          <w:rFonts w:asciiTheme="minorHAnsi" w:hAnsiTheme="minorHAnsi"/>
          <w:b/>
          <w:noProof/>
          <w:sz w:val="24"/>
          <w:lang w:val="id-ID"/>
        </w:rPr>
        <w:t>1.</w:t>
      </w:r>
      <w:r w:rsidR="00CE423E">
        <w:rPr>
          <w:rFonts w:asciiTheme="minorHAnsi" w:hAnsiTheme="minorHAnsi"/>
          <w:b/>
          <w:noProof/>
          <w:sz w:val="24"/>
          <w:lang w:val="id-ID"/>
        </w:rPr>
        <w:t xml:space="preserve"> </w:t>
      </w:r>
      <w:r w:rsidR="00314F32" w:rsidRPr="00CE423E">
        <w:rPr>
          <w:rFonts w:asciiTheme="minorHAnsi" w:hAnsiTheme="minorHAnsi"/>
          <w:b/>
          <w:noProof/>
          <w:sz w:val="24"/>
          <w:lang w:val="id-ID"/>
        </w:rPr>
        <w:t xml:space="preserve"> M</w:t>
      </w:r>
      <w:r w:rsidR="007821B2">
        <w:rPr>
          <w:rFonts w:asciiTheme="minorHAnsi" w:hAnsiTheme="minorHAnsi"/>
          <w:b/>
          <w:noProof/>
          <w:sz w:val="24"/>
          <w:lang w:val="id-ID"/>
        </w:rPr>
        <w:t xml:space="preserve">ata </w:t>
      </w:r>
      <w:r w:rsidR="00314F32" w:rsidRPr="00CE423E">
        <w:rPr>
          <w:rFonts w:asciiTheme="minorHAnsi" w:hAnsiTheme="minorHAnsi"/>
          <w:b/>
          <w:noProof/>
          <w:sz w:val="24"/>
          <w:lang w:val="id-ID"/>
        </w:rPr>
        <w:t>K</w:t>
      </w:r>
      <w:r w:rsidR="007821B2">
        <w:rPr>
          <w:rFonts w:asciiTheme="minorHAnsi" w:hAnsiTheme="minorHAnsi"/>
          <w:b/>
          <w:noProof/>
          <w:sz w:val="24"/>
          <w:lang w:val="id-ID"/>
        </w:rPr>
        <w:t xml:space="preserve">uliah </w:t>
      </w:r>
      <w:r w:rsidR="00314F32" w:rsidRPr="00CE423E">
        <w:rPr>
          <w:rFonts w:asciiTheme="minorHAnsi" w:hAnsiTheme="minorHAnsi"/>
          <w:b/>
          <w:noProof/>
          <w:sz w:val="24"/>
          <w:lang w:val="id-ID"/>
        </w:rPr>
        <w:t xml:space="preserve"> BIOLOGI</w:t>
      </w:r>
      <w:r w:rsidR="00B01C24" w:rsidRPr="00CE423E">
        <w:rPr>
          <w:rFonts w:asciiTheme="minorHAnsi" w:hAnsiTheme="minorHAnsi"/>
          <w:b/>
          <w:noProof/>
          <w:sz w:val="24"/>
          <w:lang w:val="id-ID"/>
        </w:rPr>
        <w:t xml:space="preserve"> KONSERVASI</w:t>
      </w:r>
      <w:r w:rsidR="007821B2">
        <w:rPr>
          <w:rFonts w:asciiTheme="minorHAnsi" w:hAnsiTheme="minorHAnsi"/>
          <w:b/>
          <w:noProof/>
          <w:sz w:val="24"/>
          <w:lang w:val="id-ID"/>
        </w:rPr>
        <w:t xml:space="preserve"> (18H05210302)</w:t>
      </w:r>
      <w:r w:rsidR="00314F32" w:rsidRPr="00CE423E">
        <w:rPr>
          <w:rFonts w:asciiTheme="minorHAnsi" w:hAnsiTheme="minorHAnsi"/>
          <w:b/>
          <w:noProof/>
          <w:sz w:val="24"/>
          <w:lang w:val="id-ID"/>
        </w:rPr>
        <w:t xml:space="preserve"> </w:t>
      </w:r>
      <w:r w:rsidR="00A64519" w:rsidRPr="00CE423E">
        <w:rPr>
          <w:rFonts w:asciiTheme="minorHAnsi" w:hAnsiTheme="minorHAnsi"/>
          <w:b/>
          <w:noProof/>
          <w:sz w:val="24"/>
          <w:lang w:val="id-ID"/>
        </w:rPr>
        <w:t xml:space="preserve"> </w:t>
      </w:r>
    </w:p>
    <w:p w:rsidR="00B01C24" w:rsidRPr="00B01C24" w:rsidRDefault="00B01C24" w:rsidP="00B01C24">
      <w:pPr>
        <w:pStyle w:val="ListParagraph"/>
        <w:widowControl w:val="0"/>
        <w:autoSpaceDE w:val="0"/>
        <w:autoSpaceDN w:val="0"/>
        <w:adjustRightInd w:val="0"/>
        <w:spacing w:after="0" w:line="240" w:lineRule="auto"/>
        <w:ind w:left="360"/>
        <w:jc w:val="both"/>
        <w:rPr>
          <w:rFonts w:asciiTheme="minorHAnsi" w:hAnsiTheme="minorHAnsi"/>
          <w:b/>
          <w:noProof/>
        </w:rPr>
      </w:pPr>
    </w:p>
    <w:tbl>
      <w:tblPr>
        <w:tblW w:w="13036" w:type="dxa"/>
        <w:tblLook w:val="04A0"/>
      </w:tblPr>
      <w:tblGrid>
        <w:gridCol w:w="1126"/>
        <w:gridCol w:w="2390"/>
        <w:gridCol w:w="1568"/>
        <w:gridCol w:w="1322"/>
        <w:gridCol w:w="1340"/>
        <w:gridCol w:w="280"/>
        <w:gridCol w:w="1050"/>
        <w:gridCol w:w="826"/>
        <w:gridCol w:w="427"/>
        <w:gridCol w:w="2003"/>
        <w:gridCol w:w="844"/>
      </w:tblGrid>
      <w:tr w:rsidR="00E964F4" w:rsidRPr="0075125B" w:rsidTr="00A00706">
        <w:trPr>
          <w:trHeight w:val="796"/>
        </w:trPr>
        <w:tc>
          <w:tcPr>
            <w:tcW w:w="512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64F4" w:rsidRPr="009F385D"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t xml:space="preserve">Mata Kuliah: </w:t>
            </w:r>
            <w:r w:rsidR="00CE423E">
              <w:rPr>
                <w:rFonts w:asciiTheme="majorHAnsi" w:hAnsiTheme="majorHAnsi"/>
                <w:sz w:val="24"/>
                <w:szCs w:val="36"/>
                <w:lang w:val="id-ID"/>
              </w:rPr>
              <w:t xml:space="preserve">         </w:t>
            </w:r>
            <w:r w:rsidR="000D436B">
              <w:rPr>
                <w:rFonts w:asciiTheme="majorHAnsi" w:hAnsiTheme="majorHAnsi"/>
                <w:sz w:val="24"/>
                <w:szCs w:val="36"/>
                <w:lang w:val="id-ID"/>
              </w:rPr>
              <w:t>BIOLOGI</w:t>
            </w:r>
            <w:r w:rsidR="00B01C24">
              <w:rPr>
                <w:rFonts w:asciiTheme="majorHAnsi" w:hAnsiTheme="majorHAnsi"/>
                <w:sz w:val="24"/>
                <w:szCs w:val="36"/>
                <w:lang w:val="id-ID"/>
              </w:rPr>
              <w:t xml:space="preserve"> KONSERVSI</w:t>
            </w:r>
          </w:p>
        </w:tc>
        <w:tc>
          <w:tcPr>
            <w:tcW w:w="2684" w:type="dxa"/>
            <w:gridSpan w:val="2"/>
            <w:tcBorders>
              <w:top w:val="single" w:sz="4" w:space="0" w:color="auto"/>
              <w:left w:val="nil"/>
              <w:bottom w:val="single" w:sz="4" w:space="0" w:color="auto"/>
              <w:right w:val="single" w:sz="4" w:space="0" w:color="auto"/>
            </w:tcBorders>
            <w:shd w:val="clear" w:color="auto" w:fill="auto"/>
            <w:hideMark/>
          </w:tcPr>
          <w:p w:rsidR="00E964F4" w:rsidRPr="009F385D" w:rsidRDefault="00E964F4" w:rsidP="00E964F4">
            <w:pPr>
              <w:spacing w:after="0" w:line="240" w:lineRule="auto"/>
              <w:rPr>
                <w:rFonts w:asciiTheme="majorHAnsi" w:hAnsiTheme="majorHAnsi"/>
                <w:sz w:val="24"/>
                <w:szCs w:val="36"/>
                <w:lang w:val="id-ID"/>
              </w:rPr>
            </w:pPr>
            <w:r>
              <w:rPr>
                <w:rFonts w:asciiTheme="majorHAnsi" w:hAnsiTheme="majorHAnsi"/>
                <w:sz w:val="24"/>
                <w:szCs w:val="36"/>
              </w:rPr>
              <w:t>Semester:</w:t>
            </w:r>
            <w:r w:rsidR="00314F32">
              <w:rPr>
                <w:rFonts w:asciiTheme="majorHAnsi" w:hAnsiTheme="majorHAnsi"/>
                <w:sz w:val="24"/>
                <w:szCs w:val="36"/>
                <w:lang w:val="id-ID"/>
              </w:rPr>
              <w:t xml:space="preserve">  I</w:t>
            </w:r>
          </w:p>
        </w:tc>
        <w:tc>
          <w:tcPr>
            <w:tcW w:w="2115" w:type="dxa"/>
            <w:gridSpan w:val="3"/>
            <w:tcBorders>
              <w:top w:val="single" w:sz="4" w:space="0" w:color="auto"/>
              <w:left w:val="nil"/>
              <w:bottom w:val="single" w:sz="4" w:space="0" w:color="auto"/>
              <w:right w:val="single" w:sz="4" w:space="0" w:color="auto"/>
            </w:tcBorders>
            <w:shd w:val="clear" w:color="auto" w:fill="auto"/>
            <w:hideMark/>
          </w:tcPr>
          <w:p w:rsidR="00E964F4" w:rsidRPr="009F385D" w:rsidRDefault="00E964F4" w:rsidP="00E964F4">
            <w:pPr>
              <w:spacing w:after="0" w:line="240" w:lineRule="auto"/>
              <w:rPr>
                <w:rFonts w:asciiTheme="majorHAnsi" w:hAnsiTheme="majorHAnsi"/>
                <w:sz w:val="24"/>
                <w:szCs w:val="36"/>
                <w:lang w:val="id-ID"/>
              </w:rPr>
            </w:pPr>
            <w:r>
              <w:rPr>
                <w:rFonts w:asciiTheme="majorHAnsi" w:hAnsiTheme="majorHAnsi"/>
                <w:sz w:val="24"/>
                <w:szCs w:val="36"/>
              </w:rPr>
              <w:t>SKS :</w:t>
            </w:r>
            <w:r w:rsidR="00314F32">
              <w:rPr>
                <w:rFonts w:asciiTheme="majorHAnsi" w:hAnsiTheme="majorHAnsi"/>
                <w:sz w:val="24"/>
                <w:szCs w:val="36"/>
                <w:lang w:val="id-ID"/>
              </w:rPr>
              <w:t xml:space="preserve"> </w:t>
            </w:r>
            <w:r w:rsidR="00B01C24">
              <w:rPr>
                <w:rFonts w:asciiTheme="majorHAnsi" w:hAnsiTheme="majorHAnsi"/>
                <w:sz w:val="24"/>
                <w:szCs w:val="36"/>
                <w:lang w:val="id-ID"/>
              </w:rPr>
              <w:t>3</w:t>
            </w:r>
          </w:p>
        </w:tc>
        <w:tc>
          <w:tcPr>
            <w:tcW w:w="3112" w:type="dxa"/>
            <w:gridSpan w:val="3"/>
            <w:tcBorders>
              <w:top w:val="single" w:sz="4" w:space="0" w:color="auto"/>
              <w:left w:val="nil"/>
              <w:bottom w:val="single" w:sz="4" w:space="0" w:color="auto"/>
              <w:right w:val="single" w:sz="4" w:space="0" w:color="auto"/>
            </w:tcBorders>
            <w:shd w:val="clear" w:color="auto" w:fill="auto"/>
            <w:hideMark/>
          </w:tcPr>
          <w:p w:rsidR="00E964F4" w:rsidRPr="000D436B"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t xml:space="preserve">Kode: </w:t>
            </w:r>
            <w:r w:rsidR="00B01C24">
              <w:rPr>
                <w:rFonts w:asciiTheme="majorHAnsi" w:hAnsiTheme="majorHAnsi"/>
                <w:sz w:val="24"/>
                <w:szCs w:val="36"/>
                <w:lang w:val="id-ID"/>
              </w:rPr>
              <w:t>18H0</w:t>
            </w:r>
            <w:r w:rsidR="007821B2">
              <w:rPr>
                <w:rFonts w:asciiTheme="majorHAnsi" w:hAnsiTheme="majorHAnsi"/>
                <w:sz w:val="24"/>
                <w:szCs w:val="36"/>
                <w:lang w:val="id-ID"/>
              </w:rPr>
              <w:t>5210302</w:t>
            </w:r>
          </w:p>
        </w:tc>
      </w:tr>
      <w:tr w:rsidR="00E964F4" w:rsidRPr="0075125B" w:rsidTr="00A00706">
        <w:trPr>
          <w:trHeight w:val="74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hideMark/>
          </w:tcPr>
          <w:p w:rsidR="00E964F4" w:rsidRPr="009F385D"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t xml:space="preserve">Program Studi : </w:t>
            </w:r>
            <w:r w:rsidR="00CE423E">
              <w:rPr>
                <w:rFonts w:asciiTheme="majorHAnsi" w:hAnsiTheme="majorHAnsi"/>
                <w:sz w:val="24"/>
                <w:szCs w:val="36"/>
                <w:lang w:val="id-ID"/>
              </w:rPr>
              <w:t xml:space="preserve">    </w:t>
            </w:r>
            <w:r w:rsidR="00B01C24">
              <w:rPr>
                <w:rFonts w:asciiTheme="majorHAnsi" w:hAnsiTheme="majorHAnsi"/>
                <w:sz w:val="24"/>
                <w:szCs w:val="36"/>
                <w:lang w:val="id-ID"/>
              </w:rPr>
              <w:t xml:space="preserve">Magister </w:t>
            </w:r>
            <w:r w:rsidR="009F385D">
              <w:rPr>
                <w:rFonts w:asciiTheme="majorHAnsi" w:hAnsiTheme="majorHAnsi"/>
                <w:sz w:val="24"/>
                <w:szCs w:val="36"/>
                <w:lang w:val="id-ID"/>
              </w:rPr>
              <w:t>Biologi</w:t>
            </w:r>
          </w:p>
        </w:tc>
        <w:tc>
          <w:tcPr>
            <w:tcW w:w="7911" w:type="dxa"/>
            <w:gridSpan w:val="8"/>
            <w:tcBorders>
              <w:top w:val="single" w:sz="4" w:space="0" w:color="auto"/>
              <w:left w:val="nil"/>
              <w:bottom w:val="single" w:sz="4" w:space="0" w:color="auto"/>
              <w:right w:val="single" w:sz="4" w:space="0" w:color="auto"/>
            </w:tcBorders>
            <w:shd w:val="clear" w:color="auto" w:fill="auto"/>
            <w:hideMark/>
          </w:tcPr>
          <w:p w:rsidR="00E964F4"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t>Dosen Pengampu/Penanggungjawab :</w:t>
            </w:r>
          </w:p>
          <w:p w:rsidR="009F385D" w:rsidRDefault="00B01C24" w:rsidP="00E964F4">
            <w:pPr>
              <w:spacing w:after="0" w:line="240" w:lineRule="auto"/>
              <w:rPr>
                <w:rFonts w:asciiTheme="majorHAnsi" w:hAnsiTheme="majorHAnsi"/>
                <w:sz w:val="24"/>
                <w:szCs w:val="36"/>
                <w:lang w:val="id-ID"/>
              </w:rPr>
            </w:pPr>
            <w:r>
              <w:rPr>
                <w:rFonts w:asciiTheme="majorHAnsi" w:hAnsiTheme="majorHAnsi"/>
                <w:sz w:val="24"/>
                <w:szCs w:val="36"/>
                <w:lang w:val="id-ID"/>
              </w:rPr>
              <w:t xml:space="preserve"> </w:t>
            </w:r>
          </w:p>
          <w:p w:rsidR="00B01C24" w:rsidRDefault="00B01C24" w:rsidP="00B01C24">
            <w:pPr>
              <w:pStyle w:val="ListParagraph"/>
              <w:numPr>
                <w:ilvl w:val="6"/>
                <w:numId w:val="48"/>
              </w:numPr>
              <w:spacing w:after="0" w:line="240" w:lineRule="auto"/>
              <w:rPr>
                <w:rFonts w:asciiTheme="majorHAnsi" w:hAnsiTheme="majorHAnsi"/>
                <w:sz w:val="24"/>
                <w:szCs w:val="36"/>
                <w:lang w:val="id-ID"/>
              </w:rPr>
            </w:pPr>
            <w:r>
              <w:rPr>
                <w:rFonts w:asciiTheme="majorHAnsi" w:hAnsiTheme="majorHAnsi"/>
                <w:sz w:val="24"/>
                <w:szCs w:val="36"/>
                <w:lang w:val="id-ID"/>
              </w:rPr>
              <w:t>Dr. Ir. Slamet Santosa, M.Si</w:t>
            </w:r>
          </w:p>
          <w:p w:rsidR="00B01C24" w:rsidRDefault="00B01C24" w:rsidP="00B01C24">
            <w:pPr>
              <w:pStyle w:val="ListParagraph"/>
              <w:numPr>
                <w:ilvl w:val="6"/>
                <w:numId w:val="48"/>
              </w:numPr>
              <w:spacing w:after="0" w:line="240" w:lineRule="auto"/>
              <w:rPr>
                <w:rFonts w:asciiTheme="majorHAnsi" w:hAnsiTheme="majorHAnsi"/>
                <w:sz w:val="24"/>
                <w:szCs w:val="36"/>
                <w:lang w:val="id-ID"/>
              </w:rPr>
            </w:pPr>
            <w:r>
              <w:rPr>
                <w:rFonts w:asciiTheme="majorHAnsi" w:hAnsiTheme="majorHAnsi"/>
                <w:sz w:val="24"/>
                <w:szCs w:val="36"/>
                <w:lang w:val="id-ID"/>
              </w:rPr>
              <w:t>Dr. Hj. Zohra Hasyim, MSi</w:t>
            </w:r>
          </w:p>
          <w:p w:rsidR="00B01C24" w:rsidRDefault="00B01C24" w:rsidP="00B01C24">
            <w:pPr>
              <w:pStyle w:val="ListParagraph"/>
              <w:numPr>
                <w:ilvl w:val="6"/>
                <w:numId w:val="48"/>
              </w:numPr>
              <w:spacing w:after="0" w:line="240" w:lineRule="auto"/>
              <w:rPr>
                <w:rFonts w:asciiTheme="majorHAnsi" w:hAnsiTheme="majorHAnsi"/>
                <w:sz w:val="24"/>
                <w:szCs w:val="36"/>
                <w:lang w:val="id-ID"/>
              </w:rPr>
            </w:pPr>
            <w:r>
              <w:rPr>
                <w:rFonts w:asciiTheme="majorHAnsi" w:hAnsiTheme="majorHAnsi"/>
                <w:sz w:val="24"/>
                <w:szCs w:val="36"/>
                <w:lang w:val="id-ID"/>
              </w:rPr>
              <w:t>Dr. Syharibulan MSi</w:t>
            </w:r>
          </w:p>
          <w:p w:rsidR="00B01C24" w:rsidRPr="00B01C24" w:rsidRDefault="00B01C24" w:rsidP="00B01C24">
            <w:pPr>
              <w:pStyle w:val="ListParagraph"/>
              <w:numPr>
                <w:ilvl w:val="6"/>
                <w:numId w:val="48"/>
              </w:numPr>
              <w:spacing w:after="0" w:line="240" w:lineRule="auto"/>
              <w:rPr>
                <w:rFonts w:asciiTheme="majorHAnsi" w:hAnsiTheme="majorHAnsi"/>
                <w:sz w:val="24"/>
                <w:szCs w:val="36"/>
                <w:lang w:val="id-ID"/>
              </w:rPr>
            </w:pPr>
            <w:r>
              <w:rPr>
                <w:rFonts w:asciiTheme="majorHAnsi" w:hAnsiTheme="majorHAnsi"/>
                <w:sz w:val="24"/>
                <w:szCs w:val="36"/>
                <w:lang w:val="id-ID"/>
              </w:rPr>
              <w:t>Dr. Magdalena Litaay, M.Sc</w:t>
            </w:r>
          </w:p>
          <w:p w:rsidR="00E964F4" w:rsidRPr="0075125B" w:rsidRDefault="00E964F4" w:rsidP="003D71B1">
            <w:pPr>
              <w:spacing w:after="0" w:line="240" w:lineRule="auto"/>
              <w:rPr>
                <w:rFonts w:asciiTheme="majorHAnsi" w:hAnsiTheme="majorHAnsi"/>
                <w:sz w:val="24"/>
                <w:szCs w:val="36"/>
              </w:rPr>
            </w:pPr>
          </w:p>
        </w:tc>
      </w:tr>
      <w:tr w:rsidR="00E964F4" w:rsidRPr="0075125B" w:rsidTr="00A00706">
        <w:trPr>
          <w:trHeight w:val="640"/>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964F4" w:rsidRPr="00C74C7A"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t>Capaian Pembelajaran  Lulusan</w:t>
            </w:r>
            <w:r w:rsidR="00C74C7A">
              <w:rPr>
                <w:rFonts w:asciiTheme="majorHAnsi" w:hAnsiTheme="majorHAnsi"/>
                <w:sz w:val="24"/>
                <w:szCs w:val="36"/>
                <w:lang w:val="id-ID"/>
              </w:rPr>
              <w:t xml:space="preserve"> (CPL)</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B01C24" w:rsidRDefault="00B01C24" w:rsidP="00B01C24">
            <w:pPr>
              <w:tabs>
                <w:tab w:val="left" w:pos="426"/>
              </w:tabs>
              <w:spacing w:after="0" w:line="240" w:lineRule="auto"/>
              <w:jc w:val="both"/>
              <w:rPr>
                <w:rFonts w:asciiTheme="majorHAnsi" w:hAnsiTheme="majorHAnsi" w:cs="Arial"/>
                <w:iCs/>
                <w:lang w:val="id-ID"/>
              </w:rPr>
            </w:pPr>
            <w:r w:rsidRPr="00B01C24">
              <w:rPr>
                <w:rFonts w:asciiTheme="majorHAnsi" w:hAnsiTheme="majorHAnsi" w:cs="Arial"/>
                <w:iCs/>
                <w:lang w:val="id-ID"/>
              </w:rPr>
              <w:t xml:space="preserve">S1. </w:t>
            </w:r>
            <w:r>
              <w:rPr>
                <w:rFonts w:asciiTheme="majorHAnsi" w:hAnsiTheme="majorHAnsi" w:cs="Arial"/>
                <w:iCs/>
                <w:lang w:val="id-ID"/>
              </w:rPr>
              <w:t xml:space="preserve"> </w:t>
            </w:r>
            <w:r w:rsidR="006853CD" w:rsidRPr="00B01C24">
              <w:rPr>
                <w:rFonts w:asciiTheme="majorHAnsi" w:hAnsiTheme="majorHAnsi" w:cs="Arial"/>
                <w:iCs/>
                <w:lang w:val="id-ID"/>
              </w:rPr>
              <w:t>Bertaqwa kepada Tuhan Yang Maha Esa dan menjunjung nilai kemanusiaan</w:t>
            </w:r>
          </w:p>
          <w:p w:rsidR="007C7A85" w:rsidRPr="00B01C24" w:rsidRDefault="00B01C24" w:rsidP="00B01C24">
            <w:pPr>
              <w:tabs>
                <w:tab w:val="left" w:pos="426"/>
              </w:tabs>
              <w:spacing w:after="0" w:line="240" w:lineRule="auto"/>
              <w:jc w:val="both"/>
              <w:rPr>
                <w:rFonts w:asciiTheme="majorHAnsi" w:hAnsiTheme="majorHAnsi" w:cs="Arial"/>
                <w:iCs/>
                <w:lang w:val="id-ID"/>
              </w:rPr>
            </w:pPr>
            <w:r>
              <w:rPr>
                <w:rFonts w:asciiTheme="majorHAnsi" w:hAnsiTheme="majorHAnsi" w:cs="Arial"/>
                <w:iCs/>
                <w:lang w:val="id-ID"/>
              </w:rPr>
              <w:t xml:space="preserve">       </w:t>
            </w:r>
            <w:r w:rsidRPr="00B01C24">
              <w:rPr>
                <w:rFonts w:asciiTheme="majorHAnsi" w:hAnsiTheme="majorHAnsi" w:cs="Arial"/>
                <w:iCs/>
                <w:lang w:val="id-ID"/>
              </w:rPr>
              <w:t xml:space="preserve">, </w:t>
            </w:r>
            <w:r>
              <w:rPr>
                <w:rFonts w:asciiTheme="majorHAnsi" w:hAnsiTheme="majorHAnsi" w:cs="Arial"/>
                <w:iCs/>
                <w:lang w:val="id-ID"/>
              </w:rPr>
              <w:t xml:space="preserve"> </w:t>
            </w:r>
            <w:r w:rsidR="006853CD" w:rsidRPr="00B01C24">
              <w:rPr>
                <w:rFonts w:asciiTheme="majorHAnsi" w:hAnsiTheme="majorHAnsi" w:cs="Arial"/>
                <w:iCs/>
                <w:lang w:val="id-ID"/>
              </w:rPr>
              <w:t>moral, etika dalam meningkatkan mutu kehidupan bermasyarakat, berbangsa</w:t>
            </w:r>
          </w:p>
          <w:p w:rsidR="00E964F4" w:rsidRDefault="00B01C24" w:rsidP="00FF5173">
            <w:pPr>
              <w:tabs>
                <w:tab w:val="left" w:pos="426"/>
              </w:tabs>
              <w:spacing w:after="0" w:line="240" w:lineRule="auto"/>
              <w:jc w:val="both"/>
              <w:rPr>
                <w:rFonts w:asciiTheme="majorHAnsi" w:hAnsiTheme="majorHAnsi" w:cs="Arial"/>
                <w:iCs/>
                <w:lang w:val="id-ID"/>
              </w:rPr>
            </w:pPr>
            <w:r>
              <w:rPr>
                <w:rFonts w:asciiTheme="majorHAnsi" w:hAnsiTheme="majorHAnsi" w:cs="Arial"/>
                <w:iCs/>
                <w:lang w:val="id-ID"/>
              </w:rPr>
              <w:t xml:space="preserve">       </w:t>
            </w:r>
            <w:r w:rsidR="006853CD" w:rsidRPr="006853CD">
              <w:rPr>
                <w:rFonts w:asciiTheme="majorHAnsi" w:hAnsiTheme="majorHAnsi" w:cs="Arial"/>
                <w:iCs/>
                <w:lang w:val="id-ID"/>
              </w:rPr>
              <w:t>dan bernegara</w:t>
            </w:r>
          </w:p>
          <w:p w:rsidR="00314F32" w:rsidRDefault="00314F32" w:rsidP="00FF5173">
            <w:pPr>
              <w:tabs>
                <w:tab w:val="left" w:pos="426"/>
              </w:tabs>
              <w:spacing w:after="0" w:line="240" w:lineRule="auto"/>
              <w:jc w:val="both"/>
              <w:rPr>
                <w:rFonts w:asciiTheme="majorHAnsi" w:hAnsiTheme="majorHAnsi" w:cs="Arial"/>
                <w:iCs/>
                <w:lang w:val="id-ID"/>
              </w:rPr>
            </w:pPr>
            <w:r>
              <w:rPr>
                <w:rFonts w:asciiTheme="majorHAnsi" w:hAnsiTheme="majorHAnsi" w:cs="Arial"/>
                <w:iCs/>
                <w:lang w:val="id-ID"/>
              </w:rPr>
              <w:t xml:space="preserve">S2. </w:t>
            </w:r>
            <w:r w:rsidR="00B01C24">
              <w:rPr>
                <w:rFonts w:asciiTheme="majorHAnsi" w:hAnsiTheme="majorHAnsi" w:cs="Arial"/>
                <w:iCs/>
                <w:lang w:val="id-ID"/>
              </w:rPr>
              <w:t xml:space="preserve"> </w:t>
            </w:r>
            <w:r w:rsidRPr="00314F32">
              <w:rPr>
                <w:rFonts w:asciiTheme="majorHAnsi" w:hAnsiTheme="majorHAnsi" w:cs="Arial"/>
                <w:iCs/>
                <w:lang w:val="id-ID"/>
              </w:rPr>
              <w:t>Bersikap cinta tanah air, memiliki nasionalisme serta rasa tanggung-jawab</w:t>
            </w:r>
          </w:p>
          <w:p w:rsidR="00314F32" w:rsidRDefault="00314F32" w:rsidP="00FF5173">
            <w:pPr>
              <w:tabs>
                <w:tab w:val="left" w:pos="426"/>
              </w:tabs>
              <w:spacing w:after="0" w:line="240" w:lineRule="auto"/>
              <w:jc w:val="both"/>
              <w:rPr>
                <w:rFonts w:asciiTheme="majorHAnsi" w:hAnsiTheme="majorHAnsi" w:cs="Arial"/>
                <w:iCs/>
                <w:lang w:val="id-ID"/>
              </w:rPr>
            </w:pPr>
            <w:r w:rsidRPr="00314F32">
              <w:rPr>
                <w:rFonts w:asciiTheme="majorHAnsi" w:hAnsiTheme="majorHAnsi" w:cs="Arial"/>
                <w:iCs/>
                <w:lang w:val="id-ID"/>
              </w:rPr>
              <w:t xml:space="preserve"> </w:t>
            </w:r>
            <w:r w:rsidR="00B01C24">
              <w:rPr>
                <w:rFonts w:asciiTheme="majorHAnsi" w:hAnsiTheme="majorHAnsi" w:cs="Arial"/>
                <w:iCs/>
                <w:lang w:val="id-ID"/>
              </w:rPr>
              <w:t xml:space="preserve">      </w:t>
            </w:r>
            <w:r w:rsidRPr="00314F32">
              <w:rPr>
                <w:rFonts w:asciiTheme="majorHAnsi" w:hAnsiTheme="majorHAnsi" w:cs="Arial"/>
                <w:iCs/>
                <w:lang w:val="id-ID"/>
              </w:rPr>
              <w:t>terhadap bangsa, menghargai keanekaragaman budaya, agama, kepercayaan</w:t>
            </w:r>
          </w:p>
          <w:p w:rsidR="00314F32" w:rsidRDefault="00314F32" w:rsidP="00FF5173">
            <w:pPr>
              <w:tabs>
                <w:tab w:val="left" w:pos="426"/>
              </w:tabs>
              <w:spacing w:after="0" w:line="240" w:lineRule="auto"/>
              <w:jc w:val="both"/>
              <w:rPr>
                <w:rFonts w:asciiTheme="majorHAnsi" w:hAnsiTheme="majorHAnsi" w:cs="Arial"/>
                <w:iCs/>
                <w:lang w:val="id-ID"/>
              </w:rPr>
            </w:pPr>
            <w:r w:rsidRPr="00314F32">
              <w:rPr>
                <w:rFonts w:asciiTheme="majorHAnsi" w:hAnsiTheme="majorHAnsi" w:cs="Arial"/>
                <w:iCs/>
                <w:lang w:val="id-ID"/>
              </w:rPr>
              <w:t xml:space="preserve"> </w:t>
            </w:r>
            <w:r w:rsidR="00B01C24">
              <w:rPr>
                <w:rFonts w:asciiTheme="majorHAnsi" w:hAnsiTheme="majorHAnsi" w:cs="Arial"/>
                <w:iCs/>
                <w:lang w:val="id-ID"/>
              </w:rPr>
              <w:t xml:space="preserve">      </w:t>
            </w:r>
            <w:r w:rsidRPr="00314F32">
              <w:rPr>
                <w:rFonts w:asciiTheme="majorHAnsi" w:hAnsiTheme="majorHAnsi" w:cs="Arial"/>
                <w:iCs/>
                <w:lang w:val="id-ID"/>
              </w:rPr>
              <w:t>dan bekerjasama dengan orang lain serta rasa kepedulian terhadap masyarakat</w:t>
            </w:r>
          </w:p>
          <w:p w:rsidR="00314F32" w:rsidRDefault="00314F32" w:rsidP="00FF5173">
            <w:pPr>
              <w:tabs>
                <w:tab w:val="left" w:pos="426"/>
              </w:tabs>
              <w:spacing w:after="0" w:line="240" w:lineRule="auto"/>
              <w:jc w:val="both"/>
              <w:rPr>
                <w:rFonts w:asciiTheme="majorHAnsi" w:hAnsiTheme="majorHAnsi" w:cs="Arial"/>
                <w:iCs/>
                <w:lang w:val="id-ID"/>
              </w:rPr>
            </w:pPr>
            <w:r w:rsidRPr="00314F32">
              <w:rPr>
                <w:rFonts w:asciiTheme="majorHAnsi" w:hAnsiTheme="majorHAnsi" w:cs="Arial"/>
                <w:iCs/>
                <w:lang w:val="id-ID"/>
              </w:rPr>
              <w:t xml:space="preserve"> </w:t>
            </w:r>
            <w:r w:rsidR="00B01C24">
              <w:rPr>
                <w:rFonts w:asciiTheme="majorHAnsi" w:hAnsiTheme="majorHAnsi" w:cs="Arial"/>
                <w:iCs/>
                <w:lang w:val="id-ID"/>
              </w:rPr>
              <w:t xml:space="preserve">      </w:t>
            </w:r>
            <w:r w:rsidRPr="00314F32">
              <w:rPr>
                <w:rFonts w:asciiTheme="majorHAnsi" w:hAnsiTheme="majorHAnsi" w:cs="Arial"/>
                <w:iCs/>
                <w:lang w:val="id-ID"/>
              </w:rPr>
              <w:t>dan lingkungan</w:t>
            </w:r>
          </w:p>
          <w:p w:rsidR="00B01C24" w:rsidRDefault="00B01C24" w:rsidP="00FF5173">
            <w:pPr>
              <w:tabs>
                <w:tab w:val="left" w:pos="426"/>
              </w:tabs>
              <w:spacing w:after="0" w:line="240" w:lineRule="auto"/>
              <w:jc w:val="both"/>
              <w:rPr>
                <w:rFonts w:asciiTheme="majorHAnsi" w:hAnsiTheme="majorHAnsi" w:cs="Arial"/>
                <w:iCs/>
                <w:lang w:val="id-ID"/>
              </w:rPr>
            </w:pPr>
          </w:p>
          <w:p w:rsidR="00B01C24" w:rsidRDefault="001C5070" w:rsidP="00B01C24">
            <w:pPr>
              <w:autoSpaceDE w:val="0"/>
              <w:autoSpaceDN w:val="0"/>
              <w:adjustRightInd w:val="0"/>
              <w:spacing w:after="0" w:line="240" w:lineRule="auto"/>
              <w:rPr>
                <w:rFonts w:ascii="Book Antiqua" w:eastAsiaTheme="minorHAnsi" w:hAnsi="Book Antiqua" w:cs="Calibri"/>
                <w:lang w:val="id-ID"/>
              </w:rPr>
            </w:pPr>
            <w:r>
              <w:rPr>
                <w:rFonts w:asciiTheme="majorHAnsi" w:hAnsiTheme="majorHAnsi" w:cs="Arial"/>
                <w:iCs/>
                <w:lang w:val="id-ID"/>
              </w:rPr>
              <w:t xml:space="preserve">P1. </w:t>
            </w:r>
            <w:r w:rsidR="00B01C24">
              <w:rPr>
                <w:rFonts w:asciiTheme="majorHAnsi" w:hAnsiTheme="majorHAnsi" w:cs="Arial"/>
                <w:iCs/>
                <w:lang w:val="id-ID"/>
              </w:rPr>
              <w:t xml:space="preserve"> </w:t>
            </w:r>
            <w:r w:rsidR="001A7E3E">
              <w:rPr>
                <w:rFonts w:asciiTheme="majorHAnsi" w:hAnsiTheme="majorHAnsi" w:cs="Arial"/>
                <w:iCs/>
                <w:lang w:val="id-ID"/>
              </w:rPr>
              <w:t>M</w:t>
            </w:r>
            <w:r w:rsidR="00B01C24" w:rsidRPr="00B01C24">
              <w:rPr>
                <w:rFonts w:ascii="Book Antiqua" w:eastAsiaTheme="minorHAnsi" w:hAnsi="Book Antiqua" w:cs="Calibri"/>
                <w:lang w:val="id-ID"/>
              </w:rPr>
              <w:t xml:space="preserve">enguasai teori biologi, mencakup tingkat kajian sel dan molekul, biologi </w:t>
            </w:r>
            <w:r w:rsidR="00B01C24">
              <w:rPr>
                <w:rFonts w:ascii="Book Antiqua" w:eastAsiaTheme="minorHAnsi" w:hAnsi="Book Antiqua" w:cs="Calibri"/>
                <w:lang w:val="id-ID"/>
              </w:rPr>
              <w:t xml:space="preserve"> </w:t>
            </w:r>
          </w:p>
          <w:p w:rsidR="00FF5173" w:rsidRPr="00B01C24" w:rsidRDefault="00B01C24" w:rsidP="00B01C24">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 xml:space="preserve">        </w:t>
            </w:r>
            <w:r w:rsidRPr="00B01C24">
              <w:rPr>
                <w:rFonts w:ascii="Book Antiqua" w:eastAsiaTheme="minorHAnsi" w:hAnsi="Book Antiqua" w:cs="Calibri"/>
                <w:lang w:val="id-ID"/>
              </w:rPr>
              <w:t>organismal,</w:t>
            </w:r>
            <w:r>
              <w:rPr>
                <w:rFonts w:ascii="Book Antiqua" w:eastAsiaTheme="minorHAnsi" w:hAnsi="Book Antiqua" w:cs="Calibri"/>
                <w:lang w:val="id-ID"/>
              </w:rPr>
              <w:t xml:space="preserve"> </w:t>
            </w:r>
            <w:r w:rsidRPr="00B01C24">
              <w:rPr>
                <w:rFonts w:ascii="Book Antiqua" w:eastAsiaTheme="minorHAnsi" w:hAnsi="Book Antiqua" w:cs="Calibri"/>
                <w:lang w:val="id-ID"/>
              </w:rPr>
              <w:t>ekologi, evolusi, dan biosfer</w:t>
            </w:r>
          </w:p>
          <w:p w:rsidR="00B01C24" w:rsidRDefault="00B01C24" w:rsidP="00B01C24">
            <w:pPr>
              <w:autoSpaceDE w:val="0"/>
              <w:autoSpaceDN w:val="0"/>
              <w:adjustRightInd w:val="0"/>
              <w:spacing w:after="0" w:line="240" w:lineRule="auto"/>
              <w:jc w:val="both"/>
              <w:rPr>
                <w:rFonts w:ascii="Book Antiqua" w:eastAsiaTheme="minorHAnsi" w:hAnsi="Book Antiqua" w:cs="Calibri"/>
                <w:lang w:val="id-ID"/>
              </w:rPr>
            </w:pPr>
            <w:r w:rsidRPr="00B01C24">
              <w:rPr>
                <w:rFonts w:ascii="Book Antiqua" w:eastAsiaTheme="minorHAnsi" w:hAnsi="Book Antiqua" w:cs="Calibri"/>
                <w:lang w:val="id-ID"/>
              </w:rPr>
              <w:t xml:space="preserve">P3.  </w:t>
            </w:r>
            <w:r w:rsidR="001A7E3E">
              <w:rPr>
                <w:rFonts w:ascii="Book Antiqua" w:eastAsiaTheme="minorHAnsi" w:hAnsi="Book Antiqua" w:cs="Calibri"/>
                <w:lang w:val="id-ID"/>
              </w:rPr>
              <w:t>M</w:t>
            </w:r>
            <w:r w:rsidRPr="00B01C24">
              <w:rPr>
                <w:rFonts w:ascii="Book Antiqua" w:eastAsiaTheme="minorHAnsi" w:hAnsi="Book Antiqua" w:cs="Calibri"/>
                <w:lang w:val="id-ID"/>
              </w:rPr>
              <w:t xml:space="preserve">enguasai prinsip dan konsep pengukuran </w:t>
            </w:r>
            <w:r>
              <w:rPr>
                <w:rFonts w:ascii="Book Antiqua" w:eastAsiaTheme="minorHAnsi" w:hAnsi="Book Antiqua" w:cs="Calibri"/>
                <w:lang w:val="id-ID"/>
              </w:rPr>
              <w:t>berbasis pada teknologi</w:t>
            </w:r>
          </w:p>
          <w:p w:rsidR="00B01C24" w:rsidRDefault="00B01C24" w:rsidP="00B01C24">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 xml:space="preserve">        </w:t>
            </w:r>
            <w:r w:rsidRPr="00B01C24">
              <w:rPr>
                <w:rFonts w:ascii="Book Antiqua" w:eastAsiaTheme="minorHAnsi" w:hAnsi="Book Antiqua" w:cs="Calibri"/>
                <w:lang w:val="id-ID"/>
              </w:rPr>
              <w:t xml:space="preserve">menggunakan </w:t>
            </w:r>
            <w:r w:rsidRPr="00B01C24">
              <w:rPr>
                <w:rFonts w:ascii="Book Antiqua" w:eastAsiaTheme="minorHAnsi" w:hAnsi="Book Antiqua" w:cs="Calibri,Italic"/>
                <w:i/>
                <w:iCs/>
                <w:lang w:val="id-ID"/>
              </w:rPr>
              <w:t>state</w:t>
            </w:r>
            <w:r>
              <w:rPr>
                <w:rFonts w:ascii="Book Antiqua" w:eastAsiaTheme="minorHAnsi" w:hAnsi="Book Antiqua" w:cs="Calibri,Italic"/>
                <w:i/>
                <w:iCs/>
                <w:lang w:val="id-ID"/>
              </w:rPr>
              <w:t xml:space="preserve"> </w:t>
            </w:r>
            <w:r w:rsidRPr="00B01C24">
              <w:rPr>
                <w:rFonts w:ascii="Book Antiqua" w:eastAsiaTheme="minorHAnsi" w:hAnsi="Book Antiqua" w:cs="Calibri,Italic"/>
                <w:i/>
                <w:iCs/>
                <w:lang w:val="id-ID"/>
              </w:rPr>
              <w:t>Of</w:t>
            </w:r>
            <w:r w:rsidRPr="00B01C24">
              <w:rPr>
                <w:rFonts w:ascii="Book Antiqua" w:eastAsiaTheme="minorHAnsi" w:hAnsi="Book Antiqua" w:cs="Calibri"/>
                <w:lang w:val="id-ID"/>
              </w:rPr>
              <w:t xml:space="preserve"> </w:t>
            </w:r>
            <w:r w:rsidRPr="00B01C24">
              <w:rPr>
                <w:rFonts w:ascii="Book Antiqua" w:eastAsiaTheme="minorHAnsi" w:hAnsi="Book Antiqua" w:cs="Calibri,Italic"/>
                <w:i/>
                <w:iCs/>
                <w:lang w:val="id-ID"/>
              </w:rPr>
              <w:t xml:space="preserve">the art instrumentation </w:t>
            </w:r>
            <w:r w:rsidRPr="00B01C24">
              <w:rPr>
                <w:rFonts w:ascii="Book Antiqua" w:eastAsiaTheme="minorHAnsi" w:hAnsi="Book Antiqua" w:cs="Calibri"/>
                <w:lang w:val="id-ID"/>
              </w:rPr>
              <w:t xml:space="preserve">“analisis dan sintesis” </w:t>
            </w:r>
            <w:r>
              <w:rPr>
                <w:rFonts w:ascii="Book Antiqua" w:eastAsiaTheme="minorHAnsi" w:hAnsi="Book Antiqua" w:cs="Calibri"/>
                <w:lang w:val="id-ID"/>
              </w:rPr>
              <w:t xml:space="preserve"> </w:t>
            </w:r>
          </w:p>
          <w:p w:rsidR="00B01C24" w:rsidRPr="00B01C24" w:rsidRDefault="00B01C24" w:rsidP="00B01C24">
            <w:pPr>
              <w:autoSpaceDE w:val="0"/>
              <w:autoSpaceDN w:val="0"/>
              <w:adjustRightInd w:val="0"/>
              <w:spacing w:after="0" w:line="240" w:lineRule="auto"/>
              <w:jc w:val="both"/>
              <w:rPr>
                <w:rFonts w:ascii="Book Antiqua" w:eastAsiaTheme="minorHAnsi" w:hAnsi="Book Antiqua" w:cs="Calibri,Italic"/>
                <w:i/>
                <w:iCs/>
                <w:lang w:val="id-ID"/>
              </w:rPr>
            </w:pPr>
            <w:r>
              <w:rPr>
                <w:rFonts w:ascii="Book Antiqua" w:eastAsiaTheme="minorHAnsi" w:hAnsi="Book Antiqua" w:cs="Calibri"/>
                <w:lang w:val="id-ID"/>
              </w:rPr>
              <w:t xml:space="preserve">        </w:t>
            </w:r>
            <w:r w:rsidRPr="00B01C24">
              <w:rPr>
                <w:rFonts w:ascii="Book Antiqua" w:eastAsiaTheme="minorHAnsi" w:hAnsi="Book Antiqua" w:cs="Calibri"/>
                <w:lang w:val="id-ID"/>
              </w:rPr>
              <w:t>sumberdaya hayati.</w:t>
            </w:r>
          </w:p>
          <w:p w:rsidR="00314F32" w:rsidRDefault="00B01C24" w:rsidP="00FF5173">
            <w:pPr>
              <w:tabs>
                <w:tab w:val="left" w:pos="426"/>
              </w:tabs>
              <w:spacing w:after="0" w:line="240" w:lineRule="auto"/>
              <w:jc w:val="both"/>
              <w:rPr>
                <w:rFonts w:asciiTheme="majorHAnsi" w:hAnsiTheme="majorHAnsi" w:cs="Arial"/>
                <w:iCs/>
                <w:lang w:val="id-ID"/>
              </w:rPr>
            </w:pPr>
            <w:r>
              <w:rPr>
                <w:rFonts w:asciiTheme="majorHAnsi" w:hAnsiTheme="majorHAnsi" w:cs="Arial"/>
                <w:iCs/>
                <w:lang w:val="id-ID"/>
              </w:rPr>
              <w:t xml:space="preserve">        </w:t>
            </w:r>
          </w:p>
          <w:p w:rsidR="001B67FF" w:rsidRDefault="001C5070" w:rsidP="001B67FF">
            <w:pPr>
              <w:autoSpaceDE w:val="0"/>
              <w:autoSpaceDN w:val="0"/>
              <w:adjustRightInd w:val="0"/>
              <w:spacing w:after="0" w:line="240" w:lineRule="auto"/>
              <w:jc w:val="both"/>
              <w:rPr>
                <w:rFonts w:ascii="Book Antiqua" w:eastAsiaTheme="minorHAnsi" w:hAnsi="Book Antiqua" w:cs="Calibri"/>
                <w:lang w:val="id-ID"/>
              </w:rPr>
            </w:pPr>
            <w:r>
              <w:rPr>
                <w:rFonts w:asciiTheme="majorHAnsi" w:hAnsiTheme="majorHAnsi" w:cs="Arial"/>
                <w:iCs/>
                <w:lang w:val="id-ID"/>
              </w:rPr>
              <w:t>KU</w:t>
            </w:r>
            <w:r w:rsidR="00E973F6">
              <w:rPr>
                <w:rFonts w:asciiTheme="majorHAnsi" w:hAnsiTheme="majorHAnsi" w:cs="Arial"/>
                <w:iCs/>
                <w:lang w:val="id-ID"/>
              </w:rPr>
              <w:t xml:space="preserve">   </w:t>
            </w:r>
            <w:r w:rsidR="001A7E3E">
              <w:rPr>
                <w:rFonts w:asciiTheme="majorHAnsi" w:hAnsiTheme="majorHAnsi" w:cs="Arial"/>
                <w:iCs/>
                <w:lang w:val="id-ID"/>
              </w:rPr>
              <w:t>M</w:t>
            </w:r>
            <w:r w:rsidR="001B67FF" w:rsidRPr="001B67FF">
              <w:rPr>
                <w:rFonts w:ascii="Book Antiqua" w:eastAsiaTheme="minorHAnsi" w:hAnsi="Book Antiqua" w:cs="Calibri"/>
                <w:lang w:val="id-ID"/>
              </w:rPr>
              <w:t>engembangkan pemikiran logis, kritis,</w:t>
            </w:r>
            <w:r w:rsidR="001B67FF">
              <w:rPr>
                <w:rFonts w:ascii="Book Antiqua" w:eastAsiaTheme="minorHAnsi" w:hAnsi="Book Antiqua" w:cs="Calibri"/>
                <w:lang w:val="id-ID"/>
              </w:rPr>
              <w:t xml:space="preserve"> </w:t>
            </w:r>
            <w:r w:rsidR="001B67FF" w:rsidRPr="001B67FF">
              <w:rPr>
                <w:rFonts w:ascii="Book Antiqua" w:eastAsiaTheme="minorHAnsi" w:hAnsi="Book Antiqua" w:cs="Calibri"/>
                <w:lang w:val="id-ID"/>
              </w:rPr>
              <w:t>sistematis, dan kreatif dalam</w:t>
            </w:r>
          </w:p>
          <w:p w:rsidR="001B67FF" w:rsidRDefault="001B67FF" w:rsidP="001B67FF">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bidang ilmu</w:t>
            </w:r>
            <w:r>
              <w:rPr>
                <w:rFonts w:ascii="Book Antiqua" w:eastAsiaTheme="minorHAnsi" w:hAnsi="Book Antiqua" w:cs="Calibri"/>
                <w:lang w:val="id-ID"/>
              </w:rPr>
              <w:t xml:space="preserve"> </w:t>
            </w:r>
            <w:r w:rsidRPr="001B67FF">
              <w:rPr>
                <w:rFonts w:ascii="Book Antiqua" w:eastAsiaTheme="minorHAnsi" w:hAnsi="Book Antiqua" w:cs="Calibri"/>
                <w:lang w:val="id-ID"/>
              </w:rPr>
              <w:t>pengetahuan, teknologi atau seni sesuai</w:t>
            </w:r>
            <w:r>
              <w:rPr>
                <w:rFonts w:ascii="Book Antiqua" w:eastAsiaTheme="minorHAnsi" w:hAnsi="Book Antiqua" w:cs="Calibri"/>
                <w:lang w:val="id-ID"/>
              </w:rPr>
              <w:t xml:space="preserve"> </w:t>
            </w:r>
            <w:r w:rsidRPr="001B67FF">
              <w:rPr>
                <w:rFonts w:ascii="Book Antiqua" w:eastAsiaTheme="minorHAnsi" w:hAnsi="Book Antiqua" w:cs="Calibri"/>
                <w:lang w:val="id-ID"/>
              </w:rPr>
              <w:t>dengan bidang</w:t>
            </w:r>
          </w:p>
          <w:p w:rsidR="001B67FF" w:rsidRDefault="001B67FF" w:rsidP="001B67FF">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w:t>
            </w:r>
            <w:r>
              <w:rPr>
                <w:rFonts w:ascii="Book Antiqua" w:eastAsiaTheme="minorHAnsi" w:hAnsi="Book Antiqua" w:cs="Calibri"/>
                <w:lang w:val="id-ID"/>
              </w:rPr>
              <w:t xml:space="preserve"> </w:t>
            </w:r>
            <w:r w:rsidRPr="001B67FF">
              <w:rPr>
                <w:rFonts w:ascii="Book Antiqua" w:eastAsiaTheme="minorHAnsi" w:hAnsi="Book Antiqua" w:cs="Calibri"/>
                <w:lang w:val="id-ID"/>
              </w:rPr>
              <w:t>keahliannya melalui penelitian</w:t>
            </w:r>
            <w:r>
              <w:rPr>
                <w:rFonts w:ascii="Book Antiqua" w:eastAsiaTheme="minorHAnsi" w:hAnsi="Book Antiqua" w:cs="Calibri"/>
                <w:lang w:val="id-ID"/>
              </w:rPr>
              <w:t xml:space="preserve"> </w:t>
            </w:r>
            <w:r w:rsidRPr="001B67FF">
              <w:rPr>
                <w:rFonts w:ascii="Book Antiqua" w:eastAsiaTheme="minorHAnsi" w:hAnsi="Book Antiqua" w:cs="Calibri"/>
                <w:lang w:val="id-ID"/>
              </w:rPr>
              <w:t>ilmiah, penciptaan desain atau karya seni</w:t>
            </w:r>
          </w:p>
          <w:p w:rsidR="001B67FF" w:rsidRDefault="001B67FF" w:rsidP="001B67FF">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w:t>
            </w:r>
            <w:r>
              <w:rPr>
                <w:rFonts w:ascii="Book Antiqua" w:eastAsiaTheme="minorHAnsi" w:hAnsi="Book Antiqua" w:cs="Calibri"/>
                <w:lang w:val="id-ID"/>
              </w:rPr>
              <w:t xml:space="preserve">     </w:t>
            </w:r>
            <w:r w:rsidRPr="001B67FF">
              <w:rPr>
                <w:rFonts w:ascii="Book Antiqua" w:eastAsiaTheme="minorHAnsi" w:hAnsi="Book Antiqua" w:cs="Calibri"/>
                <w:lang w:val="id-ID"/>
              </w:rPr>
              <w:t>serta</w:t>
            </w:r>
            <w:r>
              <w:rPr>
                <w:rFonts w:ascii="Book Antiqua" w:eastAsiaTheme="minorHAnsi" w:hAnsi="Book Antiqua" w:cs="Calibri"/>
                <w:lang w:val="id-ID"/>
              </w:rPr>
              <w:t xml:space="preserve"> </w:t>
            </w:r>
            <w:r w:rsidRPr="001B67FF">
              <w:rPr>
                <w:rFonts w:ascii="Book Antiqua" w:eastAsiaTheme="minorHAnsi" w:hAnsi="Book Antiqua" w:cs="Calibri"/>
                <w:lang w:val="id-ID"/>
              </w:rPr>
              <w:t>menyusun konsepsi ilmiah dan hasil kajiannya</w:t>
            </w:r>
            <w:r>
              <w:rPr>
                <w:rFonts w:ascii="Book Antiqua" w:eastAsiaTheme="minorHAnsi" w:hAnsi="Book Antiqua" w:cs="Calibri"/>
                <w:lang w:val="id-ID"/>
              </w:rPr>
              <w:t xml:space="preserve"> </w:t>
            </w:r>
            <w:r w:rsidRPr="001B67FF">
              <w:rPr>
                <w:rFonts w:ascii="Book Antiqua" w:eastAsiaTheme="minorHAnsi" w:hAnsi="Book Antiqua" w:cs="Calibri"/>
                <w:lang w:val="id-ID"/>
              </w:rPr>
              <w:t>berdasarkan kaidah,</w:t>
            </w:r>
          </w:p>
          <w:p w:rsidR="001C5070" w:rsidRPr="001B67FF" w:rsidRDefault="001B67FF" w:rsidP="001B67FF">
            <w:pPr>
              <w:autoSpaceDE w:val="0"/>
              <w:autoSpaceDN w:val="0"/>
              <w:adjustRightInd w:val="0"/>
              <w:spacing w:after="0" w:line="240" w:lineRule="auto"/>
              <w:jc w:val="both"/>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tata cara, dan etika ilmiah</w:t>
            </w:r>
            <w:r>
              <w:rPr>
                <w:rFonts w:ascii="Book Antiqua" w:eastAsiaTheme="minorHAnsi" w:hAnsi="Book Antiqua" w:cs="Calibri"/>
                <w:lang w:val="id-ID"/>
              </w:rPr>
              <w:t xml:space="preserve"> </w:t>
            </w:r>
            <w:r w:rsidRPr="001B67FF">
              <w:rPr>
                <w:rFonts w:ascii="Book Antiqua" w:eastAsiaTheme="minorHAnsi" w:hAnsi="Book Antiqua" w:cs="Calibri"/>
                <w:lang w:val="id-ID"/>
              </w:rPr>
              <w:t>dalam bentuk tesis.</w:t>
            </w:r>
          </w:p>
          <w:p w:rsidR="001B67FF" w:rsidRPr="001B67FF" w:rsidRDefault="001B67FF" w:rsidP="00B01C24">
            <w:pPr>
              <w:tabs>
                <w:tab w:val="left" w:pos="426"/>
              </w:tabs>
              <w:spacing w:after="0" w:line="240" w:lineRule="auto"/>
              <w:jc w:val="both"/>
              <w:rPr>
                <w:rFonts w:ascii="Book Antiqua" w:hAnsi="Book Antiqua" w:cs="Arial"/>
                <w:iCs/>
                <w:lang w:val="id-ID"/>
              </w:rPr>
            </w:pPr>
          </w:p>
          <w:p w:rsidR="001B67FF" w:rsidRDefault="00FF5173" w:rsidP="001B67FF">
            <w:pPr>
              <w:autoSpaceDE w:val="0"/>
              <w:autoSpaceDN w:val="0"/>
              <w:adjustRightInd w:val="0"/>
              <w:spacing w:after="0" w:line="240" w:lineRule="auto"/>
              <w:rPr>
                <w:rFonts w:ascii="Book Antiqua" w:eastAsiaTheme="minorHAnsi" w:hAnsi="Book Antiqua" w:cs="Calibri"/>
                <w:lang w:val="id-ID"/>
              </w:rPr>
            </w:pPr>
            <w:r w:rsidRPr="001B67FF">
              <w:rPr>
                <w:rFonts w:ascii="Book Antiqua" w:hAnsi="Book Antiqua" w:cs="Arial"/>
                <w:iCs/>
                <w:lang w:val="id-ID"/>
              </w:rPr>
              <w:t xml:space="preserve">KK1 </w:t>
            </w:r>
            <w:r w:rsidR="001B67FF">
              <w:rPr>
                <w:rFonts w:ascii="Book Antiqua" w:hAnsi="Book Antiqua" w:cs="Arial"/>
                <w:iCs/>
                <w:lang w:val="id-ID"/>
              </w:rPr>
              <w:t xml:space="preserve">  </w:t>
            </w:r>
            <w:r w:rsidRPr="001B67FF">
              <w:rPr>
                <w:rFonts w:ascii="Book Antiqua" w:hAnsi="Book Antiqua" w:cs="Arial"/>
                <w:iCs/>
                <w:lang w:val="id-ID"/>
              </w:rPr>
              <w:t xml:space="preserve"> </w:t>
            </w:r>
            <w:r w:rsidR="001B67FF" w:rsidRPr="001B67FF">
              <w:rPr>
                <w:rFonts w:ascii="Book Antiqua" w:eastAsiaTheme="minorHAnsi" w:hAnsi="Book Antiqua" w:cs="Calibri"/>
                <w:lang w:val="id-ID"/>
              </w:rPr>
              <w:t>mampu memecahkan masalah iptek terkait</w:t>
            </w:r>
            <w:r w:rsidR="001B67FF">
              <w:rPr>
                <w:rFonts w:ascii="Book Antiqua" w:eastAsiaTheme="minorHAnsi" w:hAnsi="Book Antiqua" w:cs="Calibri"/>
                <w:lang w:val="id-ID"/>
              </w:rPr>
              <w:t xml:space="preserve"> </w:t>
            </w:r>
            <w:r w:rsidR="001B67FF" w:rsidRPr="001B67FF">
              <w:rPr>
                <w:rFonts w:ascii="Book Antiqua" w:eastAsiaTheme="minorHAnsi" w:hAnsi="Book Antiqua" w:cs="Calibri"/>
                <w:lang w:val="id-ID"/>
              </w:rPr>
              <w:t>dengan permasalahan sumber</w:t>
            </w:r>
          </w:p>
          <w:p w:rsidR="001B67FF" w:rsidRDefault="001B67FF" w:rsidP="001B67FF">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w:t>
            </w:r>
            <w:r>
              <w:rPr>
                <w:rFonts w:ascii="Book Antiqua" w:eastAsiaTheme="minorHAnsi" w:hAnsi="Book Antiqua" w:cs="Calibri"/>
                <w:lang w:val="id-ID"/>
              </w:rPr>
              <w:t xml:space="preserve">  </w:t>
            </w:r>
            <w:r w:rsidRPr="001B67FF">
              <w:rPr>
                <w:rFonts w:ascii="Book Antiqua" w:eastAsiaTheme="minorHAnsi" w:hAnsi="Book Antiqua" w:cs="Calibri"/>
                <w:lang w:val="id-ID"/>
              </w:rPr>
              <w:t>daya hayati</w:t>
            </w:r>
            <w:r>
              <w:rPr>
                <w:rFonts w:ascii="Book Antiqua" w:eastAsiaTheme="minorHAnsi" w:hAnsi="Book Antiqua" w:cs="Calibri"/>
                <w:lang w:val="id-ID"/>
              </w:rPr>
              <w:t xml:space="preserve"> </w:t>
            </w:r>
            <w:r w:rsidRPr="001B67FF">
              <w:rPr>
                <w:rFonts w:ascii="Book Antiqua" w:eastAsiaTheme="minorHAnsi" w:hAnsi="Book Antiqua" w:cs="Calibri"/>
                <w:lang w:val="id-ID"/>
              </w:rPr>
              <w:t>atau lingkungan hayati, melalui pendekatan</w:t>
            </w:r>
            <w:r>
              <w:rPr>
                <w:rFonts w:ascii="Book Antiqua" w:eastAsiaTheme="minorHAnsi" w:hAnsi="Book Antiqua" w:cs="Calibri"/>
                <w:lang w:val="id-ID"/>
              </w:rPr>
              <w:t xml:space="preserve"> </w:t>
            </w:r>
            <w:r w:rsidRPr="001B67FF">
              <w:rPr>
                <w:rFonts w:ascii="Book Antiqua" w:eastAsiaTheme="minorHAnsi" w:hAnsi="Book Antiqua" w:cs="Calibri"/>
                <w:lang w:val="id-ID"/>
              </w:rPr>
              <w:t>eksperimental</w:t>
            </w:r>
          </w:p>
          <w:p w:rsidR="001B67FF" w:rsidRDefault="001B67FF" w:rsidP="001B67FF">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dan/atau deduksi teoritis secara</w:t>
            </w:r>
            <w:r>
              <w:rPr>
                <w:rFonts w:ascii="Book Antiqua" w:eastAsiaTheme="minorHAnsi" w:hAnsi="Book Antiqua" w:cs="Calibri"/>
                <w:lang w:val="id-ID"/>
              </w:rPr>
              <w:t xml:space="preserve"> </w:t>
            </w:r>
            <w:r w:rsidRPr="001B67FF">
              <w:rPr>
                <w:rFonts w:ascii="Book Antiqua" w:eastAsiaTheme="minorHAnsi" w:hAnsi="Book Antiqua" w:cs="Calibri"/>
                <w:lang w:val="id-ID"/>
              </w:rPr>
              <w:t>inter- atau multidisiplin, dicirikan</w:t>
            </w:r>
          </w:p>
          <w:p w:rsidR="001B67FF" w:rsidRDefault="001B67FF" w:rsidP="001B67FF">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dengan</w:t>
            </w:r>
            <w:r>
              <w:rPr>
                <w:rFonts w:ascii="Book Antiqua" w:eastAsiaTheme="minorHAnsi" w:hAnsi="Book Antiqua" w:cs="Calibri"/>
                <w:lang w:val="id-ID"/>
              </w:rPr>
              <w:t xml:space="preserve"> </w:t>
            </w:r>
            <w:r w:rsidRPr="001B67FF">
              <w:rPr>
                <w:rFonts w:ascii="Book Antiqua" w:eastAsiaTheme="minorHAnsi" w:hAnsi="Book Antiqua" w:cs="Calibri"/>
                <w:lang w:val="id-ID"/>
              </w:rPr>
              <w:t>dihasilkannya karya yang berpotensi untu</w:t>
            </w:r>
            <w:r>
              <w:rPr>
                <w:rFonts w:ascii="Book Antiqua" w:eastAsiaTheme="minorHAnsi" w:hAnsi="Book Antiqua" w:cs="Calibri"/>
                <w:lang w:val="id-ID"/>
              </w:rPr>
              <w:t xml:space="preserve">k  </w:t>
            </w:r>
            <w:r w:rsidRPr="001B67FF">
              <w:rPr>
                <w:rFonts w:ascii="Book Antiqua" w:eastAsiaTheme="minorHAnsi" w:hAnsi="Book Antiqua" w:cs="Calibri"/>
                <w:lang w:val="id-ID"/>
              </w:rPr>
              <w:t>diaplikasikan dalam</w:t>
            </w:r>
          </w:p>
          <w:p w:rsidR="006853CD" w:rsidRPr="001B67FF" w:rsidRDefault="001B67FF" w:rsidP="001B67FF">
            <w:pPr>
              <w:autoSpaceDE w:val="0"/>
              <w:autoSpaceDN w:val="0"/>
              <w:adjustRightInd w:val="0"/>
              <w:spacing w:after="0" w:line="240" w:lineRule="auto"/>
              <w:rPr>
                <w:rFonts w:ascii="Book Antiqua" w:eastAsiaTheme="minorHAnsi" w:hAnsi="Book Antiqua" w:cs="Calibri"/>
                <w:lang w:val="id-ID"/>
              </w:rPr>
            </w:pPr>
            <w:r>
              <w:rPr>
                <w:rFonts w:ascii="Book Antiqua" w:eastAsiaTheme="minorHAnsi" w:hAnsi="Book Antiqua" w:cs="Calibri"/>
                <w:lang w:val="id-ID"/>
              </w:rPr>
              <w:t xml:space="preserve">            </w:t>
            </w:r>
            <w:r w:rsidRPr="001B67FF">
              <w:rPr>
                <w:rFonts w:ascii="Book Antiqua" w:eastAsiaTheme="minorHAnsi" w:hAnsi="Book Antiqua" w:cs="Calibri"/>
                <w:lang w:val="id-ID"/>
              </w:rPr>
              <w:t xml:space="preserve"> memecahkan masalah</w:t>
            </w:r>
            <w:r>
              <w:rPr>
                <w:rFonts w:ascii="Book Antiqua" w:eastAsiaTheme="minorHAnsi" w:hAnsi="Book Antiqua" w:cs="Calibri"/>
                <w:lang w:val="id-ID"/>
              </w:rPr>
              <w:t xml:space="preserve"> </w:t>
            </w:r>
            <w:r w:rsidRPr="001B67FF">
              <w:rPr>
                <w:rFonts w:ascii="Book Antiqua" w:eastAsiaTheme="minorHAnsi" w:hAnsi="Book Antiqua" w:cs="Calibri"/>
                <w:lang w:val="id-ID"/>
              </w:rPr>
              <w:t>iptek tersebut</w:t>
            </w:r>
            <w:r>
              <w:rPr>
                <w:rFonts w:eastAsiaTheme="minorHAnsi" w:cs="Calibri"/>
                <w:sz w:val="21"/>
                <w:szCs w:val="21"/>
                <w:lang w:val="id-ID"/>
              </w:rPr>
              <w:t>;</w:t>
            </w:r>
          </w:p>
          <w:p w:rsidR="001B67FF" w:rsidRDefault="001B67FF" w:rsidP="001B67FF">
            <w:pPr>
              <w:tabs>
                <w:tab w:val="left" w:pos="426"/>
              </w:tabs>
              <w:spacing w:after="0" w:line="240" w:lineRule="auto"/>
              <w:jc w:val="both"/>
              <w:rPr>
                <w:rFonts w:asciiTheme="majorHAnsi" w:hAnsiTheme="majorHAnsi" w:cs="Arial"/>
                <w:iCs/>
                <w:lang w:val="id-ID"/>
              </w:rPr>
            </w:pPr>
          </w:p>
          <w:p w:rsidR="001B67FF" w:rsidRPr="00E964F4" w:rsidRDefault="001B67FF" w:rsidP="001B67FF">
            <w:pPr>
              <w:tabs>
                <w:tab w:val="left" w:pos="426"/>
              </w:tabs>
              <w:spacing w:after="0" w:line="240" w:lineRule="auto"/>
              <w:jc w:val="both"/>
              <w:rPr>
                <w:rFonts w:asciiTheme="majorHAnsi" w:hAnsiTheme="majorHAnsi" w:cs="Arial"/>
                <w:iCs/>
                <w:lang w:val="id-ID"/>
              </w:rPr>
            </w:pPr>
          </w:p>
        </w:tc>
      </w:tr>
      <w:tr w:rsidR="00E964F4" w:rsidRPr="0075125B" w:rsidTr="00A00706">
        <w:trPr>
          <w:trHeight w:val="675"/>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964F4" w:rsidRPr="00C74C7A" w:rsidRDefault="00E964F4" w:rsidP="00E964F4">
            <w:pPr>
              <w:spacing w:after="0" w:line="240" w:lineRule="auto"/>
              <w:rPr>
                <w:rFonts w:asciiTheme="majorHAnsi" w:hAnsiTheme="majorHAnsi"/>
                <w:sz w:val="24"/>
                <w:szCs w:val="36"/>
                <w:lang w:val="id-ID"/>
              </w:rPr>
            </w:pPr>
            <w:r w:rsidRPr="0075125B">
              <w:rPr>
                <w:rFonts w:asciiTheme="majorHAnsi" w:hAnsiTheme="majorHAnsi"/>
                <w:sz w:val="24"/>
                <w:szCs w:val="36"/>
              </w:rPr>
              <w:lastRenderedPageBreak/>
              <w:t>Capaian Pembelajaran  Matakuliah</w:t>
            </w:r>
            <w:r w:rsidR="00C74C7A">
              <w:rPr>
                <w:rFonts w:asciiTheme="majorHAnsi" w:hAnsiTheme="majorHAnsi"/>
                <w:sz w:val="24"/>
                <w:szCs w:val="36"/>
                <w:lang w:val="id-ID"/>
              </w:rPr>
              <w:t xml:space="preserve"> (CP-MK)</w:t>
            </w:r>
          </w:p>
        </w:tc>
        <w:tc>
          <w:tcPr>
            <w:tcW w:w="7911" w:type="dxa"/>
            <w:gridSpan w:val="8"/>
            <w:tcBorders>
              <w:top w:val="single" w:sz="4" w:space="0" w:color="auto"/>
              <w:left w:val="nil"/>
              <w:bottom w:val="single" w:sz="4" w:space="0" w:color="auto"/>
              <w:right w:val="single" w:sz="4" w:space="0" w:color="auto"/>
            </w:tcBorders>
            <w:shd w:val="clear" w:color="auto" w:fill="auto"/>
            <w:noWrap/>
            <w:hideMark/>
          </w:tcPr>
          <w:p w:rsidR="00C74C7A" w:rsidRPr="00F6209A" w:rsidRDefault="00C74C7A" w:rsidP="009F385D">
            <w:pPr>
              <w:spacing w:after="0" w:line="240" w:lineRule="auto"/>
              <w:jc w:val="both"/>
              <w:rPr>
                <w:rFonts w:asciiTheme="majorHAnsi" w:hAnsiTheme="majorHAnsi"/>
                <w:sz w:val="24"/>
                <w:lang w:val="id-ID"/>
              </w:rPr>
            </w:pPr>
            <w:r>
              <w:rPr>
                <w:rFonts w:asciiTheme="majorHAnsi" w:hAnsiTheme="majorHAnsi"/>
                <w:sz w:val="24"/>
                <w:lang w:val="id-ID"/>
              </w:rPr>
              <w:t xml:space="preserve">M1. </w:t>
            </w:r>
            <w:r w:rsidR="0030458C">
              <w:rPr>
                <w:rFonts w:asciiTheme="majorHAnsi" w:hAnsiTheme="majorHAnsi"/>
                <w:sz w:val="24"/>
                <w:lang w:val="id-ID"/>
              </w:rPr>
              <w:t xml:space="preserve"> </w:t>
            </w:r>
            <w:r w:rsidR="0030458C">
              <w:rPr>
                <w:rFonts w:asciiTheme="majorHAnsi" w:hAnsiTheme="majorHAnsi"/>
                <w:sz w:val="24"/>
              </w:rPr>
              <w:t>Mampu m</w:t>
            </w:r>
            <w:r w:rsidR="0030458C">
              <w:rPr>
                <w:rFonts w:asciiTheme="majorHAnsi" w:hAnsiTheme="majorHAnsi"/>
                <w:sz w:val="24"/>
                <w:lang w:val="id-ID"/>
              </w:rPr>
              <w:t>e</w:t>
            </w:r>
            <w:r w:rsidR="001A7E3E">
              <w:rPr>
                <w:rFonts w:asciiTheme="majorHAnsi" w:hAnsiTheme="majorHAnsi"/>
                <w:sz w:val="24"/>
                <w:lang w:val="id-ID"/>
              </w:rPr>
              <w:t>mperjelas</w:t>
            </w:r>
            <w:r w:rsidR="0030458C">
              <w:rPr>
                <w:rFonts w:asciiTheme="majorHAnsi" w:hAnsiTheme="majorHAnsi"/>
                <w:sz w:val="24"/>
                <w:lang w:val="id-ID"/>
              </w:rPr>
              <w:t xml:space="preserve"> spesies</w:t>
            </w:r>
            <w:r w:rsidR="00E973F6">
              <w:rPr>
                <w:rFonts w:asciiTheme="majorHAnsi" w:hAnsiTheme="majorHAnsi"/>
                <w:sz w:val="24"/>
                <w:lang w:val="id-ID"/>
              </w:rPr>
              <w:t xml:space="preserve"> langka</w:t>
            </w:r>
          </w:p>
          <w:p w:rsidR="00C74C7A" w:rsidRPr="0030458C" w:rsidRDefault="001A7E3E" w:rsidP="009F385D">
            <w:pPr>
              <w:spacing w:after="0" w:line="240" w:lineRule="auto"/>
              <w:jc w:val="both"/>
              <w:rPr>
                <w:rFonts w:asciiTheme="majorHAnsi" w:hAnsiTheme="majorHAnsi"/>
                <w:sz w:val="24"/>
                <w:lang w:val="id-ID"/>
              </w:rPr>
            </w:pPr>
            <w:r>
              <w:rPr>
                <w:rFonts w:asciiTheme="majorHAnsi" w:hAnsiTheme="majorHAnsi"/>
                <w:sz w:val="24"/>
                <w:lang w:val="id-ID"/>
              </w:rPr>
              <w:t>M2.  Mampu mengukur</w:t>
            </w:r>
            <w:r w:rsidR="0030458C">
              <w:rPr>
                <w:rFonts w:asciiTheme="majorHAnsi" w:hAnsiTheme="majorHAnsi"/>
                <w:sz w:val="24"/>
                <w:lang w:val="id-ID"/>
              </w:rPr>
              <w:t xml:space="preserve"> kepunahan spesies</w:t>
            </w:r>
          </w:p>
          <w:p w:rsidR="00F6209A" w:rsidRPr="00F6209A" w:rsidRDefault="00C74C7A" w:rsidP="00C74C7A">
            <w:pPr>
              <w:spacing w:after="0" w:line="240" w:lineRule="auto"/>
              <w:jc w:val="both"/>
              <w:rPr>
                <w:rFonts w:asciiTheme="majorHAnsi" w:hAnsiTheme="majorHAnsi"/>
                <w:sz w:val="24"/>
                <w:lang w:val="id-ID"/>
              </w:rPr>
            </w:pPr>
            <w:r>
              <w:rPr>
                <w:rFonts w:asciiTheme="majorHAnsi" w:hAnsiTheme="majorHAnsi"/>
                <w:sz w:val="24"/>
                <w:lang w:val="id-ID"/>
              </w:rPr>
              <w:t xml:space="preserve">M3. </w:t>
            </w:r>
            <w:r w:rsidR="0030458C">
              <w:rPr>
                <w:rFonts w:asciiTheme="majorHAnsi" w:hAnsiTheme="majorHAnsi"/>
                <w:sz w:val="24"/>
                <w:lang w:val="id-ID"/>
              </w:rPr>
              <w:t xml:space="preserve"> </w:t>
            </w:r>
            <w:r w:rsidR="00F6209A">
              <w:rPr>
                <w:rFonts w:asciiTheme="majorHAnsi" w:hAnsiTheme="majorHAnsi"/>
                <w:sz w:val="24"/>
              </w:rPr>
              <w:t>Mampu me</w:t>
            </w:r>
            <w:r w:rsidR="001A7E3E">
              <w:rPr>
                <w:rFonts w:asciiTheme="majorHAnsi" w:hAnsiTheme="majorHAnsi"/>
                <w:sz w:val="24"/>
                <w:lang w:val="id-ID"/>
              </w:rPr>
              <w:t>mbandingkan</w:t>
            </w:r>
            <w:r w:rsidR="0030458C">
              <w:rPr>
                <w:rFonts w:asciiTheme="majorHAnsi" w:hAnsiTheme="majorHAnsi"/>
                <w:sz w:val="24"/>
                <w:lang w:val="id-ID"/>
              </w:rPr>
              <w:t xml:space="preserve"> konservasi spesies dan komunitas </w:t>
            </w:r>
          </w:p>
          <w:p w:rsidR="00C74C7A" w:rsidRDefault="0030458C" w:rsidP="00C74C7A">
            <w:pPr>
              <w:spacing w:after="0" w:line="240" w:lineRule="auto"/>
              <w:jc w:val="both"/>
              <w:rPr>
                <w:rFonts w:asciiTheme="majorHAnsi" w:hAnsiTheme="majorHAnsi"/>
                <w:sz w:val="24"/>
                <w:lang w:val="id-ID"/>
              </w:rPr>
            </w:pPr>
            <w:r>
              <w:rPr>
                <w:rFonts w:asciiTheme="majorHAnsi" w:hAnsiTheme="majorHAnsi"/>
                <w:sz w:val="24"/>
                <w:lang w:val="id-ID"/>
              </w:rPr>
              <w:t>M4.  Mampu mengembangkan spesies endemik dan langka</w:t>
            </w:r>
          </w:p>
          <w:p w:rsidR="007F4DD5" w:rsidRDefault="007F4DD5" w:rsidP="00C74C7A">
            <w:pPr>
              <w:spacing w:after="0" w:line="240" w:lineRule="auto"/>
              <w:jc w:val="both"/>
              <w:rPr>
                <w:rFonts w:asciiTheme="majorHAnsi" w:hAnsiTheme="majorHAnsi"/>
                <w:sz w:val="24"/>
                <w:lang w:val="id-ID"/>
              </w:rPr>
            </w:pPr>
            <w:r>
              <w:rPr>
                <w:rFonts w:asciiTheme="majorHAnsi" w:hAnsiTheme="majorHAnsi"/>
                <w:sz w:val="24"/>
                <w:lang w:val="id-ID"/>
              </w:rPr>
              <w:t>M5.  Mampu</w:t>
            </w:r>
            <w:r w:rsidR="0030458C">
              <w:rPr>
                <w:rFonts w:asciiTheme="majorHAnsi" w:hAnsiTheme="majorHAnsi"/>
                <w:sz w:val="24"/>
                <w:lang w:val="id-ID"/>
              </w:rPr>
              <w:t xml:space="preserve"> </w:t>
            </w:r>
            <w:r w:rsidR="001A7E3E">
              <w:rPr>
                <w:rFonts w:asciiTheme="majorHAnsi" w:hAnsiTheme="majorHAnsi"/>
                <w:sz w:val="24"/>
                <w:lang w:val="id-ID"/>
              </w:rPr>
              <w:t>menilai</w:t>
            </w:r>
            <w:r w:rsidR="003C0C32">
              <w:rPr>
                <w:rFonts w:asciiTheme="majorHAnsi" w:hAnsiTheme="majorHAnsi"/>
                <w:sz w:val="24"/>
                <w:lang w:val="id-ID"/>
              </w:rPr>
              <w:t xml:space="preserve"> kawasan konservasi di Indonesia</w:t>
            </w:r>
          </w:p>
          <w:p w:rsidR="0030458C" w:rsidRDefault="00F6209A" w:rsidP="0030458C">
            <w:pPr>
              <w:spacing w:after="0" w:line="240" w:lineRule="auto"/>
              <w:jc w:val="both"/>
              <w:rPr>
                <w:rFonts w:asciiTheme="majorHAnsi" w:hAnsiTheme="majorHAnsi"/>
                <w:sz w:val="24"/>
                <w:lang w:val="id-ID"/>
              </w:rPr>
            </w:pPr>
            <w:r>
              <w:rPr>
                <w:rFonts w:asciiTheme="majorHAnsi" w:hAnsiTheme="majorHAnsi"/>
                <w:sz w:val="24"/>
                <w:lang w:val="id-ID"/>
              </w:rPr>
              <w:t xml:space="preserve">M6.  Mampu </w:t>
            </w:r>
            <w:r w:rsidR="001A7E3E">
              <w:rPr>
                <w:rFonts w:asciiTheme="majorHAnsi" w:hAnsiTheme="majorHAnsi"/>
                <w:sz w:val="24"/>
                <w:lang w:val="id-ID"/>
              </w:rPr>
              <w:t>memprediksi</w:t>
            </w:r>
            <w:r w:rsidR="003C0C32">
              <w:rPr>
                <w:rFonts w:asciiTheme="majorHAnsi" w:hAnsiTheme="majorHAnsi"/>
                <w:sz w:val="24"/>
                <w:lang w:val="id-ID"/>
              </w:rPr>
              <w:t xml:space="preserve"> permasalahan konservasi di kawasan Wallacea</w:t>
            </w:r>
          </w:p>
          <w:p w:rsidR="00F6209A" w:rsidRPr="00C74C7A" w:rsidRDefault="00F6209A" w:rsidP="001A7E3E">
            <w:pPr>
              <w:spacing w:after="0" w:line="240" w:lineRule="auto"/>
              <w:jc w:val="both"/>
              <w:rPr>
                <w:rFonts w:asciiTheme="majorHAnsi" w:hAnsiTheme="majorHAnsi"/>
                <w:sz w:val="24"/>
                <w:lang w:val="id-ID"/>
              </w:rPr>
            </w:pPr>
            <w:r>
              <w:rPr>
                <w:rFonts w:asciiTheme="majorHAnsi" w:hAnsiTheme="majorHAnsi"/>
                <w:sz w:val="24"/>
                <w:lang w:val="id-ID"/>
              </w:rPr>
              <w:t xml:space="preserve">M7.  Mampu </w:t>
            </w:r>
            <w:r w:rsidR="001A7E3E">
              <w:rPr>
                <w:rFonts w:asciiTheme="majorHAnsi" w:hAnsiTheme="majorHAnsi"/>
                <w:sz w:val="24"/>
                <w:lang w:val="id-ID"/>
              </w:rPr>
              <w:t>memproyeksikan</w:t>
            </w:r>
            <w:r w:rsidR="003C0C32">
              <w:rPr>
                <w:rFonts w:asciiTheme="majorHAnsi" w:hAnsiTheme="majorHAnsi"/>
                <w:sz w:val="24"/>
                <w:lang w:val="id-ID"/>
              </w:rPr>
              <w:t xml:space="preserve"> kawasan konservasi </w:t>
            </w:r>
          </w:p>
        </w:tc>
      </w:tr>
      <w:tr w:rsidR="00E964F4"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964F4" w:rsidRPr="0075125B" w:rsidRDefault="00CE423E" w:rsidP="00E964F4">
            <w:pPr>
              <w:spacing w:after="0" w:line="240" w:lineRule="auto"/>
              <w:rPr>
                <w:rFonts w:asciiTheme="majorHAnsi" w:hAnsiTheme="majorHAnsi"/>
                <w:sz w:val="24"/>
                <w:szCs w:val="36"/>
              </w:rPr>
            </w:pPr>
            <w:r>
              <w:rPr>
                <w:rFonts w:asciiTheme="majorHAnsi" w:hAnsiTheme="majorHAnsi"/>
                <w:sz w:val="24"/>
                <w:szCs w:val="36"/>
              </w:rPr>
              <w:t>Deskripsi Mata</w:t>
            </w:r>
            <w:r>
              <w:rPr>
                <w:rFonts w:asciiTheme="majorHAnsi" w:hAnsiTheme="majorHAnsi"/>
                <w:sz w:val="24"/>
                <w:szCs w:val="36"/>
                <w:lang w:val="id-ID"/>
              </w:rPr>
              <w:t xml:space="preserve"> K</w:t>
            </w:r>
            <w:r w:rsidR="00E964F4" w:rsidRPr="0075125B">
              <w:rPr>
                <w:rFonts w:asciiTheme="majorHAnsi" w:hAnsiTheme="majorHAnsi"/>
                <w:sz w:val="24"/>
                <w:szCs w:val="36"/>
              </w:rPr>
              <w:t>uliah</w:t>
            </w:r>
          </w:p>
        </w:tc>
        <w:tc>
          <w:tcPr>
            <w:tcW w:w="7911" w:type="dxa"/>
            <w:gridSpan w:val="8"/>
            <w:tcBorders>
              <w:top w:val="single" w:sz="4" w:space="0" w:color="auto"/>
              <w:left w:val="nil"/>
              <w:bottom w:val="single" w:sz="4" w:space="0" w:color="auto"/>
              <w:right w:val="single" w:sz="4" w:space="0" w:color="auto"/>
            </w:tcBorders>
            <w:shd w:val="clear" w:color="auto" w:fill="auto"/>
            <w:noWrap/>
            <w:hideMark/>
          </w:tcPr>
          <w:p w:rsidR="00E964F4" w:rsidRPr="00404A33" w:rsidRDefault="0030458C" w:rsidP="00404A33">
            <w:pPr>
              <w:spacing w:after="0" w:line="240" w:lineRule="auto"/>
              <w:jc w:val="both"/>
              <w:rPr>
                <w:rFonts w:asciiTheme="majorHAnsi" w:hAnsiTheme="majorHAnsi"/>
                <w:sz w:val="24"/>
                <w:lang w:val="id-ID"/>
              </w:rPr>
            </w:pPr>
            <w:r>
              <w:rPr>
                <w:rFonts w:asciiTheme="majorHAnsi" w:hAnsiTheme="majorHAnsi"/>
                <w:sz w:val="24"/>
                <w:lang w:val="id-ID"/>
              </w:rPr>
              <w:t>Biologi konservasi merupakan mata kuliah wajib pada semester satu.  Mata kuliah ini mempelajari keanekaragaman spesies, ancaman terhadap biodiversitas, konservasi spesies, konservasi komunitas</w:t>
            </w:r>
            <w:r w:rsidR="00CE423E">
              <w:rPr>
                <w:rFonts w:asciiTheme="majorHAnsi" w:hAnsiTheme="majorHAnsi"/>
                <w:sz w:val="24"/>
                <w:lang w:val="id-ID"/>
              </w:rPr>
              <w:t>, kawasan konservasi, strategi dan kebijakan konservasi, biodiversitas dan kawasan konservasi di wallacea</w:t>
            </w:r>
          </w:p>
        </w:tc>
      </w:tr>
      <w:tr w:rsidR="0078657E"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tcPr>
          <w:p w:rsidR="0078657E" w:rsidRPr="0078657E" w:rsidRDefault="0078657E" w:rsidP="00E964F4">
            <w:pPr>
              <w:spacing w:after="0" w:line="240" w:lineRule="auto"/>
              <w:rPr>
                <w:rFonts w:asciiTheme="majorHAnsi" w:hAnsiTheme="majorHAnsi"/>
                <w:sz w:val="24"/>
                <w:szCs w:val="36"/>
                <w:lang w:val="id-ID"/>
              </w:rPr>
            </w:pPr>
            <w:r>
              <w:rPr>
                <w:rFonts w:asciiTheme="majorHAnsi" w:hAnsiTheme="majorHAnsi"/>
                <w:sz w:val="24"/>
                <w:szCs w:val="36"/>
                <w:lang w:val="id-ID"/>
              </w:rPr>
              <w:t>Materi Pembelajaran /Pokok bahasan</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404A33" w:rsidRDefault="0030458C" w:rsidP="0030458C">
            <w:pPr>
              <w:pStyle w:val="ListParagraph"/>
              <w:numPr>
                <w:ilvl w:val="6"/>
                <w:numId w:val="4"/>
              </w:numPr>
              <w:spacing w:after="0" w:line="240" w:lineRule="auto"/>
              <w:jc w:val="both"/>
              <w:rPr>
                <w:rFonts w:asciiTheme="majorHAnsi" w:hAnsiTheme="majorHAnsi"/>
                <w:sz w:val="24"/>
                <w:lang w:val="id-ID"/>
              </w:rPr>
            </w:pPr>
            <w:r>
              <w:rPr>
                <w:rFonts w:asciiTheme="majorHAnsi" w:hAnsiTheme="majorHAnsi"/>
                <w:sz w:val="24"/>
                <w:lang w:val="id-ID"/>
              </w:rPr>
              <w:t>Pengantar biologi konservasi</w:t>
            </w:r>
          </w:p>
          <w:p w:rsidR="0030458C" w:rsidRDefault="0030458C" w:rsidP="0030458C">
            <w:pPr>
              <w:pStyle w:val="ListParagraph"/>
              <w:numPr>
                <w:ilvl w:val="6"/>
                <w:numId w:val="4"/>
              </w:numPr>
              <w:spacing w:after="0" w:line="240" w:lineRule="auto"/>
              <w:jc w:val="both"/>
              <w:rPr>
                <w:rFonts w:asciiTheme="majorHAnsi" w:hAnsiTheme="majorHAnsi"/>
                <w:sz w:val="24"/>
                <w:lang w:val="id-ID"/>
              </w:rPr>
            </w:pPr>
            <w:r>
              <w:rPr>
                <w:rFonts w:asciiTheme="majorHAnsi" w:hAnsiTheme="majorHAnsi"/>
                <w:sz w:val="24"/>
                <w:lang w:val="id-ID"/>
              </w:rPr>
              <w:t xml:space="preserve">Ancaman </w:t>
            </w:r>
            <w:r w:rsidR="003C0C32">
              <w:rPr>
                <w:rFonts w:asciiTheme="majorHAnsi" w:hAnsiTheme="majorHAnsi"/>
                <w:sz w:val="24"/>
                <w:lang w:val="id-ID"/>
              </w:rPr>
              <w:t xml:space="preserve">populasi manusia </w:t>
            </w:r>
            <w:r>
              <w:rPr>
                <w:rFonts w:asciiTheme="majorHAnsi" w:hAnsiTheme="majorHAnsi"/>
                <w:sz w:val="24"/>
                <w:lang w:val="id-ID"/>
              </w:rPr>
              <w:t>terhadap biodiversitas</w:t>
            </w:r>
          </w:p>
          <w:p w:rsidR="0030458C" w:rsidRDefault="003C0C32" w:rsidP="0030458C">
            <w:pPr>
              <w:pStyle w:val="ListParagraph"/>
              <w:numPr>
                <w:ilvl w:val="6"/>
                <w:numId w:val="4"/>
              </w:numPr>
              <w:spacing w:after="0" w:line="240" w:lineRule="auto"/>
              <w:jc w:val="both"/>
              <w:rPr>
                <w:rFonts w:asciiTheme="majorHAnsi" w:hAnsiTheme="majorHAnsi"/>
                <w:sz w:val="24"/>
                <w:lang w:val="id-ID"/>
              </w:rPr>
            </w:pPr>
            <w:r>
              <w:rPr>
                <w:rFonts w:asciiTheme="majorHAnsi" w:hAnsiTheme="majorHAnsi"/>
                <w:sz w:val="24"/>
                <w:lang w:val="id-ID"/>
              </w:rPr>
              <w:t>Ancaman pemanasan global dan konversi habitat terhadap biodiversitas</w:t>
            </w:r>
          </w:p>
          <w:p w:rsidR="0030458C" w:rsidRDefault="003C0C32" w:rsidP="0030458C">
            <w:pPr>
              <w:pStyle w:val="ListParagraph"/>
              <w:numPr>
                <w:ilvl w:val="6"/>
                <w:numId w:val="4"/>
              </w:numPr>
              <w:spacing w:after="0" w:line="240" w:lineRule="auto"/>
              <w:jc w:val="both"/>
              <w:rPr>
                <w:rFonts w:asciiTheme="majorHAnsi" w:hAnsiTheme="majorHAnsi"/>
                <w:sz w:val="24"/>
                <w:lang w:val="id-ID"/>
              </w:rPr>
            </w:pPr>
            <w:r>
              <w:rPr>
                <w:rFonts w:asciiTheme="majorHAnsi" w:hAnsiTheme="majorHAnsi"/>
                <w:sz w:val="24"/>
                <w:lang w:val="id-ID"/>
              </w:rPr>
              <w:t>Ancaman spesies eksotik, perburuan berlebih dan d</w:t>
            </w:r>
            <w:r w:rsidR="00A64519">
              <w:rPr>
                <w:rFonts w:asciiTheme="majorHAnsi" w:hAnsiTheme="majorHAnsi"/>
                <w:sz w:val="24"/>
                <w:lang w:val="id-ID"/>
              </w:rPr>
              <w:t>e</w:t>
            </w:r>
            <w:r>
              <w:rPr>
                <w:rFonts w:asciiTheme="majorHAnsi" w:hAnsiTheme="majorHAnsi"/>
                <w:sz w:val="24"/>
                <w:lang w:val="id-ID"/>
              </w:rPr>
              <w:t>gradasi lingkungan</w:t>
            </w:r>
          </w:p>
          <w:p w:rsidR="003C0C32" w:rsidRDefault="003C0C32" w:rsidP="003C0C32">
            <w:pPr>
              <w:pStyle w:val="ListParagraph"/>
              <w:spacing w:after="0" w:line="240" w:lineRule="auto"/>
              <w:ind w:left="360"/>
              <w:jc w:val="both"/>
              <w:rPr>
                <w:rFonts w:asciiTheme="majorHAnsi" w:hAnsiTheme="majorHAnsi"/>
                <w:sz w:val="24"/>
                <w:lang w:val="id-ID"/>
              </w:rPr>
            </w:pPr>
            <w:r>
              <w:rPr>
                <w:rFonts w:asciiTheme="majorHAnsi" w:hAnsiTheme="majorHAnsi"/>
                <w:sz w:val="24"/>
                <w:lang w:val="id-ID"/>
              </w:rPr>
              <w:t>Terhadap biodiversitas</w:t>
            </w:r>
          </w:p>
          <w:p w:rsidR="0030458C" w:rsidRDefault="0030458C" w:rsidP="0030458C">
            <w:pPr>
              <w:spacing w:after="0" w:line="240" w:lineRule="auto"/>
              <w:jc w:val="both"/>
              <w:rPr>
                <w:rFonts w:asciiTheme="majorHAnsi" w:hAnsiTheme="majorHAnsi"/>
                <w:sz w:val="24"/>
                <w:lang w:val="id-ID"/>
              </w:rPr>
            </w:pPr>
            <w:r>
              <w:rPr>
                <w:rFonts w:asciiTheme="majorHAnsi" w:hAnsiTheme="majorHAnsi"/>
                <w:sz w:val="24"/>
                <w:lang w:val="id-ID"/>
              </w:rPr>
              <w:t>5.</w:t>
            </w:r>
            <w:r w:rsidR="003C0C32">
              <w:rPr>
                <w:rFonts w:asciiTheme="majorHAnsi" w:hAnsiTheme="majorHAnsi"/>
                <w:sz w:val="24"/>
                <w:lang w:val="id-ID"/>
              </w:rPr>
              <w:t xml:space="preserve">   </w:t>
            </w:r>
            <w:r w:rsidR="002E67AD">
              <w:rPr>
                <w:rFonts w:asciiTheme="majorHAnsi" w:hAnsiTheme="majorHAnsi"/>
                <w:sz w:val="24"/>
                <w:lang w:val="id-ID"/>
              </w:rPr>
              <w:t>Konservasi Spesies : statuskomunitas</w:t>
            </w:r>
          </w:p>
          <w:p w:rsidR="0030458C" w:rsidRDefault="0030458C" w:rsidP="0030458C">
            <w:pPr>
              <w:spacing w:after="0" w:line="240" w:lineRule="auto"/>
              <w:jc w:val="both"/>
              <w:rPr>
                <w:rFonts w:asciiTheme="majorHAnsi" w:hAnsiTheme="majorHAnsi"/>
                <w:sz w:val="24"/>
                <w:lang w:val="id-ID"/>
              </w:rPr>
            </w:pPr>
            <w:r>
              <w:rPr>
                <w:rFonts w:asciiTheme="majorHAnsi" w:hAnsiTheme="majorHAnsi"/>
                <w:sz w:val="24"/>
                <w:lang w:val="id-ID"/>
              </w:rPr>
              <w:t>6.</w:t>
            </w:r>
            <w:r w:rsidR="002E67AD">
              <w:rPr>
                <w:rFonts w:asciiTheme="majorHAnsi" w:hAnsiTheme="majorHAnsi"/>
                <w:sz w:val="24"/>
                <w:lang w:val="id-ID"/>
              </w:rPr>
              <w:t xml:space="preserve">   Konservasi Spesies : metode konservasi</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7.   Konservasi komunitas : perancangan kawasan konservasi</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8.  Genetika populasi dan konservasi</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9. Kawasan konservasi : kawasan konservasi di Indonesia</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10.Kawasan konservasi : ancaman terhadap biodiversitas di indonesia</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11.Strategi konservasi</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lastRenderedPageBreak/>
              <w:t>12.Kebijakan konservasi</w:t>
            </w:r>
          </w:p>
          <w:p w:rsidR="002E67AD"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13.Kawasan konservasi di wallacea</w:t>
            </w:r>
          </w:p>
          <w:p w:rsidR="002E67AD" w:rsidRPr="0030458C" w:rsidRDefault="002E67AD" w:rsidP="0030458C">
            <w:pPr>
              <w:spacing w:after="0" w:line="240" w:lineRule="auto"/>
              <w:jc w:val="both"/>
              <w:rPr>
                <w:rFonts w:asciiTheme="majorHAnsi" w:hAnsiTheme="majorHAnsi"/>
                <w:sz w:val="24"/>
                <w:lang w:val="id-ID"/>
              </w:rPr>
            </w:pPr>
            <w:r>
              <w:rPr>
                <w:rFonts w:asciiTheme="majorHAnsi" w:hAnsiTheme="majorHAnsi"/>
                <w:sz w:val="24"/>
                <w:lang w:val="id-ID"/>
              </w:rPr>
              <w:t>14.Biodiversitas dan konservasi di sulawesi</w:t>
            </w:r>
          </w:p>
        </w:tc>
      </w:tr>
      <w:tr w:rsidR="0078657E"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tcPr>
          <w:p w:rsidR="0078657E" w:rsidRDefault="0078657E" w:rsidP="00E964F4">
            <w:pPr>
              <w:spacing w:after="0" w:line="240" w:lineRule="auto"/>
              <w:rPr>
                <w:rFonts w:asciiTheme="majorHAnsi" w:hAnsiTheme="majorHAnsi"/>
                <w:sz w:val="24"/>
                <w:szCs w:val="36"/>
                <w:lang w:val="id-ID"/>
              </w:rPr>
            </w:pPr>
            <w:r>
              <w:rPr>
                <w:rFonts w:asciiTheme="majorHAnsi" w:hAnsiTheme="majorHAnsi"/>
                <w:sz w:val="24"/>
                <w:szCs w:val="36"/>
                <w:lang w:val="id-ID"/>
              </w:rPr>
              <w:lastRenderedPageBreak/>
              <w:t>Pustaka</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78657E" w:rsidRDefault="0030458C" w:rsidP="0030458C">
            <w:pPr>
              <w:pStyle w:val="ListParagraph"/>
              <w:numPr>
                <w:ilvl w:val="1"/>
                <w:numId w:val="2"/>
              </w:numPr>
              <w:spacing w:after="0" w:line="240" w:lineRule="auto"/>
              <w:jc w:val="both"/>
              <w:rPr>
                <w:rFonts w:asciiTheme="majorHAnsi" w:hAnsiTheme="majorHAnsi"/>
                <w:sz w:val="24"/>
                <w:lang w:val="id-ID"/>
              </w:rPr>
            </w:pPr>
            <w:r>
              <w:rPr>
                <w:rFonts w:asciiTheme="majorHAnsi" w:hAnsiTheme="majorHAnsi"/>
                <w:sz w:val="24"/>
                <w:lang w:val="id-ID"/>
              </w:rPr>
              <w:t>Conservation of Biology</w:t>
            </w:r>
          </w:p>
          <w:p w:rsidR="0030458C" w:rsidRPr="00723F5E" w:rsidRDefault="0030458C" w:rsidP="0030458C">
            <w:pPr>
              <w:pStyle w:val="ListParagraph"/>
              <w:numPr>
                <w:ilvl w:val="1"/>
                <w:numId w:val="2"/>
              </w:numPr>
              <w:spacing w:after="0" w:line="240" w:lineRule="auto"/>
              <w:jc w:val="both"/>
              <w:rPr>
                <w:rFonts w:asciiTheme="majorHAnsi" w:hAnsiTheme="majorHAnsi"/>
                <w:sz w:val="24"/>
                <w:lang w:val="id-ID"/>
              </w:rPr>
            </w:pPr>
            <w:r>
              <w:rPr>
                <w:rFonts w:asciiTheme="majorHAnsi" w:hAnsiTheme="majorHAnsi"/>
                <w:sz w:val="24"/>
                <w:lang w:val="id-ID"/>
              </w:rPr>
              <w:t>Konservasi Biologi</w:t>
            </w:r>
          </w:p>
        </w:tc>
      </w:tr>
      <w:tr w:rsidR="0078657E"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tcPr>
          <w:p w:rsidR="0078657E" w:rsidRDefault="0078657E" w:rsidP="00E964F4">
            <w:pPr>
              <w:spacing w:after="0" w:line="240" w:lineRule="auto"/>
              <w:rPr>
                <w:rFonts w:asciiTheme="majorHAnsi" w:hAnsiTheme="majorHAnsi"/>
                <w:sz w:val="24"/>
                <w:szCs w:val="36"/>
                <w:lang w:val="id-ID"/>
              </w:rPr>
            </w:pPr>
            <w:r>
              <w:rPr>
                <w:rFonts w:asciiTheme="majorHAnsi" w:hAnsiTheme="majorHAnsi"/>
                <w:sz w:val="24"/>
                <w:szCs w:val="36"/>
                <w:lang w:val="id-ID"/>
              </w:rPr>
              <w:t>Media pembelajaran</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78657E" w:rsidRPr="0078657E" w:rsidRDefault="0078657E" w:rsidP="0078657E">
            <w:pPr>
              <w:spacing w:after="0" w:line="240" w:lineRule="auto"/>
              <w:jc w:val="both"/>
              <w:rPr>
                <w:rFonts w:asciiTheme="majorHAnsi" w:hAnsiTheme="majorHAnsi"/>
                <w:sz w:val="24"/>
                <w:lang w:val="id-ID"/>
              </w:rPr>
            </w:pPr>
            <w:r>
              <w:rPr>
                <w:rFonts w:asciiTheme="majorHAnsi" w:hAnsiTheme="majorHAnsi"/>
                <w:sz w:val="24"/>
                <w:lang w:val="id-ID"/>
              </w:rPr>
              <w:t>LCD dan proyektor</w:t>
            </w:r>
          </w:p>
        </w:tc>
      </w:tr>
      <w:tr w:rsidR="0078657E"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tcPr>
          <w:p w:rsidR="0078657E" w:rsidRDefault="0078657E" w:rsidP="00E964F4">
            <w:pPr>
              <w:spacing w:after="0" w:line="240" w:lineRule="auto"/>
              <w:rPr>
                <w:rFonts w:asciiTheme="majorHAnsi" w:hAnsiTheme="majorHAnsi"/>
                <w:sz w:val="24"/>
                <w:szCs w:val="36"/>
                <w:lang w:val="id-ID"/>
              </w:rPr>
            </w:pPr>
            <w:r>
              <w:rPr>
                <w:rFonts w:asciiTheme="majorHAnsi" w:hAnsiTheme="majorHAnsi"/>
                <w:sz w:val="24"/>
                <w:szCs w:val="36"/>
                <w:lang w:val="id-ID"/>
              </w:rPr>
              <w:t>Team teaching</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404A33" w:rsidRDefault="0030458C" w:rsidP="00404A33">
            <w:pPr>
              <w:spacing w:after="0" w:line="240" w:lineRule="auto"/>
              <w:jc w:val="both"/>
              <w:rPr>
                <w:rFonts w:asciiTheme="majorHAnsi" w:hAnsiTheme="majorHAnsi"/>
                <w:sz w:val="24"/>
                <w:lang w:val="id-ID"/>
              </w:rPr>
            </w:pPr>
            <w:r>
              <w:rPr>
                <w:rFonts w:asciiTheme="majorHAnsi" w:hAnsiTheme="majorHAnsi"/>
                <w:sz w:val="24"/>
                <w:lang w:val="id-ID"/>
              </w:rPr>
              <w:t>Tim dosen departemen Biologi</w:t>
            </w:r>
          </w:p>
          <w:p w:rsidR="0078657E" w:rsidRDefault="0078657E" w:rsidP="0078657E">
            <w:pPr>
              <w:spacing w:after="0" w:line="240" w:lineRule="auto"/>
              <w:jc w:val="both"/>
              <w:rPr>
                <w:rFonts w:asciiTheme="majorHAnsi" w:hAnsiTheme="majorHAnsi"/>
                <w:sz w:val="24"/>
                <w:lang w:val="id-ID"/>
              </w:rPr>
            </w:pPr>
          </w:p>
        </w:tc>
      </w:tr>
      <w:tr w:rsidR="003D71B1" w:rsidRPr="0075125B" w:rsidTr="00A00706">
        <w:trPr>
          <w:trHeight w:val="709"/>
        </w:trPr>
        <w:tc>
          <w:tcPr>
            <w:tcW w:w="5125" w:type="dxa"/>
            <w:gridSpan w:val="3"/>
            <w:tcBorders>
              <w:top w:val="single" w:sz="4" w:space="0" w:color="auto"/>
              <w:left w:val="single" w:sz="4" w:space="0" w:color="auto"/>
              <w:bottom w:val="single" w:sz="4" w:space="0" w:color="auto"/>
              <w:right w:val="single" w:sz="4" w:space="0" w:color="auto"/>
            </w:tcBorders>
            <w:shd w:val="clear" w:color="auto" w:fill="auto"/>
            <w:noWrap/>
          </w:tcPr>
          <w:p w:rsidR="003D71B1" w:rsidRDefault="003D71B1" w:rsidP="00E964F4">
            <w:pPr>
              <w:spacing w:after="0" w:line="240" w:lineRule="auto"/>
              <w:rPr>
                <w:rFonts w:asciiTheme="majorHAnsi" w:hAnsiTheme="majorHAnsi"/>
                <w:sz w:val="24"/>
                <w:szCs w:val="36"/>
                <w:lang w:val="id-ID"/>
              </w:rPr>
            </w:pPr>
            <w:r>
              <w:rPr>
                <w:rFonts w:asciiTheme="majorHAnsi" w:hAnsiTheme="majorHAnsi"/>
                <w:sz w:val="24"/>
                <w:szCs w:val="36"/>
                <w:lang w:val="id-ID"/>
              </w:rPr>
              <w:t>Mata kuliah Prasyarat</w:t>
            </w:r>
          </w:p>
        </w:tc>
        <w:tc>
          <w:tcPr>
            <w:tcW w:w="7911" w:type="dxa"/>
            <w:gridSpan w:val="8"/>
            <w:tcBorders>
              <w:top w:val="single" w:sz="4" w:space="0" w:color="auto"/>
              <w:left w:val="nil"/>
              <w:bottom w:val="single" w:sz="4" w:space="0" w:color="auto"/>
              <w:right w:val="single" w:sz="4" w:space="0" w:color="auto"/>
            </w:tcBorders>
            <w:shd w:val="clear" w:color="auto" w:fill="auto"/>
            <w:noWrap/>
          </w:tcPr>
          <w:p w:rsidR="003D71B1" w:rsidRPr="0078657E" w:rsidRDefault="00404A33" w:rsidP="0078657E">
            <w:pPr>
              <w:spacing w:after="0" w:line="240" w:lineRule="auto"/>
              <w:jc w:val="both"/>
              <w:rPr>
                <w:rFonts w:asciiTheme="majorHAnsi" w:hAnsiTheme="majorHAnsi"/>
                <w:sz w:val="24"/>
                <w:lang w:val="id-ID"/>
              </w:rPr>
            </w:pPr>
            <w:r>
              <w:rPr>
                <w:rFonts w:asciiTheme="majorHAnsi" w:hAnsiTheme="majorHAnsi"/>
                <w:sz w:val="24"/>
                <w:lang w:val="id-ID"/>
              </w:rPr>
              <w:t>-</w:t>
            </w:r>
            <w:r w:rsidR="002E67AD">
              <w:rPr>
                <w:rFonts w:asciiTheme="majorHAnsi" w:hAnsiTheme="majorHAnsi"/>
                <w:sz w:val="24"/>
                <w:lang w:val="id-ID"/>
              </w:rPr>
              <w:t>Tidak ada</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blHeader/>
        </w:trPr>
        <w:tc>
          <w:tcPr>
            <w:tcW w:w="1134" w:type="dxa"/>
            <w:shd w:val="clear" w:color="auto" w:fill="auto"/>
            <w:noWrap/>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rPr>
              <w:br w:type="page"/>
            </w:r>
            <w:r w:rsidRPr="0075125B">
              <w:rPr>
                <w:rFonts w:asciiTheme="majorHAnsi" w:hAnsiTheme="majorHAnsi"/>
                <w:sz w:val="24"/>
                <w:szCs w:val="36"/>
              </w:rPr>
              <w:t>Minggu ke</w:t>
            </w:r>
          </w:p>
        </w:tc>
        <w:tc>
          <w:tcPr>
            <w:tcW w:w="2410" w:type="dxa"/>
            <w:shd w:val="clear" w:color="auto" w:fill="auto"/>
            <w:noWrap/>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Kemampuan yang diharapkan</w:t>
            </w:r>
          </w:p>
        </w:tc>
        <w:tc>
          <w:tcPr>
            <w:tcW w:w="2914" w:type="dxa"/>
            <w:gridSpan w:val="2"/>
            <w:shd w:val="clear" w:color="auto" w:fill="auto"/>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Bahan</w:t>
            </w:r>
            <w:r w:rsidRPr="0075125B">
              <w:rPr>
                <w:rFonts w:asciiTheme="majorHAnsi" w:hAnsiTheme="majorHAnsi"/>
                <w:sz w:val="24"/>
                <w:szCs w:val="36"/>
              </w:rPr>
              <w:br/>
              <w:t>Kajian</w:t>
            </w:r>
          </w:p>
        </w:tc>
        <w:tc>
          <w:tcPr>
            <w:tcW w:w="1632" w:type="dxa"/>
            <w:gridSpan w:val="2"/>
            <w:shd w:val="clear" w:color="auto" w:fill="auto"/>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Metode</w:t>
            </w:r>
            <w:r w:rsidRPr="0075125B">
              <w:rPr>
                <w:rFonts w:asciiTheme="majorHAnsi" w:hAnsiTheme="majorHAnsi"/>
                <w:sz w:val="24"/>
                <w:szCs w:val="36"/>
              </w:rPr>
              <w:br/>
              <w:t>Pembelajaran</w:t>
            </w:r>
          </w:p>
        </w:tc>
        <w:tc>
          <w:tcPr>
            <w:tcW w:w="1058" w:type="dxa"/>
            <w:shd w:val="clear" w:color="auto" w:fill="auto"/>
            <w:noWrap/>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Waktu</w:t>
            </w:r>
          </w:p>
        </w:tc>
        <w:tc>
          <w:tcPr>
            <w:tcW w:w="1176" w:type="dxa"/>
            <w:gridSpan w:val="2"/>
            <w:shd w:val="clear" w:color="auto" w:fill="auto"/>
            <w:noWrap/>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Evaluasi</w:t>
            </w:r>
          </w:p>
        </w:tc>
        <w:tc>
          <w:tcPr>
            <w:tcW w:w="1862" w:type="dxa"/>
            <w:shd w:val="clear" w:color="auto" w:fill="auto"/>
            <w:vAlign w:val="center"/>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 xml:space="preserve">Kriteria/      </w:t>
            </w:r>
            <w:r w:rsidRPr="0075125B">
              <w:rPr>
                <w:rFonts w:asciiTheme="majorHAnsi" w:hAnsiTheme="majorHAnsi"/>
                <w:sz w:val="24"/>
                <w:szCs w:val="36"/>
              </w:rPr>
              <w:br/>
              <w:t>Indikator</w:t>
            </w:r>
          </w:p>
        </w:tc>
        <w:tc>
          <w:tcPr>
            <w:tcW w:w="850" w:type="dxa"/>
            <w:shd w:val="clear" w:color="auto" w:fill="auto"/>
            <w:noWrap/>
            <w:vAlign w:val="center"/>
            <w:hideMark/>
          </w:tcPr>
          <w:p w:rsidR="00A00706" w:rsidRPr="0075125B" w:rsidRDefault="00A00706" w:rsidP="00243F38">
            <w:pPr>
              <w:spacing w:after="0" w:line="240" w:lineRule="auto"/>
              <w:jc w:val="center"/>
              <w:rPr>
                <w:rFonts w:asciiTheme="majorHAnsi" w:hAnsiTheme="majorHAnsi"/>
                <w:color w:val="000000"/>
                <w:sz w:val="24"/>
                <w:szCs w:val="36"/>
              </w:rPr>
            </w:pPr>
            <w:r w:rsidRPr="0075125B">
              <w:rPr>
                <w:rFonts w:asciiTheme="majorHAnsi" w:hAnsiTheme="majorHAnsi"/>
                <w:color w:val="000000"/>
                <w:sz w:val="24"/>
                <w:szCs w:val="36"/>
              </w:rPr>
              <w:t>Bobot</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blHeader/>
        </w:trPr>
        <w:tc>
          <w:tcPr>
            <w:tcW w:w="1134" w:type="dxa"/>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1</w:t>
            </w:r>
          </w:p>
        </w:tc>
        <w:tc>
          <w:tcPr>
            <w:tcW w:w="2410" w:type="dxa"/>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2</w:t>
            </w:r>
          </w:p>
        </w:tc>
        <w:tc>
          <w:tcPr>
            <w:tcW w:w="2914" w:type="dxa"/>
            <w:gridSpan w:val="2"/>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3</w:t>
            </w:r>
          </w:p>
        </w:tc>
        <w:tc>
          <w:tcPr>
            <w:tcW w:w="1632" w:type="dxa"/>
            <w:gridSpan w:val="2"/>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4</w:t>
            </w:r>
          </w:p>
        </w:tc>
        <w:tc>
          <w:tcPr>
            <w:tcW w:w="1058" w:type="dxa"/>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5</w:t>
            </w:r>
          </w:p>
        </w:tc>
        <w:tc>
          <w:tcPr>
            <w:tcW w:w="1176" w:type="dxa"/>
            <w:gridSpan w:val="2"/>
            <w:shd w:val="clear" w:color="auto" w:fill="auto"/>
            <w:noWrap/>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6</w:t>
            </w:r>
          </w:p>
        </w:tc>
        <w:tc>
          <w:tcPr>
            <w:tcW w:w="1862" w:type="dxa"/>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7</w:t>
            </w:r>
          </w:p>
        </w:tc>
        <w:tc>
          <w:tcPr>
            <w:tcW w:w="850" w:type="dxa"/>
            <w:shd w:val="clear" w:color="auto" w:fill="auto"/>
            <w:hideMark/>
          </w:tcPr>
          <w:p w:rsidR="00A00706" w:rsidRPr="0075125B" w:rsidRDefault="00A00706" w:rsidP="00243F38">
            <w:pPr>
              <w:spacing w:after="0" w:line="240" w:lineRule="auto"/>
              <w:jc w:val="center"/>
              <w:rPr>
                <w:rFonts w:asciiTheme="majorHAnsi" w:hAnsiTheme="majorHAnsi"/>
                <w:sz w:val="24"/>
                <w:szCs w:val="36"/>
              </w:rPr>
            </w:pPr>
            <w:r w:rsidRPr="0075125B">
              <w:rPr>
                <w:rFonts w:asciiTheme="majorHAnsi" w:hAnsiTheme="majorHAnsi"/>
                <w:sz w:val="24"/>
                <w:szCs w:val="36"/>
              </w:rPr>
              <w:t>8</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hideMark/>
          </w:tcPr>
          <w:p w:rsidR="00A00706" w:rsidRPr="0075125B" w:rsidRDefault="00A00706" w:rsidP="00A00706">
            <w:pPr>
              <w:spacing w:after="0" w:line="240" w:lineRule="auto"/>
              <w:jc w:val="center"/>
              <w:rPr>
                <w:rFonts w:asciiTheme="majorHAnsi" w:hAnsiTheme="majorHAnsi"/>
              </w:rPr>
            </w:pPr>
            <w:r>
              <w:rPr>
                <w:rFonts w:asciiTheme="majorHAnsi" w:hAnsiTheme="majorHAnsi"/>
              </w:rPr>
              <w:t>1</w:t>
            </w:r>
          </w:p>
        </w:tc>
        <w:tc>
          <w:tcPr>
            <w:tcW w:w="2410" w:type="dxa"/>
            <w:shd w:val="clear" w:color="auto" w:fill="auto"/>
            <w:noWrap/>
          </w:tcPr>
          <w:p w:rsidR="00A00706" w:rsidRPr="002E67AD" w:rsidRDefault="005D781E" w:rsidP="008360F8">
            <w:pPr>
              <w:spacing w:after="0" w:line="240" w:lineRule="auto"/>
              <w:rPr>
                <w:rFonts w:asciiTheme="majorHAnsi" w:hAnsiTheme="majorHAnsi"/>
                <w:lang w:val="id-ID"/>
              </w:rPr>
            </w:pPr>
            <w:r>
              <w:rPr>
                <w:rFonts w:asciiTheme="majorHAnsi" w:hAnsiTheme="majorHAnsi"/>
              </w:rPr>
              <w:t>Mahasiswa me</w:t>
            </w:r>
            <w:r>
              <w:rPr>
                <w:rFonts w:asciiTheme="majorHAnsi" w:hAnsiTheme="majorHAnsi"/>
                <w:lang w:val="id-ID"/>
              </w:rPr>
              <w:t>mperjelas</w:t>
            </w:r>
            <w:r w:rsidR="008360F8">
              <w:rPr>
                <w:rFonts w:asciiTheme="majorHAnsi" w:hAnsiTheme="majorHAnsi"/>
                <w:lang w:val="id-ID"/>
              </w:rPr>
              <w:t xml:space="preserve"> </w:t>
            </w:r>
            <w:r w:rsidR="002E67AD">
              <w:rPr>
                <w:rFonts w:asciiTheme="majorHAnsi" w:hAnsiTheme="majorHAnsi"/>
                <w:lang w:val="id-ID"/>
              </w:rPr>
              <w:t>biologi konservasi</w:t>
            </w:r>
            <w:r w:rsidR="009F385D" w:rsidRPr="009F385D">
              <w:rPr>
                <w:rFonts w:asciiTheme="majorHAnsi" w:hAnsiTheme="majorHAnsi"/>
              </w:rPr>
              <w:t xml:space="preserve"> </w:t>
            </w:r>
          </w:p>
        </w:tc>
        <w:tc>
          <w:tcPr>
            <w:tcW w:w="2914" w:type="dxa"/>
            <w:gridSpan w:val="2"/>
            <w:shd w:val="clear" w:color="auto" w:fill="auto"/>
            <w:noWrap/>
          </w:tcPr>
          <w:p w:rsidR="00A00706" w:rsidRPr="009F385D" w:rsidRDefault="009F385D" w:rsidP="00243F38">
            <w:pPr>
              <w:spacing w:after="0" w:line="240" w:lineRule="auto"/>
              <w:rPr>
                <w:rFonts w:asciiTheme="majorHAnsi" w:hAnsiTheme="majorHAnsi"/>
                <w:lang w:val="id-ID"/>
              </w:rPr>
            </w:pPr>
            <w:r w:rsidRPr="009F385D">
              <w:rPr>
                <w:rFonts w:asciiTheme="majorHAnsi" w:hAnsiTheme="majorHAnsi"/>
              </w:rPr>
              <w:t>KONTRAK KULIAH DA</w:t>
            </w:r>
            <w:r w:rsidR="002E67AD">
              <w:rPr>
                <w:rFonts w:asciiTheme="majorHAnsi" w:hAnsiTheme="majorHAnsi"/>
              </w:rPr>
              <w:t>N PEN</w:t>
            </w:r>
            <w:r w:rsidR="002E67AD">
              <w:rPr>
                <w:rFonts w:asciiTheme="majorHAnsi" w:hAnsiTheme="majorHAnsi"/>
                <w:lang w:val="id-ID"/>
              </w:rPr>
              <w:t>GANTAR BIOLOGI KONSERVASI</w:t>
            </w:r>
            <w:r>
              <w:rPr>
                <w:rFonts w:asciiTheme="majorHAnsi" w:hAnsiTheme="majorHAnsi"/>
              </w:rPr>
              <w:t xml:space="preserve"> </w:t>
            </w:r>
            <w:r>
              <w:rPr>
                <w:rFonts w:asciiTheme="majorHAnsi" w:hAnsiTheme="majorHAnsi"/>
              </w:rPr>
              <w:tab/>
            </w:r>
          </w:p>
        </w:tc>
        <w:tc>
          <w:tcPr>
            <w:tcW w:w="1632" w:type="dxa"/>
            <w:gridSpan w:val="2"/>
            <w:shd w:val="clear" w:color="auto" w:fill="auto"/>
            <w:noWrap/>
          </w:tcPr>
          <w:p w:rsidR="00A00706" w:rsidRPr="009F385D" w:rsidRDefault="009F385D" w:rsidP="00243F38">
            <w:pPr>
              <w:spacing w:after="0" w:line="240" w:lineRule="auto"/>
              <w:rPr>
                <w:rFonts w:asciiTheme="majorHAnsi" w:hAnsiTheme="majorHAnsi"/>
                <w:lang w:val="id-ID"/>
              </w:rPr>
            </w:pPr>
            <w:r>
              <w:rPr>
                <w:rFonts w:asciiTheme="majorHAnsi" w:hAnsiTheme="majorHAnsi"/>
                <w:lang w:val="id-ID"/>
              </w:rPr>
              <w:t>Cooperative learning</w:t>
            </w:r>
          </w:p>
        </w:tc>
        <w:tc>
          <w:tcPr>
            <w:tcW w:w="1058" w:type="dxa"/>
            <w:shd w:val="clear" w:color="auto" w:fill="auto"/>
            <w:noWrap/>
          </w:tcPr>
          <w:p w:rsidR="00A00706" w:rsidRPr="009F385D" w:rsidRDefault="009F385D"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00706" w:rsidRPr="009F385D" w:rsidRDefault="009F385D" w:rsidP="00243F38">
            <w:pPr>
              <w:spacing w:after="0" w:line="240" w:lineRule="auto"/>
              <w:rPr>
                <w:rFonts w:asciiTheme="majorHAnsi" w:hAnsiTheme="majorHAnsi"/>
                <w:lang w:val="id-ID"/>
              </w:rPr>
            </w:pPr>
            <w:r>
              <w:rPr>
                <w:rFonts w:asciiTheme="majorHAnsi" w:hAnsiTheme="majorHAnsi"/>
                <w:lang w:val="id-ID"/>
              </w:rPr>
              <w:t>-----</w:t>
            </w:r>
          </w:p>
        </w:tc>
        <w:tc>
          <w:tcPr>
            <w:tcW w:w="1862" w:type="dxa"/>
            <w:shd w:val="clear" w:color="auto" w:fill="auto"/>
            <w:noWrap/>
          </w:tcPr>
          <w:p w:rsidR="00A00706" w:rsidRPr="009F385D" w:rsidRDefault="009F385D" w:rsidP="00243F38">
            <w:pPr>
              <w:spacing w:after="0" w:line="240" w:lineRule="auto"/>
              <w:rPr>
                <w:rFonts w:asciiTheme="majorHAnsi" w:hAnsiTheme="majorHAnsi"/>
                <w:lang w:val="id-ID"/>
              </w:rPr>
            </w:pPr>
            <w:r>
              <w:rPr>
                <w:rFonts w:asciiTheme="majorHAnsi" w:hAnsiTheme="majorHAnsi"/>
                <w:lang w:val="id-ID"/>
              </w:rPr>
              <w:t>--------------</w:t>
            </w:r>
          </w:p>
        </w:tc>
        <w:tc>
          <w:tcPr>
            <w:tcW w:w="850" w:type="dxa"/>
            <w:shd w:val="clear" w:color="auto" w:fill="auto"/>
            <w:noWrap/>
          </w:tcPr>
          <w:p w:rsidR="00A00706" w:rsidRPr="0075125B" w:rsidRDefault="00A00706" w:rsidP="00243F38">
            <w:pPr>
              <w:spacing w:after="0" w:line="240" w:lineRule="auto"/>
              <w:rPr>
                <w:rFonts w:asciiTheme="majorHAnsi" w:hAnsiTheme="majorHAnsi"/>
                <w:color w:val="000000"/>
              </w:rPr>
            </w:pP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A00706" w:rsidRPr="0075125B" w:rsidRDefault="00A00706" w:rsidP="00A00706">
            <w:pPr>
              <w:spacing w:after="0" w:line="240" w:lineRule="auto"/>
              <w:jc w:val="center"/>
              <w:rPr>
                <w:rFonts w:asciiTheme="majorHAnsi" w:hAnsiTheme="majorHAnsi"/>
              </w:rPr>
            </w:pPr>
            <w:r>
              <w:rPr>
                <w:rFonts w:asciiTheme="majorHAnsi" w:hAnsiTheme="majorHAnsi"/>
              </w:rPr>
              <w:t>2</w:t>
            </w:r>
          </w:p>
        </w:tc>
        <w:tc>
          <w:tcPr>
            <w:tcW w:w="2410" w:type="dxa"/>
            <w:shd w:val="clear" w:color="auto" w:fill="auto"/>
            <w:noWrap/>
          </w:tcPr>
          <w:p w:rsidR="00A00706" w:rsidRPr="00404A33" w:rsidRDefault="009F385D" w:rsidP="008360F8">
            <w:pPr>
              <w:spacing w:after="0" w:line="240" w:lineRule="auto"/>
              <w:rPr>
                <w:rFonts w:asciiTheme="majorHAnsi" w:hAnsiTheme="majorHAnsi"/>
                <w:lang w:val="id-ID"/>
              </w:rPr>
            </w:pPr>
            <w:r w:rsidRPr="009F385D">
              <w:rPr>
                <w:rFonts w:asciiTheme="majorHAnsi" w:hAnsiTheme="majorHAnsi"/>
              </w:rPr>
              <w:t xml:space="preserve">Mahasiswa mampu </w:t>
            </w:r>
            <w:r w:rsidR="005D781E">
              <w:rPr>
                <w:rFonts w:asciiTheme="majorHAnsi" w:hAnsiTheme="majorHAnsi"/>
                <w:lang w:val="id-ID"/>
              </w:rPr>
              <w:t xml:space="preserve">mengukur dan </w:t>
            </w:r>
            <w:r w:rsidR="008360F8">
              <w:rPr>
                <w:rFonts w:asciiTheme="majorHAnsi" w:hAnsiTheme="majorHAnsi"/>
                <w:lang w:val="id-ID"/>
              </w:rPr>
              <w:t>meng</w:t>
            </w:r>
            <w:r w:rsidR="002C00FD">
              <w:rPr>
                <w:rFonts w:asciiTheme="majorHAnsi" w:hAnsiTheme="majorHAnsi"/>
                <w:lang w:val="id-ID"/>
              </w:rPr>
              <w:t>analisis ancaman populasi manusia thd biodiversitas</w:t>
            </w:r>
          </w:p>
        </w:tc>
        <w:tc>
          <w:tcPr>
            <w:tcW w:w="2914" w:type="dxa"/>
            <w:gridSpan w:val="2"/>
            <w:shd w:val="clear" w:color="auto" w:fill="auto"/>
            <w:noWrap/>
          </w:tcPr>
          <w:p w:rsidR="009F385D" w:rsidRPr="00404A33" w:rsidRDefault="002E67AD" w:rsidP="009F385D">
            <w:pPr>
              <w:spacing w:after="0" w:line="240" w:lineRule="auto"/>
              <w:rPr>
                <w:rFonts w:asciiTheme="majorHAnsi" w:hAnsiTheme="majorHAnsi"/>
                <w:lang w:val="id-ID"/>
              </w:rPr>
            </w:pPr>
            <w:r>
              <w:rPr>
                <w:rFonts w:asciiTheme="majorHAnsi" w:hAnsiTheme="majorHAnsi"/>
                <w:lang w:val="id-ID"/>
              </w:rPr>
              <w:t>ANCAMAN POPULASI MANUSIA TERHADAP BIODIVERSITAS</w:t>
            </w:r>
          </w:p>
          <w:p w:rsidR="00A00706" w:rsidRPr="0075125B" w:rsidRDefault="00A00706" w:rsidP="009F385D">
            <w:pPr>
              <w:spacing w:after="0" w:line="240" w:lineRule="auto"/>
              <w:rPr>
                <w:rFonts w:asciiTheme="majorHAnsi" w:hAnsiTheme="majorHAnsi"/>
              </w:rPr>
            </w:pPr>
          </w:p>
        </w:tc>
        <w:tc>
          <w:tcPr>
            <w:tcW w:w="1632" w:type="dxa"/>
            <w:gridSpan w:val="2"/>
            <w:shd w:val="clear" w:color="auto" w:fill="auto"/>
            <w:noWrap/>
          </w:tcPr>
          <w:p w:rsidR="006853CD" w:rsidRPr="006853CD" w:rsidRDefault="006853CD" w:rsidP="006853CD">
            <w:pPr>
              <w:spacing w:after="0" w:line="240" w:lineRule="auto"/>
              <w:rPr>
                <w:rFonts w:asciiTheme="majorHAnsi" w:hAnsiTheme="majorHAnsi"/>
              </w:rPr>
            </w:pPr>
            <w:r>
              <w:rPr>
                <w:rFonts w:asciiTheme="majorHAnsi" w:hAnsiTheme="majorHAnsi"/>
              </w:rPr>
              <w:t>•</w:t>
            </w:r>
            <w:r w:rsidRPr="006853CD">
              <w:rPr>
                <w:rFonts w:asciiTheme="majorHAnsi" w:hAnsiTheme="majorHAnsi"/>
              </w:rPr>
              <w:t>Cooperative Learning</w:t>
            </w:r>
          </w:p>
          <w:p w:rsidR="00A00706" w:rsidRPr="0075125B" w:rsidRDefault="006853CD" w:rsidP="006853CD">
            <w:pPr>
              <w:spacing w:after="0" w:line="240" w:lineRule="auto"/>
              <w:rPr>
                <w:rFonts w:asciiTheme="majorHAnsi" w:hAnsiTheme="majorHAnsi"/>
              </w:rPr>
            </w:pPr>
            <w:r>
              <w:rPr>
                <w:rFonts w:asciiTheme="majorHAnsi" w:hAnsiTheme="majorHAnsi"/>
              </w:rPr>
              <w:t>•</w:t>
            </w:r>
            <w:r w:rsidRPr="006853CD">
              <w:rPr>
                <w:rFonts w:asciiTheme="majorHAnsi" w:hAnsiTheme="majorHAnsi"/>
              </w:rPr>
              <w:t>Tugas kajian pustaka</w:t>
            </w:r>
          </w:p>
        </w:tc>
        <w:tc>
          <w:tcPr>
            <w:tcW w:w="1058" w:type="dxa"/>
            <w:shd w:val="clear" w:color="auto" w:fill="auto"/>
            <w:noWrap/>
          </w:tcPr>
          <w:p w:rsidR="00A00706" w:rsidRPr="006853CD" w:rsidRDefault="006853CD"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00706" w:rsidRDefault="006853CD" w:rsidP="00243F38">
            <w:pPr>
              <w:spacing w:after="0" w:line="240" w:lineRule="auto"/>
              <w:rPr>
                <w:rFonts w:asciiTheme="majorHAnsi" w:hAnsiTheme="majorHAnsi"/>
                <w:lang w:val="id-ID"/>
              </w:rPr>
            </w:pPr>
            <w:r>
              <w:rPr>
                <w:rFonts w:asciiTheme="majorHAnsi" w:hAnsiTheme="majorHAnsi"/>
                <w:lang w:val="id-ID"/>
              </w:rPr>
              <w:t>-tulisan makalah</w:t>
            </w:r>
          </w:p>
          <w:p w:rsidR="006853CD" w:rsidRPr="006853CD" w:rsidRDefault="00A82E42" w:rsidP="00243F38">
            <w:pPr>
              <w:spacing w:after="0" w:line="240" w:lineRule="auto"/>
              <w:rPr>
                <w:rFonts w:asciiTheme="majorHAnsi" w:hAnsiTheme="majorHAnsi"/>
                <w:lang w:val="id-ID"/>
              </w:rPr>
            </w:pPr>
            <w:r>
              <w:rPr>
                <w:rFonts w:asciiTheme="majorHAnsi" w:hAnsiTheme="majorHAnsi"/>
                <w:lang w:val="id-ID"/>
              </w:rPr>
              <w:t>-</w:t>
            </w:r>
            <w:r w:rsidR="006853CD">
              <w:rPr>
                <w:rFonts w:asciiTheme="majorHAnsi" w:hAnsiTheme="majorHAnsi"/>
                <w:lang w:val="id-ID"/>
              </w:rPr>
              <w:t>presentasi</w:t>
            </w:r>
          </w:p>
        </w:tc>
        <w:tc>
          <w:tcPr>
            <w:tcW w:w="1862" w:type="dxa"/>
            <w:shd w:val="clear" w:color="auto" w:fill="auto"/>
            <w:noWrap/>
          </w:tcPr>
          <w:p w:rsidR="006853CD" w:rsidRPr="006853CD" w:rsidRDefault="006853CD" w:rsidP="006853CD">
            <w:pPr>
              <w:spacing w:after="0" w:line="240" w:lineRule="auto"/>
              <w:rPr>
                <w:rFonts w:asciiTheme="majorHAnsi" w:hAnsiTheme="majorHAnsi"/>
              </w:rPr>
            </w:pPr>
            <w:r>
              <w:rPr>
                <w:rFonts w:asciiTheme="majorHAnsi" w:hAnsiTheme="majorHAnsi"/>
                <w:lang w:val="id-ID"/>
              </w:rPr>
              <w:t xml:space="preserve">* </w:t>
            </w:r>
            <w:r w:rsidRPr="006853CD">
              <w:rPr>
                <w:rFonts w:asciiTheme="majorHAnsi" w:hAnsiTheme="majorHAnsi"/>
              </w:rPr>
              <w:t>Kejelasan Konsep dan Uraian</w:t>
            </w:r>
          </w:p>
          <w:p w:rsidR="006853CD" w:rsidRPr="006853CD" w:rsidRDefault="006853CD" w:rsidP="006853CD">
            <w:pPr>
              <w:spacing w:after="0" w:line="240" w:lineRule="auto"/>
              <w:rPr>
                <w:rFonts w:asciiTheme="majorHAnsi" w:hAnsiTheme="majorHAnsi"/>
              </w:rPr>
            </w:pPr>
            <w:r w:rsidRPr="006853CD">
              <w:rPr>
                <w:rFonts w:asciiTheme="majorHAnsi" w:hAnsiTheme="majorHAnsi"/>
              </w:rPr>
              <w:t>*Respon dan Empati</w:t>
            </w:r>
          </w:p>
          <w:p w:rsidR="006853CD" w:rsidRPr="006853CD" w:rsidRDefault="006853CD" w:rsidP="006853CD">
            <w:pPr>
              <w:spacing w:after="0" w:line="240" w:lineRule="auto"/>
              <w:rPr>
                <w:rFonts w:asciiTheme="majorHAnsi" w:hAnsiTheme="majorHAnsi"/>
              </w:rPr>
            </w:pPr>
            <w:r w:rsidRPr="006853CD">
              <w:rPr>
                <w:rFonts w:asciiTheme="majorHAnsi" w:hAnsiTheme="majorHAnsi"/>
              </w:rPr>
              <w:t>*Kreativitas dan Ketelitian</w:t>
            </w:r>
          </w:p>
          <w:p w:rsidR="00A00706" w:rsidRPr="0075125B" w:rsidRDefault="006853CD" w:rsidP="006853CD">
            <w:pPr>
              <w:spacing w:after="0" w:line="240" w:lineRule="auto"/>
              <w:rPr>
                <w:rFonts w:asciiTheme="majorHAnsi" w:hAnsiTheme="majorHAnsi"/>
              </w:rPr>
            </w:pPr>
            <w:r w:rsidRPr="006853CD">
              <w:rPr>
                <w:rFonts w:asciiTheme="majorHAnsi" w:hAnsiTheme="majorHAnsi"/>
              </w:rPr>
              <w:t>*Kedisiplinan</w:t>
            </w:r>
          </w:p>
        </w:tc>
        <w:tc>
          <w:tcPr>
            <w:tcW w:w="850" w:type="dxa"/>
            <w:shd w:val="clear" w:color="auto" w:fill="auto"/>
            <w:noWrap/>
          </w:tcPr>
          <w:p w:rsidR="00A00706" w:rsidRPr="006853CD" w:rsidRDefault="006853CD" w:rsidP="00243F38">
            <w:pPr>
              <w:spacing w:after="0" w:line="240" w:lineRule="auto"/>
              <w:rPr>
                <w:rFonts w:asciiTheme="majorHAnsi" w:hAnsiTheme="majorHAnsi"/>
                <w:color w:val="000000"/>
                <w:lang w:val="id-ID"/>
              </w:rPr>
            </w:pPr>
            <w:r>
              <w:rPr>
                <w:rFonts w:asciiTheme="majorHAnsi" w:hAnsiTheme="majorHAnsi"/>
                <w:color w:val="000000"/>
                <w:lang w:val="id-ID"/>
              </w:rPr>
              <w:t>5</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A00706" w:rsidRPr="0075125B" w:rsidRDefault="00A00706" w:rsidP="00A00706">
            <w:pPr>
              <w:spacing w:after="0" w:line="240" w:lineRule="auto"/>
              <w:jc w:val="center"/>
              <w:rPr>
                <w:rFonts w:asciiTheme="majorHAnsi" w:hAnsiTheme="majorHAnsi"/>
              </w:rPr>
            </w:pPr>
            <w:r>
              <w:rPr>
                <w:rFonts w:asciiTheme="majorHAnsi" w:hAnsiTheme="majorHAnsi"/>
              </w:rPr>
              <w:t>3</w:t>
            </w:r>
          </w:p>
        </w:tc>
        <w:tc>
          <w:tcPr>
            <w:tcW w:w="2410" w:type="dxa"/>
            <w:shd w:val="clear" w:color="auto" w:fill="auto"/>
            <w:noWrap/>
          </w:tcPr>
          <w:p w:rsidR="00A00706" w:rsidRPr="00404A33" w:rsidRDefault="006853CD" w:rsidP="008360F8">
            <w:pPr>
              <w:spacing w:after="0" w:line="240" w:lineRule="auto"/>
              <w:jc w:val="both"/>
              <w:rPr>
                <w:rFonts w:asciiTheme="majorHAnsi" w:hAnsiTheme="majorHAnsi"/>
                <w:lang w:val="id-ID"/>
              </w:rPr>
            </w:pPr>
            <w:r w:rsidRPr="006853CD">
              <w:rPr>
                <w:rFonts w:asciiTheme="majorHAnsi" w:hAnsiTheme="majorHAnsi"/>
              </w:rPr>
              <w:t xml:space="preserve">Mahasiswa mampu </w:t>
            </w:r>
            <w:r w:rsidR="002C00FD">
              <w:rPr>
                <w:rFonts w:asciiTheme="majorHAnsi" w:hAnsiTheme="majorHAnsi"/>
                <w:lang w:val="id-ID"/>
              </w:rPr>
              <w:t xml:space="preserve"> </w:t>
            </w:r>
            <w:r w:rsidR="005D781E">
              <w:rPr>
                <w:rFonts w:asciiTheme="majorHAnsi" w:hAnsiTheme="majorHAnsi"/>
                <w:lang w:val="id-ID"/>
              </w:rPr>
              <w:t xml:space="preserve">mengukur dan </w:t>
            </w:r>
            <w:r w:rsidR="002C00FD">
              <w:rPr>
                <w:rFonts w:asciiTheme="majorHAnsi" w:hAnsiTheme="majorHAnsi"/>
                <w:lang w:val="id-ID"/>
              </w:rPr>
              <w:t xml:space="preserve">menganalisis ancaman pemanasan global, konversi habitat </w:t>
            </w:r>
            <w:r w:rsidR="002C00FD">
              <w:rPr>
                <w:rFonts w:asciiTheme="majorHAnsi" w:hAnsiTheme="majorHAnsi"/>
                <w:lang w:val="id-ID"/>
              </w:rPr>
              <w:lastRenderedPageBreak/>
              <w:t>terhadap biodiversitas</w:t>
            </w:r>
          </w:p>
        </w:tc>
        <w:tc>
          <w:tcPr>
            <w:tcW w:w="2914" w:type="dxa"/>
            <w:gridSpan w:val="2"/>
            <w:shd w:val="clear" w:color="auto" w:fill="auto"/>
            <w:noWrap/>
          </w:tcPr>
          <w:p w:rsidR="00404A33" w:rsidRPr="00404A33" w:rsidRDefault="002E67AD" w:rsidP="006853CD">
            <w:pPr>
              <w:spacing w:after="0" w:line="240" w:lineRule="auto"/>
              <w:rPr>
                <w:rFonts w:asciiTheme="majorHAnsi" w:hAnsiTheme="majorHAnsi"/>
                <w:lang w:val="id-ID"/>
              </w:rPr>
            </w:pPr>
            <w:r>
              <w:rPr>
                <w:rFonts w:asciiTheme="majorHAnsi" w:hAnsiTheme="majorHAnsi"/>
                <w:lang w:val="id-ID"/>
              </w:rPr>
              <w:lastRenderedPageBreak/>
              <w:t xml:space="preserve">ANCAMAN </w:t>
            </w:r>
            <w:r w:rsidR="00A64519">
              <w:rPr>
                <w:rFonts w:asciiTheme="majorHAnsi" w:hAnsiTheme="majorHAnsi"/>
                <w:lang w:val="id-ID"/>
              </w:rPr>
              <w:t>PEMANASAN GLOBAL DAN KONVERSI HABITAT TERHADAP BIODIVERSITAS</w:t>
            </w:r>
          </w:p>
        </w:tc>
        <w:tc>
          <w:tcPr>
            <w:tcW w:w="1632" w:type="dxa"/>
            <w:gridSpan w:val="2"/>
            <w:shd w:val="clear" w:color="auto" w:fill="auto"/>
            <w:noWrap/>
          </w:tcPr>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Cooperative Learning</w:t>
            </w:r>
          </w:p>
          <w:p w:rsidR="00A00706" w:rsidRPr="0075125B"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Tugas kajian pustaka</w:t>
            </w:r>
          </w:p>
        </w:tc>
        <w:tc>
          <w:tcPr>
            <w:tcW w:w="1058" w:type="dxa"/>
            <w:shd w:val="clear" w:color="auto" w:fill="auto"/>
            <w:noWrap/>
          </w:tcPr>
          <w:p w:rsidR="00A00706" w:rsidRPr="006853CD" w:rsidRDefault="006853CD"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00706" w:rsidRPr="0075125B" w:rsidRDefault="00A00706" w:rsidP="00243F38">
            <w:pPr>
              <w:spacing w:after="0" w:line="240" w:lineRule="auto"/>
              <w:rPr>
                <w:rFonts w:asciiTheme="majorHAnsi" w:hAnsiTheme="majorHAnsi"/>
              </w:rPr>
            </w:pPr>
          </w:p>
        </w:tc>
        <w:tc>
          <w:tcPr>
            <w:tcW w:w="1862" w:type="dxa"/>
            <w:shd w:val="clear" w:color="auto" w:fill="auto"/>
            <w:noWrap/>
          </w:tcPr>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Kejelasan Konsep dan Uraian</w:t>
            </w:r>
          </w:p>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Respon &amp; Empati</w:t>
            </w:r>
          </w:p>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Kreativitas dan Ketelitian</w:t>
            </w:r>
          </w:p>
          <w:p w:rsidR="00A00706" w:rsidRPr="0075125B" w:rsidRDefault="00AB08B3" w:rsidP="006853CD">
            <w:pPr>
              <w:spacing w:after="0" w:line="240" w:lineRule="auto"/>
              <w:rPr>
                <w:rFonts w:asciiTheme="majorHAnsi" w:hAnsiTheme="majorHAnsi"/>
              </w:rPr>
            </w:pPr>
            <w:r>
              <w:rPr>
                <w:rFonts w:asciiTheme="majorHAnsi" w:hAnsiTheme="majorHAnsi"/>
              </w:rPr>
              <w:lastRenderedPageBreak/>
              <w:t>•</w:t>
            </w:r>
            <w:r w:rsidR="006853CD" w:rsidRPr="006853CD">
              <w:rPr>
                <w:rFonts w:asciiTheme="majorHAnsi" w:hAnsiTheme="majorHAnsi"/>
              </w:rPr>
              <w:t>Kedisiplinan</w:t>
            </w:r>
          </w:p>
        </w:tc>
        <w:tc>
          <w:tcPr>
            <w:tcW w:w="850" w:type="dxa"/>
            <w:shd w:val="clear" w:color="auto" w:fill="auto"/>
            <w:noWrap/>
          </w:tcPr>
          <w:p w:rsidR="00A00706" w:rsidRPr="006853CD" w:rsidRDefault="006853CD" w:rsidP="00243F38">
            <w:pPr>
              <w:spacing w:after="0" w:line="240" w:lineRule="auto"/>
              <w:rPr>
                <w:rFonts w:asciiTheme="majorHAnsi" w:hAnsiTheme="majorHAnsi"/>
                <w:color w:val="000000"/>
                <w:lang w:val="id-ID"/>
              </w:rPr>
            </w:pPr>
            <w:r>
              <w:rPr>
                <w:rFonts w:asciiTheme="majorHAnsi" w:hAnsiTheme="majorHAnsi"/>
                <w:color w:val="000000"/>
                <w:lang w:val="id-ID"/>
              </w:rPr>
              <w:lastRenderedPageBreak/>
              <w:t>5</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A00706" w:rsidRPr="0075125B" w:rsidRDefault="00A00706" w:rsidP="00A00706">
            <w:pPr>
              <w:spacing w:after="0" w:line="240" w:lineRule="auto"/>
              <w:jc w:val="center"/>
              <w:rPr>
                <w:rFonts w:asciiTheme="majorHAnsi" w:hAnsiTheme="majorHAnsi"/>
              </w:rPr>
            </w:pPr>
            <w:r>
              <w:rPr>
                <w:rFonts w:asciiTheme="majorHAnsi" w:hAnsiTheme="majorHAnsi"/>
              </w:rPr>
              <w:lastRenderedPageBreak/>
              <w:t>4</w:t>
            </w:r>
          </w:p>
        </w:tc>
        <w:tc>
          <w:tcPr>
            <w:tcW w:w="2410" w:type="dxa"/>
            <w:shd w:val="clear" w:color="auto" w:fill="auto"/>
            <w:noWrap/>
          </w:tcPr>
          <w:p w:rsidR="00A00706" w:rsidRPr="00533A46" w:rsidRDefault="00533A46" w:rsidP="008360F8">
            <w:pPr>
              <w:spacing w:after="0" w:line="240" w:lineRule="auto"/>
              <w:rPr>
                <w:rFonts w:asciiTheme="majorHAnsi" w:hAnsiTheme="majorHAnsi"/>
                <w:lang w:val="id-ID"/>
              </w:rPr>
            </w:pPr>
            <w:r>
              <w:rPr>
                <w:rFonts w:asciiTheme="majorHAnsi" w:hAnsiTheme="majorHAnsi"/>
              </w:rPr>
              <w:t xml:space="preserve">Mahasiswa mampu </w:t>
            </w:r>
            <w:r w:rsidR="005D781E">
              <w:rPr>
                <w:rFonts w:asciiTheme="majorHAnsi" w:hAnsiTheme="majorHAnsi"/>
                <w:lang w:val="id-ID"/>
              </w:rPr>
              <w:t xml:space="preserve">mengukur dan </w:t>
            </w:r>
            <w:r w:rsidR="008360F8">
              <w:rPr>
                <w:rFonts w:asciiTheme="majorHAnsi" w:hAnsiTheme="majorHAnsi"/>
                <w:lang w:val="id-ID"/>
              </w:rPr>
              <w:t>menganalisis</w:t>
            </w:r>
            <w:r w:rsidR="002C00FD">
              <w:rPr>
                <w:rFonts w:asciiTheme="majorHAnsi" w:hAnsiTheme="majorHAnsi"/>
                <w:lang w:val="id-ID"/>
              </w:rPr>
              <w:t xml:space="preserve"> ancaman spesies eksotik, perburuan berlebih dan degradasi lingkungan terhadap biodiversitas</w:t>
            </w:r>
          </w:p>
        </w:tc>
        <w:tc>
          <w:tcPr>
            <w:tcW w:w="2914" w:type="dxa"/>
            <w:gridSpan w:val="2"/>
            <w:shd w:val="clear" w:color="auto" w:fill="auto"/>
            <w:noWrap/>
          </w:tcPr>
          <w:p w:rsidR="00533A46" w:rsidRPr="00533A46" w:rsidRDefault="00A64519" w:rsidP="006853CD">
            <w:pPr>
              <w:spacing w:after="0" w:line="240" w:lineRule="auto"/>
              <w:rPr>
                <w:rFonts w:asciiTheme="majorHAnsi" w:hAnsiTheme="majorHAnsi"/>
                <w:lang w:val="id-ID"/>
              </w:rPr>
            </w:pPr>
            <w:r>
              <w:rPr>
                <w:rFonts w:asciiTheme="majorHAnsi" w:hAnsiTheme="majorHAnsi"/>
                <w:lang w:val="id-ID"/>
              </w:rPr>
              <w:t>ANCAMAN SPESIES EKSOTIK, PERBURUAN BERLEBIH DAN DEGRADASI LINGKUNGAN TERHADAP BIODIVERSITAS</w:t>
            </w:r>
          </w:p>
        </w:tc>
        <w:tc>
          <w:tcPr>
            <w:tcW w:w="1632" w:type="dxa"/>
            <w:gridSpan w:val="2"/>
            <w:shd w:val="clear" w:color="auto" w:fill="auto"/>
            <w:noWrap/>
          </w:tcPr>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Cooperative Learning</w:t>
            </w:r>
          </w:p>
          <w:p w:rsidR="00A00706" w:rsidRPr="0075125B"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Diskusi</w:t>
            </w:r>
          </w:p>
        </w:tc>
        <w:tc>
          <w:tcPr>
            <w:tcW w:w="1058" w:type="dxa"/>
            <w:shd w:val="clear" w:color="auto" w:fill="auto"/>
            <w:noWrap/>
          </w:tcPr>
          <w:p w:rsidR="00A00706" w:rsidRPr="006853CD" w:rsidRDefault="006853CD"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00706" w:rsidRPr="0075125B" w:rsidRDefault="00A00706" w:rsidP="00243F38">
            <w:pPr>
              <w:spacing w:after="0" w:line="240" w:lineRule="auto"/>
              <w:rPr>
                <w:rFonts w:asciiTheme="majorHAnsi" w:hAnsiTheme="majorHAnsi"/>
              </w:rPr>
            </w:pPr>
          </w:p>
        </w:tc>
        <w:tc>
          <w:tcPr>
            <w:tcW w:w="1862" w:type="dxa"/>
            <w:shd w:val="clear" w:color="auto" w:fill="auto"/>
            <w:noWrap/>
          </w:tcPr>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Kejelasan Konsep dan Uraian</w:t>
            </w:r>
          </w:p>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Respon &amp; Empati</w:t>
            </w:r>
          </w:p>
          <w:p w:rsidR="006853CD" w:rsidRPr="006853CD"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Kreativitas dan Ketelitian</w:t>
            </w:r>
          </w:p>
          <w:p w:rsidR="00A00706" w:rsidRPr="0075125B" w:rsidRDefault="00AB08B3" w:rsidP="006853CD">
            <w:pPr>
              <w:spacing w:after="0" w:line="240" w:lineRule="auto"/>
              <w:rPr>
                <w:rFonts w:asciiTheme="majorHAnsi" w:hAnsiTheme="majorHAnsi"/>
              </w:rPr>
            </w:pPr>
            <w:r>
              <w:rPr>
                <w:rFonts w:asciiTheme="majorHAnsi" w:hAnsiTheme="majorHAnsi"/>
              </w:rPr>
              <w:t>•</w:t>
            </w:r>
            <w:r w:rsidR="006853CD" w:rsidRPr="006853CD">
              <w:rPr>
                <w:rFonts w:asciiTheme="majorHAnsi" w:hAnsiTheme="majorHAnsi"/>
              </w:rPr>
              <w:t>Kedisiplinan</w:t>
            </w:r>
          </w:p>
        </w:tc>
        <w:tc>
          <w:tcPr>
            <w:tcW w:w="850" w:type="dxa"/>
            <w:shd w:val="clear" w:color="auto" w:fill="auto"/>
            <w:noWrap/>
          </w:tcPr>
          <w:p w:rsidR="00A00706" w:rsidRPr="006853CD" w:rsidRDefault="006853CD" w:rsidP="00243F38">
            <w:pPr>
              <w:spacing w:after="0" w:line="240" w:lineRule="auto"/>
              <w:rPr>
                <w:rFonts w:asciiTheme="majorHAnsi" w:hAnsiTheme="majorHAnsi"/>
                <w:color w:val="000000"/>
                <w:lang w:val="id-ID"/>
              </w:rPr>
            </w:pPr>
            <w:r>
              <w:rPr>
                <w:rFonts w:asciiTheme="majorHAnsi" w:hAnsiTheme="majorHAnsi"/>
                <w:color w:val="000000"/>
                <w:lang w:val="id-ID"/>
              </w:rPr>
              <w:t>6</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A00706" w:rsidRPr="0075125B" w:rsidRDefault="00A00706" w:rsidP="00A00706">
            <w:pPr>
              <w:spacing w:after="0" w:line="240" w:lineRule="auto"/>
              <w:jc w:val="center"/>
              <w:rPr>
                <w:rFonts w:asciiTheme="majorHAnsi" w:hAnsiTheme="majorHAnsi"/>
              </w:rPr>
            </w:pPr>
            <w:r>
              <w:rPr>
                <w:rFonts w:asciiTheme="majorHAnsi" w:hAnsiTheme="majorHAnsi"/>
              </w:rPr>
              <w:t>5</w:t>
            </w:r>
          </w:p>
        </w:tc>
        <w:tc>
          <w:tcPr>
            <w:tcW w:w="2410" w:type="dxa"/>
            <w:shd w:val="clear" w:color="auto" w:fill="auto"/>
            <w:noWrap/>
          </w:tcPr>
          <w:p w:rsidR="00A00706" w:rsidRPr="002C00FD" w:rsidRDefault="003D71B1" w:rsidP="005D781E">
            <w:pPr>
              <w:spacing w:after="0" w:line="240" w:lineRule="auto"/>
              <w:rPr>
                <w:rFonts w:asciiTheme="majorHAnsi" w:hAnsiTheme="majorHAnsi"/>
                <w:lang w:val="id-ID"/>
              </w:rPr>
            </w:pPr>
            <w:r w:rsidRPr="003D71B1">
              <w:rPr>
                <w:rFonts w:asciiTheme="majorHAnsi" w:hAnsiTheme="majorHAnsi"/>
              </w:rPr>
              <w:t xml:space="preserve">Mahasiswa mampu </w:t>
            </w:r>
            <w:r w:rsidR="005D781E">
              <w:rPr>
                <w:rFonts w:asciiTheme="majorHAnsi" w:hAnsiTheme="majorHAnsi"/>
                <w:lang w:val="id-ID"/>
              </w:rPr>
              <w:t>menafsirkan</w:t>
            </w:r>
            <w:r w:rsidR="002C00FD">
              <w:rPr>
                <w:rFonts w:asciiTheme="majorHAnsi" w:hAnsiTheme="majorHAnsi"/>
                <w:lang w:val="id-ID"/>
              </w:rPr>
              <w:t xml:space="preserve"> status komunias</w:t>
            </w:r>
          </w:p>
        </w:tc>
        <w:tc>
          <w:tcPr>
            <w:tcW w:w="2914" w:type="dxa"/>
            <w:gridSpan w:val="2"/>
            <w:shd w:val="clear" w:color="auto" w:fill="auto"/>
            <w:noWrap/>
          </w:tcPr>
          <w:p w:rsidR="00533A46" w:rsidRPr="00533A46" w:rsidRDefault="00A64519" w:rsidP="003D71B1">
            <w:pPr>
              <w:spacing w:after="0" w:line="240" w:lineRule="auto"/>
              <w:rPr>
                <w:rFonts w:asciiTheme="majorHAnsi" w:hAnsiTheme="majorHAnsi"/>
                <w:lang w:val="id-ID"/>
              </w:rPr>
            </w:pPr>
            <w:r>
              <w:rPr>
                <w:rFonts w:asciiTheme="majorHAnsi" w:hAnsiTheme="majorHAnsi"/>
                <w:lang w:val="id-ID"/>
              </w:rPr>
              <w:t>KONSERVASI SPESIES : STATUS KOMUNITAS</w:t>
            </w:r>
          </w:p>
        </w:tc>
        <w:tc>
          <w:tcPr>
            <w:tcW w:w="1632" w:type="dxa"/>
            <w:gridSpan w:val="2"/>
            <w:shd w:val="clear" w:color="auto" w:fill="auto"/>
            <w:noWrap/>
          </w:tcPr>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Cooperative Learning</w:t>
            </w:r>
          </w:p>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 xml:space="preserve">Tugas makalah </w:t>
            </w:r>
          </w:p>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Presentasi</w:t>
            </w:r>
          </w:p>
          <w:p w:rsidR="00A00706" w:rsidRPr="0075125B" w:rsidRDefault="00D91316" w:rsidP="00D91316">
            <w:pPr>
              <w:spacing w:after="0" w:line="240" w:lineRule="auto"/>
              <w:rPr>
                <w:rFonts w:asciiTheme="majorHAnsi" w:hAnsiTheme="majorHAnsi"/>
              </w:rPr>
            </w:pPr>
            <w:r w:rsidRPr="00D91316">
              <w:rPr>
                <w:rFonts w:asciiTheme="majorHAnsi" w:hAnsiTheme="majorHAnsi"/>
              </w:rPr>
              <w:t>(TIM)</w:t>
            </w:r>
          </w:p>
        </w:tc>
        <w:tc>
          <w:tcPr>
            <w:tcW w:w="1058" w:type="dxa"/>
            <w:shd w:val="clear" w:color="auto" w:fill="auto"/>
            <w:noWrap/>
          </w:tcPr>
          <w:p w:rsidR="00A00706" w:rsidRPr="00D91316" w:rsidRDefault="00D91316"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00706" w:rsidRPr="0075125B" w:rsidRDefault="00A00706" w:rsidP="00243F38">
            <w:pPr>
              <w:spacing w:after="0" w:line="240" w:lineRule="auto"/>
              <w:rPr>
                <w:rFonts w:asciiTheme="majorHAnsi" w:hAnsiTheme="majorHAnsi"/>
              </w:rPr>
            </w:pPr>
          </w:p>
        </w:tc>
        <w:tc>
          <w:tcPr>
            <w:tcW w:w="1862" w:type="dxa"/>
            <w:shd w:val="clear" w:color="auto" w:fill="auto"/>
            <w:noWrap/>
          </w:tcPr>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Kejelasan Konsep dan Uraian</w:t>
            </w:r>
          </w:p>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Respon &amp; Empati</w:t>
            </w:r>
          </w:p>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Kreativitas dan Ketelitian</w:t>
            </w:r>
          </w:p>
          <w:p w:rsidR="00D91316" w:rsidRPr="00D91316"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Kerjasama Tim</w:t>
            </w:r>
          </w:p>
          <w:p w:rsidR="00A00706" w:rsidRPr="0075125B" w:rsidRDefault="00AB08B3"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Kedisiplinan</w:t>
            </w:r>
          </w:p>
        </w:tc>
        <w:tc>
          <w:tcPr>
            <w:tcW w:w="850" w:type="dxa"/>
            <w:shd w:val="clear" w:color="auto" w:fill="auto"/>
            <w:noWrap/>
          </w:tcPr>
          <w:p w:rsidR="00A00706" w:rsidRPr="00D91316" w:rsidRDefault="00D91316" w:rsidP="00243F38">
            <w:pPr>
              <w:spacing w:after="0" w:line="240" w:lineRule="auto"/>
              <w:rPr>
                <w:rFonts w:asciiTheme="majorHAnsi" w:hAnsiTheme="majorHAnsi"/>
                <w:color w:val="000000"/>
                <w:lang w:val="id-ID"/>
              </w:rPr>
            </w:pPr>
            <w:r>
              <w:rPr>
                <w:rFonts w:asciiTheme="majorHAnsi" w:hAnsiTheme="majorHAnsi"/>
                <w:color w:val="000000"/>
                <w:lang w:val="id-ID"/>
              </w:rPr>
              <w:t>7</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3D71B1" w:rsidRPr="00D91316" w:rsidRDefault="00D91316" w:rsidP="00A00706">
            <w:pPr>
              <w:spacing w:after="0" w:line="240" w:lineRule="auto"/>
              <w:jc w:val="center"/>
              <w:rPr>
                <w:rFonts w:asciiTheme="majorHAnsi" w:hAnsiTheme="majorHAnsi"/>
                <w:lang w:val="id-ID"/>
              </w:rPr>
            </w:pPr>
            <w:r>
              <w:rPr>
                <w:rFonts w:asciiTheme="majorHAnsi" w:hAnsiTheme="majorHAnsi"/>
                <w:lang w:val="id-ID"/>
              </w:rPr>
              <w:t>6</w:t>
            </w:r>
          </w:p>
        </w:tc>
        <w:tc>
          <w:tcPr>
            <w:tcW w:w="2410" w:type="dxa"/>
            <w:shd w:val="clear" w:color="auto" w:fill="auto"/>
            <w:noWrap/>
          </w:tcPr>
          <w:p w:rsidR="003D71B1" w:rsidRPr="00533A46" w:rsidRDefault="008360F8" w:rsidP="00533A46">
            <w:pPr>
              <w:spacing w:after="0" w:line="240" w:lineRule="auto"/>
              <w:rPr>
                <w:rFonts w:asciiTheme="majorHAnsi" w:hAnsiTheme="majorHAnsi"/>
                <w:lang w:val="id-ID"/>
              </w:rPr>
            </w:pPr>
            <w:r>
              <w:rPr>
                <w:rFonts w:asciiTheme="majorHAnsi" w:hAnsiTheme="majorHAnsi"/>
              </w:rPr>
              <w:t>Mahasiswa mampu meng</w:t>
            </w:r>
            <w:r>
              <w:rPr>
                <w:rFonts w:asciiTheme="majorHAnsi" w:hAnsiTheme="majorHAnsi"/>
                <w:lang w:val="id-ID"/>
              </w:rPr>
              <w:t xml:space="preserve">embangkan </w:t>
            </w:r>
            <w:r w:rsidR="002C00FD">
              <w:rPr>
                <w:rFonts w:asciiTheme="majorHAnsi" w:hAnsiTheme="majorHAnsi"/>
                <w:lang w:val="id-ID"/>
              </w:rPr>
              <w:t xml:space="preserve"> metode konservasi</w:t>
            </w:r>
          </w:p>
        </w:tc>
        <w:tc>
          <w:tcPr>
            <w:tcW w:w="2914" w:type="dxa"/>
            <w:gridSpan w:val="2"/>
            <w:shd w:val="clear" w:color="auto" w:fill="auto"/>
            <w:noWrap/>
          </w:tcPr>
          <w:p w:rsidR="003D71B1" w:rsidRPr="00533A46" w:rsidRDefault="00A64519" w:rsidP="00D91316">
            <w:pPr>
              <w:spacing w:after="0" w:line="240" w:lineRule="auto"/>
              <w:rPr>
                <w:rFonts w:asciiTheme="majorHAnsi" w:hAnsiTheme="majorHAnsi"/>
                <w:lang w:val="id-ID"/>
              </w:rPr>
            </w:pPr>
            <w:r>
              <w:rPr>
                <w:rFonts w:asciiTheme="majorHAnsi" w:hAnsiTheme="majorHAnsi"/>
                <w:lang w:val="id-ID"/>
              </w:rPr>
              <w:t>KONSERVASI SPESIES : METODE KONSERVASI</w:t>
            </w:r>
          </w:p>
        </w:tc>
        <w:tc>
          <w:tcPr>
            <w:tcW w:w="1632" w:type="dxa"/>
            <w:gridSpan w:val="2"/>
            <w:shd w:val="clear" w:color="auto" w:fill="auto"/>
            <w:noWrap/>
          </w:tcPr>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Cooperative Learning</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 xml:space="preserve">Tugas makalah </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Presentasi</w:t>
            </w:r>
          </w:p>
          <w:p w:rsidR="003D71B1" w:rsidRPr="0075125B" w:rsidRDefault="00D91316" w:rsidP="00D91316">
            <w:pPr>
              <w:spacing w:after="0" w:line="240" w:lineRule="auto"/>
              <w:rPr>
                <w:rFonts w:asciiTheme="majorHAnsi" w:hAnsiTheme="majorHAnsi"/>
              </w:rPr>
            </w:pPr>
            <w:r w:rsidRPr="00D91316">
              <w:rPr>
                <w:rFonts w:asciiTheme="majorHAnsi" w:hAnsiTheme="majorHAnsi"/>
              </w:rPr>
              <w:t>(TIM)</w:t>
            </w:r>
          </w:p>
        </w:tc>
        <w:tc>
          <w:tcPr>
            <w:tcW w:w="1058" w:type="dxa"/>
            <w:shd w:val="clear" w:color="auto" w:fill="auto"/>
            <w:noWrap/>
          </w:tcPr>
          <w:p w:rsidR="003D71B1" w:rsidRPr="00D91316" w:rsidRDefault="00D91316"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3D71B1" w:rsidRPr="0075125B" w:rsidRDefault="003D71B1" w:rsidP="00243F38">
            <w:pPr>
              <w:spacing w:after="0" w:line="240" w:lineRule="auto"/>
              <w:rPr>
                <w:rFonts w:asciiTheme="majorHAnsi" w:hAnsiTheme="majorHAnsi"/>
              </w:rPr>
            </w:pPr>
          </w:p>
        </w:tc>
        <w:tc>
          <w:tcPr>
            <w:tcW w:w="1862" w:type="dxa"/>
            <w:shd w:val="clear" w:color="auto" w:fill="auto"/>
            <w:noWrap/>
          </w:tcPr>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Kejelasan Konsep dan Uraian</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Respon &amp; Empati</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Kreativitas dan Ketelitian</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Kerjasama Tim</w:t>
            </w:r>
          </w:p>
          <w:p w:rsidR="003D71B1" w:rsidRPr="0075125B"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Kedisiplinan</w:t>
            </w:r>
          </w:p>
        </w:tc>
        <w:tc>
          <w:tcPr>
            <w:tcW w:w="850" w:type="dxa"/>
            <w:shd w:val="clear" w:color="auto" w:fill="auto"/>
            <w:noWrap/>
          </w:tcPr>
          <w:p w:rsidR="003D71B1" w:rsidRPr="00D91316" w:rsidRDefault="00D91316" w:rsidP="00243F38">
            <w:pPr>
              <w:spacing w:after="0" w:line="240" w:lineRule="auto"/>
              <w:rPr>
                <w:rFonts w:asciiTheme="majorHAnsi" w:hAnsiTheme="majorHAnsi"/>
                <w:color w:val="000000"/>
                <w:lang w:val="id-ID"/>
              </w:rPr>
            </w:pPr>
            <w:r>
              <w:rPr>
                <w:rFonts w:asciiTheme="majorHAnsi" w:hAnsiTheme="majorHAnsi"/>
                <w:color w:val="000000"/>
                <w:lang w:val="id-ID"/>
              </w:rPr>
              <w:t>8</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3D71B1" w:rsidRPr="00D91316" w:rsidRDefault="00D91316" w:rsidP="00A00706">
            <w:pPr>
              <w:spacing w:after="0" w:line="240" w:lineRule="auto"/>
              <w:jc w:val="center"/>
              <w:rPr>
                <w:rFonts w:asciiTheme="majorHAnsi" w:hAnsiTheme="majorHAnsi"/>
                <w:lang w:val="id-ID"/>
              </w:rPr>
            </w:pPr>
            <w:r>
              <w:rPr>
                <w:rFonts w:asciiTheme="majorHAnsi" w:hAnsiTheme="majorHAnsi"/>
                <w:lang w:val="id-ID"/>
              </w:rPr>
              <w:t>7</w:t>
            </w:r>
          </w:p>
        </w:tc>
        <w:tc>
          <w:tcPr>
            <w:tcW w:w="2410" w:type="dxa"/>
            <w:shd w:val="clear" w:color="auto" w:fill="auto"/>
            <w:noWrap/>
          </w:tcPr>
          <w:p w:rsidR="003D71B1" w:rsidRPr="002C00FD" w:rsidRDefault="008360F8" w:rsidP="008360F8">
            <w:pPr>
              <w:spacing w:after="0" w:line="240" w:lineRule="auto"/>
              <w:rPr>
                <w:rFonts w:asciiTheme="majorHAnsi" w:hAnsiTheme="majorHAnsi"/>
                <w:lang w:val="id-ID"/>
              </w:rPr>
            </w:pPr>
            <w:r>
              <w:rPr>
                <w:rFonts w:asciiTheme="majorHAnsi" w:hAnsiTheme="majorHAnsi"/>
              </w:rPr>
              <w:t xml:space="preserve">Mahasiswa mampu </w:t>
            </w:r>
            <w:r>
              <w:rPr>
                <w:rFonts w:asciiTheme="majorHAnsi" w:hAnsiTheme="majorHAnsi"/>
                <w:lang w:val="id-ID"/>
              </w:rPr>
              <w:t xml:space="preserve"> m</w:t>
            </w:r>
            <w:r w:rsidR="002C00FD">
              <w:rPr>
                <w:rFonts w:asciiTheme="majorHAnsi" w:hAnsiTheme="majorHAnsi"/>
                <w:lang w:val="id-ID"/>
              </w:rPr>
              <w:t>erancang kawasan konservasi</w:t>
            </w:r>
          </w:p>
        </w:tc>
        <w:tc>
          <w:tcPr>
            <w:tcW w:w="2914" w:type="dxa"/>
            <w:gridSpan w:val="2"/>
            <w:shd w:val="clear" w:color="auto" w:fill="auto"/>
            <w:noWrap/>
          </w:tcPr>
          <w:p w:rsidR="003D71B1" w:rsidRPr="00533A46" w:rsidRDefault="00A64519" w:rsidP="00D91316">
            <w:pPr>
              <w:spacing w:after="0" w:line="240" w:lineRule="auto"/>
              <w:rPr>
                <w:rFonts w:asciiTheme="majorHAnsi" w:hAnsiTheme="majorHAnsi"/>
                <w:lang w:val="id-ID"/>
              </w:rPr>
            </w:pPr>
            <w:r>
              <w:rPr>
                <w:rFonts w:asciiTheme="majorHAnsi" w:hAnsiTheme="majorHAnsi"/>
                <w:lang w:val="id-ID"/>
              </w:rPr>
              <w:t>KONSERVASI KOMUNITAS : PERANCANGAN KAWASAN KONSERVASI</w:t>
            </w:r>
          </w:p>
        </w:tc>
        <w:tc>
          <w:tcPr>
            <w:tcW w:w="1632" w:type="dxa"/>
            <w:gridSpan w:val="2"/>
            <w:shd w:val="clear" w:color="auto" w:fill="auto"/>
            <w:noWrap/>
          </w:tcPr>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Cooperative Learning</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 xml:space="preserve">Tugas makalah </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Presentasi</w:t>
            </w:r>
          </w:p>
          <w:p w:rsidR="003D71B1" w:rsidRPr="0075125B" w:rsidRDefault="00D91316" w:rsidP="00D91316">
            <w:pPr>
              <w:spacing w:after="0" w:line="240" w:lineRule="auto"/>
              <w:rPr>
                <w:rFonts w:asciiTheme="majorHAnsi" w:hAnsiTheme="majorHAnsi"/>
              </w:rPr>
            </w:pPr>
            <w:r w:rsidRPr="00D91316">
              <w:rPr>
                <w:rFonts w:asciiTheme="majorHAnsi" w:hAnsiTheme="majorHAnsi"/>
              </w:rPr>
              <w:t>(TIM)</w:t>
            </w:r>
          </w:p>
        </w:tc>
        <w:tc>
          <w:tcPr>
            <w:tcW w:w="1058" w:type="dxa"/>
            <w:shd w:val="clear" w:color="auto" w:fill="auto"/>
            <w:noWrap/>
          </w:tcPr>
          <w:p w:rsidR="003D71B1" w:rsidRPr="00D91316" w:rsidRDefault="00D91316"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A82E42" w:rsidRPr="00A82E42" w:rsidRDefault="00A82E42" w:rsidP="00A82E42">
            <w:pPr>
              <w:spacing w:after="0" w:line="240" w:lineRule="auto"/>
              <w:rPr>
                <w:rFonts w:asciiTheme="majorHAnsi" w:hAnsiTheme="majorHAnsi"/>
              </w:rPr>
            </w:pPr>
            <w:r w:rsidRPr="00A82E42">
              <w:rPr>
                <w:rFonts w:asciiTheme="majorHAnsi" w:hAnsiTheme="majorHAnsi"/>
              </w:rPr>
              <w:t>tulisan makalah</w:t>
            </w:r>
          </w:p>
          <w:p w:rsidR="003D71B1" w:rsidRPr="0075125B" w:rsidRDefault="00A82E42" w:rsidP="00A82E42">
            <w:pPr>
              <w:spacing w:after="0" w:line="240" w:lineRule="auto"/>
              <w:rPr>
                <w:rFonts w:asciiTheme="majorHAnsi" w:hAnsiTheme="majorHAnsi"/>
              </w:rPr>
            </w:pPr>
            <w:r w:rsidRPr="00A82E42">
              <w:rPr>
                <w:rFonts w:asciiTheme="majorHAnsi" w:hAnsiTheme="majorHAnsi"/>
              </w:rPr>
              <w:t>-presentasi</w:t>
            </w:r>
          </w:p>
        </w:tc>
        <w:tc>
          <w:tcPr>
            <w:tcW w:w="1862" w:type="dxa"/>
            <w:shd w:val="clear" w:color="auto" w:fill="auto"/>
            <w:noWrap/>
          </w:tcPr>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Kejelasan Konsep dan Uraian</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Respon &amp; Empati</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Kreativitas dan Ketelitian</w:t>
            </w:r>
          </w:p>
          <w:p w:rsidR="00D91316" w:rsidRPr="00D91316"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Kerjasama Tim</w:t>
            </w:r>
          </w:p>
          <w:p w:rsidR="003D71B1" w:rsidRPr="0075125B" w:rsidRDefault="002C5D3D" w:rsidP="00D91316">
            <w:pPr>
              <w:spacing w:after="0" w:line="240" w:lineRule="auto"/>
              <w:rPr>
                <w:rFonts w:asciiTheme="majorHAnsi" w:hAnsiTheme="majorHAnsi"/>
              </w:rPr>
            </w:pPr>
            <w:r>
              <w:rPr>
                <w:rFonts w:asciiTheme="majorHAnsi" w:hAnsiTheme="majorHAnsi"/>
              </w:rPr>
              <w:t>•</w:t>
            </w:r>
            <w:r w:rsidR="00D91316" w:rsidRPr="00D91316">
              <w:rPr>
                <w:rFonts w:asciiTheme="majorHAnsi" w:hAnsiTheme="majorHAnsi"/>
              </w:rPr>
              <w:t>Kedisiplinan</w:t>
            </w:r>
          </w:p>
        </w:tc>
        <w:tc>
          <w:tcPr>
            <w:tcW w:w="850" w:type="dxa"/>
            <w:shd w:val="clear" w:color="auto" w:fill="auto"/>
            <w:noWrap/>
          </w:tcPr>
          <w:p w:rsidR="003D71B1" w:rsidRPr="00D91316" w:rsidRDefault="00D91316" w:rsidP="00243F38">
            <w:pPr>
              <w:spacing w:after="0" w:line="240" w:lineRule="auto"/>
              <w:rPr>
                <w:rFonts w:asciiTheme="majorHAnsi" w:hAnsiTheme="majorHAnsi"/>
                <w:color w:val="000000"/>
                <w:lang w:val="id-ID"/>
              </w:rPr>
            </w:pPr>
            <w:r>
              <w:rPr>
                <w:rFonts w:asciiTheme="majorHAnsi" w:hAnsiTheme="majorHAnsi"/>
                <w:color w:val="000000"/>
                <w:lang w:val="id-ID"/>
              </w:rPr>
              <w:t>10</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3D71B1" w:rsidRPr="003D71B1" w:rsidRDefault="00B41203" w:rsidP="00A00706">
            <w:pPr>
              <w:spacing w:after="0" w:line="240" w:lineRule="auto"/>
              <w:jc w:val="center"/>
              <w:rPr>
                <w:rFonts w:asciiTheme="majorHAnsi" w:hAnsiTheme="majorHAnsi"/>
                <w:lang w:val="id-ID"/>
              </w:rPr>
            </w:pPr>
            <w:r>
              <w:rPr>
                <w:rFonts w:asciiTheme="majorHAnsi" w:hAnsiTheme="majorHAnsi"/>
                <w:lang w:val="id-ID"/>
              </w:rPr>
              <w:t>8</w:t>
            </w:r>
          </w:p>
        </w:tc>
        <w:tc>
          <w:tcPr>
            <w:tcW w:w="2410" w:type="dxa"/>
            <w:shd w:val="clear" w:color="auto" w:fill="auto"/>
            <w:noWrap/>
          </w:tcPr>
          <w:p w:rsidR="003D71B1" w:rsidRPr="00B41203" w:rsidRDefault="003D71B1" w:rsidP="00243F38">
            <w:pPr>
              <w:spacing w:after="0" w:line="240" w:lineRule="auto"/>
              <w:rPr>
                <w:rFonts w:asciiTheme="majorHAnsi" w:hAnsiTheme="majorHAnsi"/>
                <w:lang w:val="id-ID"/>
              </w:rPr>
            </w:pPr>
          </w:p>
        </w:tc>
        <w:tc>
          <w:tcPr>
            <w:tcW w:w="2914" w:type="dxa"/>
            <w:gridSpan w:val="2"/>
            <w:shd w:val="clear" w:color="auto" w:fill="auto"/>
            <w:noWrap/>
          </w:tcPr>
          <w:p w:rsidR="003D71B1" w:rsidRPr="00B41203" w:rsidRDefault="00B41203" w:rsidP="00243F38">
            <w:pPr>
              <w:spacing w:after="0" w:line="240" w:lineRule="auto"/>
              <w:rPr>
                <w:rFonts w:asciiTheme="majorHAnsi" w:hAnsiTheme="majorHAnsi"/>
                <w:lang w:val="id-ID"/>
              </w:rPr>
            </w:pPr>
            <w:r>
              <w:rPr>
                <w:rFonts w:asciiTheme="majorHAnsi" w:hAnsiTheme="majorHAnsi"/>
                <w:lang w:val="id-ID"/>
              </w:rPr>
              <w:t>M</w:t>
            </w:r>
            <w:r w:rsidR="00A64519">
              <w:rPr>
                <w:rFonts w:asciiTheme="majorHAnsi" w:hAnsiTheme="majorHAnsi"/>
                <w:lang w:val="id-ID"/>
              </w:rPr>
              <w:t>ATERI MID TEST 1-7</w:t>
            </w:r>
          </w:p>
        </w:tc>
        <w:tc>
          <w:tcPr>
            <w:tcW w:w="1632" w:type="dxa"/>
            <w:gridSpan w:val="2"/>
            <w:shd w:val="clear" w:color="auto" w:fill="auto"/>
            <w:noWrap/>
          </w:tcPr>
          <w:p w:rsidR="003D71B1" w:rsidRPr="0075125B" w:rsidRDefault="003D71B1" w:rsidP="00243F38">
            <w:pPr>
              <w:spacing w:after="0" w:line="240" w:lineRule="auto"/>
              <w:rPr>
                <w:rFonts w:asciiTheme="majorHAnsi" w:hAnsiTheme="majorHAnsi"/>
              </w:rPr>
            </w:pPr>
          </w:p>
        </w:tc>
        <w:tc>
          <w:tcPr>
            <w:tcW w:w="1058" w:type="dxa"/>
            <w:shd w:val="clear" w:color="auto" w:fill="auto"/>
            <w:noWrap/>
          </w:tcPr>
          <w:p w:rsidR="003D71B1" w:rsidRPr="00B41203" w:rsidRDefault="00B41203" w:rsidP="00243F38">
            <w:pPr>
              <w:spacing w:after="0" w:line="240" w:lineRule="auto"/>
              <w:rPr>
                <w:rFonts w:asciiTheme="majorHAnsi" w:hAnsiTheme="majorHAnsi"/>
                <w:lang w:val="id-ID"/>
              </w:rPr>
            </w:pPr>
            <w:r>
              <w:rPr>
                <w:rFonts w:asciiTheme="majorHAnsi" w:hAnsiTheme="majorHAnsi"/>
                <w:lang w:val="id-ID"/>
              </w:rPr>
              <w:t>60</w:t>
            </w:r>
          </w:p>
        </w:tc>
        <w:tc>
          <w:tcPr>
            <w:tcW w:w="1176" w:type="dxa"/>
            <w:gridSpan w:val="2"/>
            <w:shd w:val="clear" w:color="auto" w:fill="auto"/>
            <w:noWrap/>
          </w:tcPr>
          <w:p w:rsidR="003D71B1" w:rsidRPr="00B41203" w:rsidRDefault="00B41203" w:rsidP="00243F38">
            <w:pPr>
              <w:spacing w:after="0" w:line="240" w:lineRule="auto"/>
              <w:rPr>
                <w:rFonts w:asciiTheme="majorHAnsi" w:hAnsiTheme="majorHAnsi"/>
                <w:lang w:val="id-ID"/>
              </w:rPr>
            </w:pPr>
            <w:r>
              <w:rPr>
                <w:rFonts w:asciiTheme="majorHAnsi" w:hAnsiTheme="majorHAnsi"/>
                <w:lang w:val="id-ID"/>
              </w:rPr>
              <w:t>MID SEMESTER</w:t>
            </w:r>
          </w:p>
        </w:tc>
        <w:tc>
          <w:tcPr>
            <w:tcW w:w="1862" w:type="dxa"/>
            <w:shd w:val="clear" w:color="auto" w:fill="auto"/>
            <w:noWrap/>
          </w:tcPr>
          <w:p w:rsidR="003D71B1" w:rsidRPr="0075125B" w:rsidRDefault="003D71B1" w:rsidP="00243F38">
            <w:pPr>
              <w:spacing w:after="0" w:line="240" w:lineRule="auto"/>
              <w:rPr>
                <w:rFonts w:asciiTheme="majorHAnsi" w:hAnsiTheme="majorHAnsi"/>
              </w:rPr>
            </w:pPr>
          </w:p>
        </w:tc>
        <w:tc>
          <w:tcPr>
            <w:tcW w:w="850" w:type="dxa"/>
            <w:shd w:val="clear" w:color="auto" w:fill="auto"/>
            <w:noWrap/>
          </w:tcPr>
          <w:p w:rsidR="003D71B1" w:rsidRPr="0075125B" w:rsidRDefault="003D71B1" w:rsidP="00243F38">
            <w:pPr>
              <w:spacing w:after="0" w:line="240" w:lineRule="auto"/>
              <w:rPr>
                <w:rFonts w:asciiTheme="majorHAnsi" w:hAnsiTheme="majorHAnsi"/>
                <w:color w:val="000000"/>
              </w:rPr>
            </w:pP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9C07A0" w:rsidRPr="003D71B1" w:rsidRDefault="00B41203" w:rsidP="00A00706">
            <w:pPr>
              <w:spacing w:after="0" w:line="240" w:lineRule="auto"/>
              <w:jc w:val="center"/>
              <w:rPr>
                <w:rFonts w:asciiTheme="majorHAnsi" w:hAnsiTheme="majorHAnsi"/>
                <w:lang w:val="id-ID"/>
              </w:rPr>
            </w:pPr>
            <w:r>
              <w:rPr>
                <w:rFonts w:asciiTheme="majorHAnsi" w:hAnsiTheme="majorHAnsi"/>
                <w:lang w:val="id-ID"/>
              </w:rPr>
              <w:lastRenderedPageBreak/>
              <w:t>9</w:t>
            </w:r>
          </w:p>
        </w:tc>
        <w:tc>
          <w:tcPr>
            <w:tcW w:w="2410" w:type="dxa"/>
            <w:shd w:val="clear" w:color="auto" w:fill="auto"/>
            <w:noWrap/>
          </w:tcPr>
          <w:p w:rsidR="009C07A0" w:rsidRPr="00533A46" w:rsidRDefault="00B41203" w:rsidP="00533A46">
            <w:pPr>
              <w:spacing w:after="0" w:line="240" w:lineRule="auto"/>
              <w:rPr>
                <w:rFonts w:asciiTheme="majorHAnsi" w:hAnsiTheme="majorHAnsi"/>
                <w:lang w:val="id-ID"/>
              </w:rPr>
            </w:pPr>
            <w:r w:rsidRPr="00B41203">
              <w:rPr>
                <w:rFonts w:asciiTheme="majorHAnsi" w:hAnsiTheme="majorHAnsi"/>
              </w:rPr>
              <w:t xml:space="preserve">Mahasiswa mampu </w:t>
            </w:r>
            <w:r w:rsidR="00533A46">
              <w:rPr>
                <w:rFonts w:asciiTheme="majorHAnsi" w:hAnsiTheme="majorHAnsi"/>
                <w:lang w:val="id-ID"/>
              </w:rPr>
              <w:t>me</w:t>
            </w:r>
            <w:r w:rsidR="008360F8">
              <w:rPr>
                <w:rFonts w:asciiTheme="majorHAnsi" w:hAnsiTheme="majorHAnsi"/>
                <w:lang w:val="id-ID"/>
              </w:rPr>
              <w:t>nganalisis</w:t>
            </w:r>
            <w:r w:rsidR="002C00FD">
              <w:rPr>
                <w:rFonts w:asciiTheme="majorHAnsi" w:hAnsiTheme="majorHAnsi"/>
                <w:lang w:val="id-ID"/>
              </w:rPr>
              <w:t xml:space="preserve"> genetika populasi dan konservasi</w:t>
            </w:r>
          </w:p>
        </w:tc>
        <w:tc>
          <w:tcPr>
            <w:tcW w:w="2914" w:type="dxa"/>
            <w:gridSpan w:val="2"/>
            <w:shd w:val="clear" w:color="auto" w:fill="auto"/>
            <w:noWrap/>
          </w:tcPr>
          <w:p w:rsidR="009C07A0" w:rsidRPr="00533A46" w:rsidRDefault="00A64519" w:rsidP="002C00FD">
            <w:pPr>
              <w:spacing w:after="0" w:line="240" w:lineRule="auto"/>
              <w:rPr>
                <w:rFonts w:asciiTheme="majorHAnsi" w:hAnsiTheme="majorHAnsi"/>
                <w:lang w:val="id-ID"/>
              </w:rPr>
            </w:pPr>
            <w:r>
              <w:rPr>
                <w:rFonts w:asciiTheme="majorHAnsi" w:hAnsiTheme="majorHAnsi"/>
                <w:lang w:val="id-ID"/>
              </w:rPr>
              <w:t xml:space="preserve">GENETIKA </w:t>
            </w:r>
            <w:r w:rsidR="002C00FD">
              <w:rPr>
                <w:rFonts w:asciiTheme="majorHAnsi" w:hAnsiTheme="majorHAnsi"/>
                <w:lang w:val="id-ID"/>
              </w:rPr>
              <w:t xml:space="preserve">POPULASI DAN </w:t>
            </w:r>
            <w:r>
              <w:rPr>
                <w:rFonts w:asciiTheme="majorHAnsi" w:hAnsiTheme="majorHAnsi"/>
                <w:lang w:val="id-ID"/>
              </w:rPr>
              <w:t xml:space="preserve">KONSERVASI </w:t>
            </w:r>
          </w:p>
        </w:tc>
        <w:tc>
          <w:tcPr>
            <w:tcW w:w="1632" w:type="dxa"/>
            <w:gridSpan w:val="2"/>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Cooperative Learning</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Tugas makalah</w:t>
            </w:r>
          </w:p>
          <w:p w:rsidR="009C07A0"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Presentasi (TIM)</w:t>
            </w:r>
          </w:p>
        </w:tc>
        <w:tc>
          <w:tcPr>
            <w:tcW w:w="1058" w:type="dxa"/>
            <w:shd w:val="clear" w:color="auto" w:fill="auto"/>
            <w:noWrap/>
          </w:tcPr>
          <w:p w:rsidR="009C07A0" w:rsidRPr="00B41203" w:rsidRDefault="00B41203"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9C07A0" w:rsidRPr="0075125B" w:rsidRDefault="009C07A0" w:rsidP="00243F38">
            <w:pPr>
              <w:spacing w:after="0" w:line="240" w:lineRule="auto"/>
              <w:rPr>
                <w:rFonts w:asciiTheme="majorHAnsi" w:hAnsiTheme="majorHAnsi"/>
              </w:rPr>
            </w:pPr>
          </w:p>
        </w:tc>
        <w:tc>
          <w:tcPr>
            <w:tcW w:w="1862" w:type="dxa"/>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Kejelasan Konsep dan Uraian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Respon &amp; Empati</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Kreativitas dan Ketelitian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Kerjasama Tim</w:t>
            </w:r>
          </w:p>
          <w:p w:rsidR="009C07A0"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Kedisiplinan</w:t>
            </w:r>
          </w:p>
        </w:tc>
        <w:tc>
          <w:tcPr>
            <w:tcW w:w="850" w:type="dxa"/>
            <w:shd w:val="clear" w:color="auto" w:fill="auto"/>
            <w:noWrap/>
          </w:tcPr>
          <w:p w:rsidR="009C07A0" w:rsidRPr="00B41203" w:rsidRDefault="00B41203" w:rsidP="00243F38">
            <w:pPr>
              <w:spacing w:after="0" w:line="240" w:lineRule="auto"/>
              <w:rPr>
                <w:rFonts w:asciiTheme="majorHAnsi" w:hAnsiTheme="majorHAnsi"/>
                <w:color w:val="000000"/>
                <w:lang w:val="id-ID"/>
              </w:rPr>
            </w:pPr>
            <w:r>
              <w:rPr>
                <w:rFonts w:asciiTheme="majorHAnsi" w:hAnsiTheme="majorHAnsi"/>
                <w:color w:val="000000"/>
                <w:lang w:val="id-ID"/>
              </w:rPr>
              <w:t>10</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9C07A0" w:rsidRPr="003D71B1" w:rsidRDefault="00B41203" w:rsidP="00A00706">
            <w:pPr>
              <w:spacing w:after="0" w:line="240" w:lineRule="auto"/>
              <w:jc w:val="center"/>
              <w:rPr>
                <w:rFonts w:asciiTheme="majorHAnsi" w:hAnsiTheme="majorHAnsi"/>
                <w:lang w:val="id-ID"/>
              </w:rPr>
            </w:pPr>
            <w:r>
              <w:rPr>
                <w:rFonts w:asciiTheme="majorHAnsi" w:hAnsiTheme="majorHAnsi"/>
                <w:lang w:val="id-ID"/>
              </w:rPr>
              <w:t>10</w:t>
            </w:r>
          </w:p>
        </w:tc>
        <w:tc>
          <w:tcPr>
            <w:tcW w:w="2410" w:type="dxa"/>
            <w:shd w:val="clear" w:color="auto" w:fill="auto"/>
            <w:noWrap/>
          </w:tcPr>
          <w:p w:rsidR="009C07A0" w:rsidRPr="00533A46" w:rsidRDefault="00533A46" w:rsidP="00533A46">
            <w:pPr>
              <w:spacing w:after="0" w:line="240" w:lineRule="auto"/>
              <w:rPr>
                <w:rFonts w:asciiTheme="majorHAnsi" w:hAnsiTheme="majorHAnsi"/>
                <w:lang w:val="id-ID"/>
              </w:rPr>
            </w:pPr>
            <w:r>
              <w:rPr>
                <w:rFonts w:asciiTheme="majorHAnsi" w:hAnsiTheme="majorHAnsi"/>
              </w:rPr>
              <w:t xml:space="preserve">Mahasiswa mampu </w:t>
            </w:r>
            <w:r w:rsidR="005D781E">
              <w:rPr>
                <w:rFonts w:asciiTheme="majorHAnsi" w:hAnsiTheme="majorHAnsi"/>
                <w:lang w:val="id-ID"/>
              </w:rPr>
              <w:t xml:space="preserve">menilai dan </w:t>
            </w:r>
            <w:r>
              <w:rPr>
                <w:rFonts w:asciiTheme="majorHAnsi" w:hAnsiTheme="majorHAnsi"/>
              </w:rPr>
              <w:t>me</w:t>
            </w:r>
            <w:r>
              <w:rPr>
                <w:rFonts w:asciiTheme="majorHAnsi" w:hAnsiTheme="majorHAnsi"/>
                <w:lang w:val="id-ID"/>
              </w:rPr>
              <w:t>m</w:t>
            </w:r>
            <w:r w:rsidR="002C00FD">
              <w:rPr>
                <w:rFonts w:asciiTheme="majorHAnsi" w:hAnsiTheme="majorHAnsi"/>
                <w:lang w:val="id-ID"/>
              </w:rPr>
              <w:t>etakan kawasan konservasi di indonesia</w:t>
            </w:r>
          </w:p>
        </w:tc>
        <w:tc>
          <w:tcPr>
            <w:tcW w:w="2914" w:type="dxa"/>
            <w:gridSpan w:val="2"/>
            <w:shd w:val="clear" w:color="auto" w:fill="auto"/>
            <w:noWrap/>
          </w:tcPr>
          <w:p w:rsidR="009C07A0" w:rsidRPr="00533A46" w:rsidRDefault="002C00FD" w:rsidP="00B41203">
            <w:pPr>
              <w:spacing w:after="0" w:line="240" w:lineRule="auto"/>
              <w:rPr>
                <w:rFonts w:asciiTheme="majorHAnsi" w:hAnsiTheme="majorHAnsi"/>
                <w:lang w:val="id-ID"/>
              </w:rPr>
            </w:pPr>
            <w:r>
              <w:rPr>
                <w:rFonts w:asciiTheme="majorHAnsi" w:hAnsiTheme="majorHAnsi"/>
                <w:lang w:val="id-ID"/>
              </w:rPr>
              <w:t>KAWASAN KONSERVASI : KAWASAN KONSERVASI DI INDONESIA</w:t>
            </w:r>
          </w:p>
        </w:tc>
        <w:tc>
          <w:tcPr>
            <w:tcW w:w="1632" w:type="dxa"/>
            <w:gridSpan w:val="2"/>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Cooperative Learning</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Tugas makalah</w:t>
            </w:r>
          </w:p>
          <w:p w:rsidR="009C07A0"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Presentasi (TIM)</w:t>
            </w:r>
          </w:p>
        </w:tc>
        <w:tc>
          <w:tcPr>
            <w:tcW w:w="1058" w:type="dxa"/>
            <w:shd w:val="clear" w:color="auto" w:fill="auto"/>
            <w:noWrap/>
          </w:tcPr>
          <w:p w:rsidR="009C07A0" w:rsidRPr="00B41203" w:rsidRDefault="00B41203"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9C07A0" w:rsidRPr="0075125B" w:rsidRDefault="009C07A0" w:rsidP="00243F38">
            <w:pPr>
              <w:spacing w:after="0" w:line="240" w:lineRule="auto"/>
              <w:rPr>
                <w:rFonts w:asciiTheme="majorHAnsi" w:hAnsiTheme="majorHAnsi"/>
              </w:rPr>
            </w:pPr>
          </w:p>
        </w:tc>
        <w:tc>
          <w:tcPr>
            <w:tcW w:w="1862" w:type="dxa"/>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Kejelasan Konsep dan Uraian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Respon &amp; Empati</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Kreativitas dan Ketelitian</w:t>
            </w:r>
          </w:p>
          <w:p w:rsidR="009C07A0"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Kerjasama Tim</w:t>
            </w:r>
          </w:p>
        </w:tc>
        <w:tc>
          <w:tcPr>
            <w:tcW w:w="850" w:type="dxa"/>
            <w:shd w:val="clear" w:color="auto" w:fill="auto"/>
            <w:noWrap/>
          </w:tcPr>
          <w:p w:rsidR="009C07A0" w:rsidRPr="00B41203" w:rsidRDefault="00B41203" w:rsidP="00243F38">
            <w:pPr>
              <w:spacing w:after="0" w:line="240" w:lineRule="auto"/>
              <w:rPr>
                <w:rFonts w:asciiTheme="majorHAnsi" w:hAnsiTheme="majorHAnsi"/>
                <w:color w:val="000000"/>
                <w:lang w:val="id-ID"/>
              </w:rPr>
            </w:pPr>
            <w:r>
              <w:rPr>
                <w:rFonts w:asciiTheme="majorHAnsi" w:hAnsiTheme="majorHAnsi"/>
                <w:color w:val="000000"/>
                <w:lang w:val="id-ID"/>
              </w:rPr>
              <w:t>8</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B41203" w:rsidRPr="003D71B1" w:rsidRDefault="00B41203" w:rsidP="00A00706">
            <w:pPr>
              <w:spacing w:after="0" w:line="240" w:lineRule="auto"/>
              <w:jc w:val="center"/>
              <w:rPr>
                <w:rFonts w:asciiTheme="majorHAnsi" w:hAnsiTheme="majorHAnsi"/>
                <w:lang w:val="id-ID"/>
              </w:rPr>
            </w:pPr>
            <w:r>
              <w:rPr>
                <w:rFonts w:asciiTheme="majorHAnsi" w:hAnsiTheme="majorHAnsi"/>
                <w:lang w:val="id-ID"/>
              </w:rPr>
              <w:t>11</w:t>
            </w:r>
          </w:p>
        </w:tc>
        <w:tc>
          <w:tcPr>
            <w:tcW w:w="2410" w:type="dxa"/>
            <w:shd w:val="clear" w:color="auto" w:fill="auto"/>
            <w:noWrap/>
          </w:tcPr>
          <w:p w:rsidR="00533A46" w:rsidRPr="00533A46" w:rsidRDefault="00B41203" w:rsidP="00533A46">
            <w:pPr>
              <w:spacing w:after="0" w:line="240" w:lineRule="auto"/>
              <w:rPr>
                <w:rFonts w:asciiTheme="majorHAnsi" w:hAnsiTheme="majorHAnsi"/>
                <w:lang w:val="id-ID"/>
              </w:rPr>
            </w:pPr>
            <w:r w:rsidRPr="00B41203">
              <w:rPr>
                <w:rFonts w:asciiTheme="majorHAnsi" w:hAnsiTheme="majorHAnsi"/>
              </w:rPr>
              <w:t xml:space="preserve">Mahasiswa mampu </w:t>
            </w:r>
            <w:r w:rsidR="005D781E">
              <w:rPr>
                <w:rFonts w:asciiTheme="majorHAnsi" w:hAnsiTheme="majorHAnsi"/>
                <w:lang w:val="id-ID"/>
              </w:rPr>
              <w:t xml:space="preserve">memprediksi </w:t>
            </w:r>
            <w:r w:rsidR="002C00FD">
              <w:rPr>
                <w:rFonts w:asciiTheme="majorHAnsi" w:hAnsiTheme="majorHAnsi"/>
                <w:lang w:val="id-ID"/>
              </w:rPr>
              <w:t>ancaman biodiversitas di indonesia</w:t>
            </w:r>
          </w:p>
          <w:p w:rsidR="00B41203" w:rsidRPr="0075125B" w:rsidRDefault="00B41203" w:rsidP="00B41203">
            <w:pPr>
              <w:spacing w:after="0" w:line="240" w:lineRule="auto"/>
              <w:rPr>
                <w:rFonts w:asciiTheme="majorHAnsi" w:hAnsiTheme="majorHAnsi"/>
              </w:rPr>
            </w:pPr>
          </w:p>
        </w:tc>
        <w:tc>
          <w:tcPr>
            <w:tcW w:w="2914" w:type="dxa"/>
            <w:gridSpan w:val="2"/>
            <w:shd w:val="clear" w:color="auto" w:fill="auto"/>
            <w:noWrap/>
          </w:tcPr>
          <w:p w:rsidR="00B41203" w:rsidRPr="00533A46" w:rsidRDefault="002C00FD" w:rsidP="00B41203">
            <w:pPr>
              <w:spacing w:after="0" w:line="240" w:lineRule="auto"/>
              <w:rPr>
                <w:rFonts w:asciiTheme="majorHAnsi" w:hAnsiTheme="majorHAnsi"/>
                <w:lang w:val="id-ID"/>
              </w:rPr>
            </w:pPr>
            <w:r>
              <w:rPr>
                <w:rFonts w:asciiTheme="majorHAnsi" w:hAnsiTheme="majorHAnsi"/>
                <w:lang w:val="id-ID"/>
              </w:rPr>
              <w:t>ANCAMAN TERHADAP BIODIVERSITAS DI INDONESIA</w:t>
            </w:r>
          </w:p>
        </w:tc>
        <w:tc>
          <w:tcPr>
            <w:tcW w:w="1632" w:type="dxa"/>
            <w:gridSpan w:val="2"/>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Cooperative Learning</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Tugas makalah</w:t>
            </w:r>
          </w:p>
          <w:p w:rsidR="00B41203"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Presentasi (TIM)</w:t>
            </w:r>
          </w:p>
        </w:tc>
        <w:tc>
          <w:tcPr>
            <w:tcW w:w="1058" w:type="dxa"/>
            <w:shd w:val="clear" w:color="auto" w:fill="auto"/>
            <w:noWrap/>
          </w:tcPr>
          <w:p w:rsidR="00B41203" w:rsidRPr="00A82E42" w:rsidRDefault="00A82E42"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B41203" w:rsidRPr="0075125B" w:rsidRDefault="00B41203" w:rsidP="00243F38">
            <w:pPr>
              <w:spacing w:after="0" w:line="240" w:lineRule="auto"/>
              <w:rPr>
                <w:rFonts w:asciiTheme="majorHAnsi" w:hAnsiTheme="majorHAnsi"/>
              </w:rPr>
            </w:pPr>
          </w:p>
        </w:tc>
        <w:tc>
          <w:tcPr>
            <w:tcW w:w="1862" w:type="dxa"/>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Kejelasan Konsep dan Uraian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Respon &amp; Empati</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Kreativitas dan Ketelitian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Kerjasama Tim</w:t>
            </w:r>
          </w:p>
          <w:p w:rsidR="00B41203" w:rsidRPr="0075125B" w:rsidRDefault="00B41203" w:rsidP="00B41203">
            <w:pPr>
              <w:spacing w:after="0" w:line="240" w:lineRule="auto"/>
              <w:rPr>
                <w:rFonts w:asciiTheme="majorHAnsi" w:hAnsiTheme="majorHAnsi"/>
              </w:rPr>
            </w:pPr>
            <w:r w:rsidRPr="00B41203">
              <w:rPr>
                <w:rFonts w:asciiTheme="majorHAnsi" w:hAnsiTheme="majorHAnsi"/>
              </w:rPr>
              <w:t>•</w:t>
            </w:r>
            <w:r w:rsidRPr="00B41203">
              <w:rPr>
                <w:rFonts w:asciiTheme="majorHAnsi" w:hAnsiTheme="majorHAnsi"/>
              </w:rPr>
              <w:tab/>
              <w:t>Kedisiplinan</w:t>
            </w:r>
          </w:p>
        </w:tc>
        <w:tc>
          <w:tcPr>
            <w:tcW w:w="850" w:type="dxa"/>
            <w:shd w:val="clear" w:color="auto" w:fill="auto"/>
            <w:noWrap/>
          </w:tcPr>
          <w:p w:rsidR="00B41203" w:rsidRPr="00B41203" w:rsidRDefault="00B41203" w:rsidP="00243F38">
            <w:pPr>
              <w:spacing w:after="0" w:line="240" w:lineRule="auto"/>
              <w:rPr>
                <w:rFonts w:asciiTheme="majorHAnsi" w:hAnsiTheme="majorHAnsi"/>
                <w:color w:val="000000"/>
                <w:lang w:val="id-ID"/>
              </w:rPr>
            </w:pPr>
            <w:r>
              <w:rPr>
                <w:rFonts w:asciiTheme="majorHAnsi" w:hAnsiTheme="majorHAnsi"/>
                <w:color w:val="000000"/>
                <w:lang w:val="id-ID"/>
              </w:rPr>
              <w:t>8</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B41203" w:rsidRDefault="00B41203" w:rsidP="00A00706">
            <w:pPr>
              <w:spacing w:after="0" w:line="240" w:lineRule="auto"/>
              <w:jc w:val="center"/>
              <w:rPr>
                <w:rFonts w:asciiTheme="majorHAnsi" w:hAnsiTheme="majorHAnsi"/>
                <w:lang w:val="id-ID"/>
              </w:rPr>
            </w:pPr>
            <w:r>
              <w:rPr>
                <w:rFonts w:asciiTheme="majorHAnsi" w:hAnsiTheme="majorHAnsi"/>
                <w:lang w:val="id-ID"/>
              </w:rPr>
              <w:t>12</w:t>
            </w:r>
          </w:p>
        </w:tc>
        <w:tc>
          <w:tcPr>
            <w:tcW w:w="2410" w:type="dxa"/>
            <w:shd w:val="clear" w:color="auto" w:fill="auto"/>
            <w:noWrap/>
          </w:tcPr>
          <w:p w:rsidR="00B41203" w:rsidRPr="000D436B" w:rsidRDefault="008360F8" w:rsidP="000D436B">
            <w:pPr>
              <w:spacing w:after="0" w:line="240" w:lineRule="auto"/>
              <w:rPr>
                <w:rFonts w:asciiTheme="majorHAnsi" w:hAnsiTheme="majorHAnsi"/>
                <w:lang w:val="id-ID"/>
              </w:rPr>
            </w:pPr>
            <w:r>
              <w:rPr>
                <w:rFonts w:asciiTheme="majorHAnsi" w:hAnsiTheme="majorHAnsi"/>
              </w:rPr>
              <w:t>Mahasiswa mampu menge</w:t>
            </w:r>
            <w:r>
              <w:rPr>
                <w:rFonts w:asciiTheme="majorHAnsi" w:hAnsiTheme="majorHAnsi"/>
                <w:lang w:val="id-ID"/>
              </w:rPr>
              <w:t>mbangkan</w:t>
            </w:r>
            <w:r w:rsidR="00B41203" w:rsidRPr="00B41203">
              <w:rPr>
                <w:rFonts w:asciiTheme="majorHAnsi" w:hAnsiTheme="majorHAnsi"/>
              </w:rPr>
              <w:t xml:space="preserve"> </w:t>
            </w:r>
            <w:r w:rsidR="002C00FD">
              <w:rPr>
                <w:rFonts w:asciiTheme="majorHAnsi" w:hAnsiTheme="majorHAnsi"/>
                <w:lang w:val="id-ID"/>
              </w:rPr>
              <w:t>strategi dan kebijakan konservasi</w:t>
            </w:r>
          </w:p>
        </w:tc>
        <w:tc>
          <w:tcPr>
            <w:tcW w:w="2914" w:type="dxa"/>
            <w:gridSpan w:val="2"/>
            <w:shd w:val="clear" w:color="auto" w:fill="auto"/>
            <w:noWrap/>
          </w:tcPr>
          <w:p w:rsidR="00B41203" w:rsidRPr="000D436B" w:rsidRDefault="002C00FD" w:rsidP="00B41203">
            <w:pPr>
              <w:spacing w:after="0" w:line="240" w:lineRule="auto"/>
              <w:rPr>
                <w:rFonts w:asciiTheme="majorHAnsi" w:hAnsiTheme="majorHAnsi"/>
                <w:lang w:val="id-ID"/>
              </w:rPr>
            </w:pPr>
            <w:r>
              <w:rPr>
                <w:rFonts w:asciiTheme="majorHAnsi" w:hAnsiTheme="majorHAnsi"/>
                <w:lang w:val="id-ID"/>
              </w:rPr>
              <w:t>STRATEGI DAN KEBIJAKAN KONSERVASI</w:t>
            </w:r>
          </w:p>
        </w:tc>
        <w:tc>
          <w:tcPr>
            <w:tcW w:w="1632" w:type="dxa"/>
            <w:gridSpan w:val="2"/>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Cooperative Learning</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 xml:space="preserve">Tugas makalah </w:t>
            </w:r>
          </w:p>
          <w:p w:rsidR="00B41203"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Presentasi (TIM</w:t>
            </w:r>
          </w:p>
        </w:tc>
        <w:tc>
          <w:tcPr>
            <w:tcW w:w="1058" w:type="dxa"/>
            <w:shd w:val="clear" w:color="auto" w:fill="auto"/>
            <w:noWrap/>
          </w:tcPr>
          <w:p w:rsidR="00B41203" w:rsidRPr="00A82E42" w:rsidRDefault="00A82E42"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B41203" w:rsidRPr="0075125B" w:rsidRDefault="00B41203" w:rsidP="00243F38">
            <w:pPr>
              <w:spacing w:after="0" w:line="240" w:lineRule="auto"/>
              <w:rPr>
                <w:rFonts w:asciiTheme="majorHAnsi" w:hAnsiTheme="majorHAnsi"/>
              </w:rPr>
            </w:pPr>
          </w:p>
        </w:tc>
        <w:tc>
          <w:tcPr>
            <w:tcW w:w="1862" w:type="dxa"/>
            <w:shd w:val="clear" w:color="auto" w:fill="auto"/>
            <w:noWrap/>
          </w:tcPr>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Kejelasan Konsep dan Uraian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Respon &amp; Empati</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Kreativitas dan Ketelitian</w:t>
            </w:r>
          </w:p>
          <w:p w:rsidR="00B41203" w:rsidRPr="00B41203"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Kerjasama Tim</w:t>
            </w:r>
          </w:p>
          <w:p w:rsidR="00B41203" w:rsidRPr="0075125B" w:rsidRDefault="002C5D3D" w:rsidP="00B41203">
            <w:pPr>
              <w:spacing w:after="0" w:line="240" w:lineRule="auto"/>
              <w:rPr>
                <w:rFonts w:asciiTheme="majorHAnsi" w:hAnsiTheme="majorHAnsi"/>
              </w:rPr>
            </w:pPr>
            <w:r>
              <w:rPr>
                <w:rFonts w:asciiTheme="majorHAnsi" w:hAnsiTheme="majorHAnsi"/>
              </w:rPr>
              <w:t>•</w:t>
            </w:r>
            <w:r w:rsidR="00B41203" w:rsidRPr="00B41203">
              <w:rPr>
                <w:rFonts w:asciiTheme="majorHAnsi" w:hAnsiTheme="majorHAnsi"/>
              </w:rPr>
              <w:t>Kedisiplinan</w:t>
            </w:r>
          </w:p>
        </w:tc>
        <w:tc>
          <w:tcPr>
            <w:tcW w:w="850" w:type="dxa"/>
            <w:shd w:val="clear" w:color="auto" w:fill="auto"/>
            <w:noWrap/>
          </w:tcPr>
          <w:p w:rsidR="00B41203" w:rsidRPr="00B41203" w:rsidRDefault="00B41203" w:rsidP="00243F38">
            <w:pPr>
              <w:spacing w:after="0" w:line="240" w:lineRule="auto"/>
              <w:rPr>
                <w:rFonts w:asciiTheme="majorHAnsi" w:hAnsiTheme="majorHAnsi"/>
                <w:color w:val="000000"/>
                <w:lang w:val="id-ID"/>
              </w:rPr>
            </w:pPr>
            <w:r>
              <w:rPr>
                <w:rFonts w:asciiTheme="majorHAnsi" w:hAnsiTheme="majorHAnsi"/>
                <w:color w:val="000000"/>
                <w:lang w:val="id-ID"/>
              </w:rPr>
              <w:t>10</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B41203" w:rsidRDefault="00B41203" w:rsidP="00A00706">
            <w:pPr>
              <w:spacing w:after="0" w:line="240" w:lineRule="auto"/>
              <w:jc w:val="center"/>
              <w:rPr>
                <w:rFonts w:asciiTheme="majorHAnsi" w:hAnsiTheme="majorHAnsi"/>
                <w:lang w:val="id-ID"/>
              </w:rPr>
            </w:pPr>
            <w:r>
              <w:rPr>
                <w:rFonts w:asciiTheme="majorHAnsi" w:hAnsiTheme="majorHAnsi"/>
                <w:lang w:val="id-ID"/>
              </w:rPr>
              <w:t>13</w:t>
            </w:r>
            <w:r w:rsidR="000D436B">
              <w:rPr>
                <w:rFonts w:asciiTheme="majorHAnsi" w:hAnsiTheme="majorHAnsi"/>
                <w:lang w:val="id-ID"/>
              </w:rPr>
              <w:t xml:space="preserve"> DAN 14</w:t>
            </w:r>
          </w:p>
        </w:tc>
        <w:tc>
          <w:tcPr>
            <w:tcW w:w="2410" w:type="dxa"/>
            <w:shd w:val="clear" w:color="auto" w:fill="auto"/>
            <w:noWrap/>
          </w:tcPr>
          <w:p w:rsidR="00B41203" w:rsidRPr="002C00FD" w:rsidRDefault="00D557F0" w:rsidP="000D436B">
            <w:pPr>
              <w:spacing w:after="0" w:line="240" w:lineRule="auto"/>
              <w:rPr>
                <w:rFonts w:asciiTheme="majorHAnsi" w:hAnsiTheme="majorHAnsi"/>
                <w:lang w:val="id-ID"/>
              </w:rPr>
            </w:pPr>
            <w:r w:rsidRPr="00D557F0">
              <w:rPr>
                <w:rFonts w:asciiTheme="majorHAnsi" w:hAnsiTheme="majorHAnsi"/>
              </w:rPr>
              <w:t>Mahasiswa mampu me</w:t>
            </w:r>
            <w:r w:rsidR="002C00FD">
              <w:rPr>
                <w:rFonts w:asciiTheme="majorHAnsi" w:hAnsiTheme="majorHAnsi"/>
                <w:lang w:val="id-ID"/>
              </w:rPr>
              <w:t>metakan kawasan konservasi di wallacea</w:t>
            </w:r>
          </w:p>
        </w:tc>
        <w:tc>
          <w:tcPr>
            <w:tcW w:w="2914" w:type="dxa"/>
            <w:gridSpan w:val="2"/>
            <w:shd w:val="clear" w:color="auto" w:fill="auto"/>
            <w:noWrap/>
          </w:tcPr>
          <w:p w:rsidR="00B41203" w:rsidRPr="000D436B" w:rsidRDefault="002C00FD" w:rsidP="00D557F0">
            <w:pPr>
              <w:spacing w:after="0" w:line="240" w:lineRule="auto"/>
              <w:rPr>
                <w:rFonts w:asciiTheme="majorHAnsi" w:hAnsiTheme="majorHAnsi"/>
                <w:lang w:val="id-ID"/>
              </w:rPr>
            </w:pPr>
            <w:r>
              <w:rPr>
                <w:rFonts w:asciiTheme="majorHAnsi" w:hAnsiTheme="majorHAnsi"/>
                <w:lang w:val="id-ID"/>
              </w:rPr>
              <w:t>KONSERVASI DI KAWASAN WALLACEA</w:t>
            </w:r>
          </w:p>
        </w:tc>
        <w:tc>
          <w:tcPr>
            <w:tcW w:w="1632" w:type="dxa"/>
            <w:gridSpan w:val="2"/>
            <w:shd w:val="clear" w:color="auto" w:fill="auto"/>
            <w:noWrap/>
          </w:tcPr>
          <w:p w:rsidR="00D557F0" w:rsidRPr="00D557F0" w:rsidRDefault="002C5D3D" w:rsidP="00D557F0">
            <w:pPr>
              <w:spacing w:after="0" w:line="240" w:lineRule="auto"/>
              <w:rPr>
                <w:rFonts w:asciiTheme="majorHAnsi" w:hAnsiTheme="majorHAnsi"/>
              </w:rPr>
            </w:pPr>
            <w:r>
              <w:rPr>
                <w:rFonts w:asciiTheme="majorHAnsi" w:hAnsiTheme="majorHAnsi"/>
              </w:rPr>
              <w:t>•</w:t>
            </w:r>
            <w:r w:rsidR="00D557F0" w:rsidRPr="00D557F0">
              <w:rPr>
                <w:rFonts w:asciiTheme="majorHAnsi" w:hAnsiTheme="majorHAnsi"/>
              </w:rPr>
              <w:t>Cooperative Learning</w:t>
            </w:r>
          </w:p>
          <w:p w:rsidR="00D557F0" w:rsidRPr="00D557F0" w:rsidRDefault="002C5D3D" w:rsidP="00D557F0">
            <w:pPr>
              <w:spacing w:after="0" w:line="240" w:lineRule="auto"/>
              <w:rPr>
                <w:rFonts w:asciiTheme="majorHAnsi" w:hAnsiTheme="majorHAnsi"/>
              </w:rPr>
            </w:pPr>
            <w:r>
              <w:rPr>
                <w:rFonts w:asciiTheme="majorHAnsi" w:hAnsiTheme="majorHAnsi"/>
              </w:rPr>
              <w:t>•</w:t>
            </w:r>
            <w:r w:rsidR="00D557F0" w:rsidRPr="00D557F0">
              <w:rPr>
                <w:rFonts w:asciiTheme="majorHAnsi" w:hAnsiTheme="majorHAnsi"/>
              </w:rPr>
              <w:t xml:space="preserve">Tugas makalah </w:t>
            </w:r>
          </w:p>
          <w:p w:rsidR="00B41203" w:rsidRPr="0075125B" w:rsidRDefault="002C5D3D" w:rsidP="00D557F0">
            <w:pPr>
              <w:spacing w:after="0" w:line="240" w:lineRule="auto"/>
              <w:rPr>
                <w:rFonts w:asciiTheme="majorHAnsi" w:hAnsiTheme="majorHAnsi"/>
              </w:rPr>
            </w:pPr>
            <w:r>
              <w:rPr>
                <w:rFonts w:asciiTheme="majorHAnsi" w:hAnsiTheme="majorHAnsi"/>
              </w:rPr>
              <w:t>•</w:t>
            </w:r>
            <w:r w:rsidR="00D557F0" w:rsidRPr="00D557F0">
              <w:rPr>
                <w:rFonts w:asciiTheme="majorHAnsi" w:hAnsiTheme="majorHAnsi"/>
              </w:rPr>
              <w:t xml:space="preserve">Presentasi </w:t>
            </w:r>
            <w:r w:rsidR="00D557F0" w:rsidRPr="00D557F0">
              <w:rPr>
                <w:rFonts w:asciiTheme="majorHAnsi" w:hAnsiTheme="majorHAnsi"/>
              </w:rPr>
              <w:lastRenderedPageBreak/>
              <w:t>(TIM)</w:t>
            </w:r>
          </w:p>
        </w:tc>
        <w:tc>
          <w:tcPr>
            <w:tcW w:w="1058" w:type="dxa"/>
            <w:shd w:val="clear" w:color="auto" w:fill="auto"/>
            <w:noWrap/>
          </w:tcPr>
          <w:p w:rsidR="00B41203" w:rsidRPr="00A82E42" w:rsidRDefault="00A82E42" w:rsidP="00243F38">
            <w:pPr>
              <w:spacing w:after="0" w:line="240" w:lineRule="auto"/>
              <w:rPr>
                <w:rFonts w:asciiTheme="majorHAnsi" w:hAnsiTheme="majorHAnsi"/>
                <w:lang w:val="id-ID"/>
              </w:rPr>
            </w:pPr>
            <w:r>
              <w:rPr>
                <w:rFonts w:asciiTheme="majorHAnsi" w:hAnsiTheme="majorHAnsi"/>
                <w:lang w:val="id-ID"/>
              </w:rPr>
              <w:lastRenderedPageBreak/>
              <w:t>100</w:t>
            </w:r>
          </w:p>
        </w:tc>
        <w:tc>
          <w:tcPr>
            <w:tcW w:w="1176" w:type="dxa"/>
            <w:gridSpan w:val="2"/>
            <w:shd w:val="clear" w:color="auto" w:fill="auto"/>
            <w:noWrap/>
          </w:tcPr>
          <w:p w:rsidR="00A82E42" w:rsidRPr="00A82E42" w:rsidRDefault="00A82E42" w:rsidP="00A82E42">
            <w:pPr>
              <w:spacing w:after="0" w:line="240" w:lineRule="auto"/>
              <w:rPr>
                <w:rFonts w:asciiTheme="majorHAnsi" w:hAnsiTheme="majorHAnsi"/>
              </w:rPr>
            </w:pPr>
            <w:r w:rsidRPr="00A82E42">
              <w:rPr>
                <w:rFonts w:asciiTheme="majorHAnsi" w:hAnsiTheme="majorHAnsi"/>
              </w:rPr>
              <w:t>tulisan makalah</w:t>
            </w:r>
          </w:p>
          <w:p w:rsidR="00B41203" w:rsidRPr="0075125B" w:rsidRDefault="00A82E42" w:rsidP="00A82E42">
            <w:pPr>
              <w:spacing w:after="0" w:line="240" w:lineRule="auto"/>
              <w:rPr>
                <w:rFonts w:asciiTheme="majorHAnsi" w:hAnsiTheme="majorHAnsi"/>
              </w:rPr>
            </w:pPr>
            <w:r w:rsidRPr="00A82E42">
              <w:rPr>
                <w:rFonts w:asciiTheme="majorHAnsi" w:hAnsiTheme="majorHAnsi"/>
              </w:rPr>
              <w:t>-presentasi</w:t>
            </w:r>
          </w:p>
        </w:tc>
        <w:tc>
          <w:tcPr>
            <w:tcW w:w="1862" w:type="dxa"/>
            <w:shd w:val="clear" w:color="auto" w:fill="auto"/>
            <w:noWrap/>
          </w:tcPr>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Kejelasan Konsep dan Uraian</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Respon &amp; Empati</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Kreativitas dan Ketelitian</w:t>
            </w:r>
          </w:p>
          <w:p w:rsidR="00E450AF" w:rsidRPr="00E450AF" w:rsidRDefault="002C5D3D" w:rsidP="00E450AF">
            <w:pPr>
              <w:spacing w:after="0" w:line="240" w:lineRule="auto"/>
              <w:rPr>
                <w:rFonts w:asciiTheme="majorHAnsi" w:hAnsiTheme="majorHAnsi"/>
              </w:rPr>
            </w:pPr>
            <w:r>
              <w:rPr>
                <w:rFonts w:asciiTheme="majorHAnsi" w:hAnsiTheme="majorHAnsi"/>
              </w:rPr>
              <w:lastRenderedPageBreak/>
              <w:t>•</w:t>
            </w:r>
            <w:r w:rsidR="00E450AF" w:rsidRPr="00E450AF">
              <w:rPr>
                <w:rFonts w:asciiTheme="majorHAnsi" w:hAnsiTheme="majorHAnsi"/>
              </w:rPr>
              <w:t>Kerjasama Tim</w:t>
            </w:r>
          </w:p>
          <w:p w:rsidR="00B41203" w:rsidRPr="0075125B"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Kedisiplinan</w:t>
            </w:r>
          </w:p>
        </w:tc>
        <w:tc>
          <w:tcPr>
            <w:tcW w:w="850" w:type="dxa"/>
            <w:shd w:val="clear" w:color="auto" w:fill="auto"/>
            <w:noWrap/>
          </w:tcPr>
          <w:p w:rsidR="00B41203" w:rsidRPr="00E450AF" w:rsidRDefault="00E450AF" w:rsidP="00243F38">
            <w:pPr>
              <w:spacing w:after="0" w:line="240" w:lineRule="auto"/>
              <w:rPr>
                <w:rFonts w:asciiTheme="majorHAnsi" w:hAnsiTheme="majorHAnsi"/>
                <w:color w:val="000000"/>
                <w:lang w:val="id-ID"/>
              </w:rPr>
            </w:pPr>
            <w:r>
              <w:rPr>
                <w:rFonts w:asciiTheme="majorHAnsi" w:hAnsiTheme="majorHAnsi"/>
                <w:color w:val="000000"/>
                <w:lang w:val="id-ID"/>
              </w:rPr>
              <w:lastRenderedPageBreak/>
              <w:t>8</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B41203" w:rsidRDefault="00E450AF" w:rsidP="00A00706">
            <w:pPr>
              <w:spacing w:after="0" w:line="240" w:lineRule="auto"/>
              <w:jc w:val="center"/>
              <w:rPr>
                <w:rFonts w:asciiTheme="majorHAnsi" w:hAnsiTheme="majorHAnsi"/>
                <w:lang w:val="id-ID"/>
              </w:rPr>
            </w:pPr>
            <w:r>
              <w:rPr>
                <w:rFonts w:asciiTheme="majorHAnsi" w:hAnsiTheme="majorHAnsi"/>
                <w:lang w:val="id-ID"/>
              </w:rPr>
              <w:lastRenderedPageBreak/>
              <w:t xml:space="preserve"> 15</w:t>
            </w:r>
          </w:p>
        </w:tc>
        <w:tc>
          <w:tcPr>
            <w:tcW w:w="2410" w:type="dxa"/>
            <w:shd w:val="clear" w:color="auto" w:fill="auto"/>
            <w:noWrap/>
          </w:tcPr>
          <w:p w:rsidR="00B41203" w:rsidRPr="002C00FD" w:rsidRDefault="008360F8" w:rsidP="000D436B">
            <w:pPr>
              <w:spacing w:after="0" w:line="240" w:lineRule="auto"/>
              <w:rPr>
                <w:rFonts w:asciiTheme="majorHAnsi" w:hAnsiTheme="majorHAnsi"/>
                <w:lang w:val="id-ID"/>
              </w:rPr>
            </w:pPr>
            <w:r>
              <w:rPr>
                <w:rFonts w:asciiTheme="majorHAnsi" w:hAnsiTheme="majorHAnsi"/>
              </w:rPr>
              <w:t xml:space="preserve">Mahasiswa mampu </w:t>
            </w:r>
            <w:r w:rsidR="005D781E">
              <w:rPr>
                <w:rFonts w:asciiTheme="majorHAnsi" w:hAnsiTheme="majorHAnsi"/>
                <w:lang w:val="id-ID"/>
              </w:rPr>
              <w:t xml:space="preserve">memproyeksikan dan </w:t>
            </w:r>
            <w:r>
              <w:rPr>
                <w:rFonts w:asciiTheme="majorHAnsi" w:hAnsiTheme="majorHAnsi"/>
              </w:rPr>
              <w:t>m</w:t>
            </w:r>
            <w:r>
              <w:rPr>
                <w:rFonts w:asciiTheme="majorHAnsi" w:hAnsiTheme="majorHAnsi"/>
                <w:lang w:val="id-ID"/>
              </w:rPr>
              <w:t>emetakan</w:t>
            </w:r>
            <w:r w:rsidR="002C00FD">
              <w:rPr>
                <w:rFonts w:asciiTheme="majorHAnsi" w:hAnsiTheme="majorHAnsi"/>
                <w:lang w:val="id-ID"/>
              </w:rPr>
              <w:t xml:space="preserve"> biodiversitas di sulawesi</w:t>
            </w:r>
          </w:p>
        </w:tc>
        <w:tc>
          <w:tcPr>
            <w:tcW w:w="2914" w:type="dxa"/>
            <w:gridSpan w:val="2"/>
            <w:shd w:val="clear" w:color="auto" w:fill="auto"/>
            <w:noWrap/>
          </w:tcPr>
          <w:p w:rsidR="00B41203" w:rsidRPr="000D436B" w:rsidRDefault="002C00FD" w:rsidP="00E450AF">
            <w:pPr>
              <w:spacing w:after="0" w:line="240" w:lineRule="auto"/>
              <w:rPr>
                <w:rFonts w:asciiTheme="majorHAnsi" w:hAnsiTheme="majorHAnsi"/>
                <w:lang w:val="id-ID"/>
              </w:rPr>
            </w:pPr>
            <w:r>
              <w:rPr>
                <w:rFonts w:asciiTheme="majorHAnsi" w:hAnsiTheme="majorHAnsi"/>
                <w:lang w:val="id-ID"/>
              </w:rPr>
              <w:t>BIODIVERSITAS DAN KAWASAN KONSERVASI DI SULAWESI</w:t>
            </w:r>
          </w:p>
        </w:tc>
        <w:tc>
          <w:tcPr>
            <w:tcW w:w="1632" w:type="dxa"/>
            <w:gridSpan w:val="2"/>
            <w:shd w:val="clear" w:color="auto" w:fill="auto"/>
            <w:noWrap/>
          </w:tcPr>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Cooperative Learning</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Tugas makalah Kelompok</w:t>
            </w:r>
          </w:p>
          <w:p w:rsidR="00B41203" w:rsidRPr="0075125B"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Presentasi (TIM</w:t>
            </w:r>
          </w:p>
        </w:tc>
        <w:tc>
          <w:tcPr>
            <w:tcW w:w="1058" w:type="dxa"/>
            <w:shd w:val="clear" w:color="auto" w:fill="auto"/>
            <w:noWrap/>
          </w:tcPr>
          <w:p w:rsidR="00B41203" w:rsidRPr="00A82E42" w:rsidRDefault="00A82E42" w:rsidP="00243F38">
            <w:pPr>
              <w:spacing w:after="0" w:line="240" w:lineRule="auto"/>
              <w:rPr>
                <w:rFonts w:asciiTheme="majorHAnsi" w:hAnsiTheme="majorHAnsi"/>
                <w:lang w:val="id-ID"/>
              </w:rPr>
            </w:pPr>
            <w:r>
              <w:rPr>
                <w:rFonts w:asciiTheme="majorHAnsi" w:hAnsiTheme="majorHAnsi"/>
                <w:lang w:val="id-ID"/>
              </w:rPr>
              <w:t>100</w:t>
            </w:r>
          </w:p>
        </w:tc>
        <w:tc>
          <w:tcPr>
            <w:tcW w:w="1176" w:type="dxa"/>
            <w:gridSpan w:val="2"/>
            <w:shd w:val="clear" w:color="auto" w:fill="auto"/>
            <w:noWrap/>
          </w:tcPr>
          <w:p w:rsidR="00B41203" w:rsidRPr="0075125B" w:rsidRDefault="00B41203" w:rsidP="00243F38">
            <w:pPr>
              <w:spacing w:after="0" w:line="240" w:lineRule="auto"/>
              <w:rPr>
                <w:rFonts w:asciiTheme="majorHAnsi" w:hAnsiTheme="majorHAnsi"/>
              </w:rPr>
            </w:pPr>
          </w:p>
        </w:tc>
        <w:tc>
          <w:tcPr>
            <w:tcW w:w="1862" w:type="dxa"/>
            <w:shd w:val="clear" w:color="auto" w:fill="auto"/>
            <w:noWrap/>
          </w:tcPr>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Kejelasan Konsep dan Uraian</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Respon &amp; Empati</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Kreativitas dan Ketelitian</w:t>
            </w:r>
          </w:p>
          <w:p w:rsidR="00E450AF" w:rsidRPr="00E450AF"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Kerjasama Tim</w:t>
            </w:r>
          </w:p>
          <w:p w:rsidR="00B41203" w:rsidRPr="0075125B" w:rsidRDefault="002C5D3D" w:rsidP="00E450AF">
            <w:pPr>
              <w:spacing w:after="0" w:line="240" w:lineRule="auto"/>
              <w:rPr>
                <w:rFonts w:asciiTheme="majorHAnsi" w:hAnsiTheme="majorHAnsi"/>
              </w:rPr>
            </w:pPr>
            <w:r>
              <w:rPr>
                <w:rFonts w:asciiTheme="majorHAnsi" w:hAnsiTheme="majorHAnsi"/>
              </w:rPr>
              <w:t>•</w:t>
            </w:r>
            <w:r w:rsidR="00E450AF" w:rsidRPr="00E450AF">
              <w:rPr>
                <w:rFonts w:asciiTheme="majorHAnsi" w:hAnsiTheme="majorHAnsi"/>
              </w:rPr>
              <w:t>Kedisiplinan</w:t>
            </w:r>
          </w:p>
        </w:tc>
        <w:tc>
          <w:tcPr>
            <w:tcW w:w="850" w:type="dxa"/>
            <w:shd w:val="clear" w:color="auto" w:fill="auto"/>
            <w:noWrap/>
          </w:tcPr>
          <w:p w:rsidR="00B41203" w:rsidRPr="00E450AF" w:rsidRDefault="00E450AF" w:rsidP="00243F38">
            <w:pPr>
              <w:spacing w:after="0" w:line="240" w:lineRule="auto"/>
              <w:rPr>
                <w:rFonts w:asciiTheme="majorHAnsi" w:hAnsiTheme="majorHAnsi"/>
                <w:color w:val="000000"/>
                <w:lang w:val="id-ID"/>
              </w:rPr>
            </w:pPr>
            <w:r>
              <w:rPr>
                <w:rFonts w:asciiTheme="majorHAnsi" w:hAnsiTheme="majorHAnsi"/>
                <w:color w:val="000000"/>
                <w:lang w:val="id-ID"/>
              </w:rPr>
              <w:t>15</w:t>
            </w:r>
          </w:p>
        </w:tc>
      </w:tr>
      <w:tr w:rsidR="005D781E" w:rsidRPr="0075125B" w:rsidTr="00A0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134" w:type="dxa"/>
            <w:shd w:val="clear" w:color="auto" w:fill="auto"/>
            <w:noWrap/>
          </w:tcPr>
          <w:p w:rsidR="00B41203" w:rsidRPr="003D71B1" w:rsidRDefault="00E450AF" w:rsidP="00A00706">
            <w:pPr>
              <w:spacing w:after="0" w:line="240" w:lineRule="auto"/>
              <w:jc w:val="center"/>
              <w:rPr>
                <w:rFonts w:asciiTheme="majorHAnsi" w:hAnsiTheme="majorHAnsi"/>
                <w:lang w:val="id-ID"/>
              </w:rPr>
            </w:pPr>
            <w:r>
              <w:rPr>
                <w:rFonts w:asciiTheme="majorHAnsi" w:hAnsiTheme="majorHAnsi"/>
                <w:lang w:val="id-ID"/>
              </w:rPr>
              <w:t>16</w:t>
            </w:r>
          </w:p>
        </w:tc>
        <w:tc>
          <w:tcPr>
            <w:tcW w:w="2410" w:type="dxa"/>
            <w:shd w:val="clear" w:color="auto" w:fill="auto"/>
            <w:noWrap/>
          </w:tcPr>
          <w:p w:rsidR="00B41203" w:rsidRPr="00E450AF" w:rsidRDefault="00B41203" w:rsidP="00243F38">
            <w:pPr>
              <w:spacing w:after="0" w:line="240" w:lineRule="auto"/>
              <w:rPr>
                <w:rFonts w:asciiTheme="majorHAnsi" w:hAnsiTheme="majorHAnsi"/>
                <w:lang w:val="id-ID"/>
              </w:rPr>
            </w:pPr>
          </w:p>
        </w:tc>
        <w:tc>
          <w:tcPr>
            <w:tcW w:w="2914" w:type="dxa"/>
            <w:gridSpan w:val="2"/>
            <w:shd w:val="clear" w:color="auto" w:fill="auto"/>
            <w:noWrap/>
          </w:tcPr>
          <w:p w:rsidR="00B41203" w:rsidRPr="002C5D3D" w:rsidRDefault="002C5D3D" w:rsidP="00243F38">
            <w:pPr>
              <w:spacing w:after="0" w:line="240" w:lineRule="auto"/>
              <w:rPr>
                <w:rFonts w:asciiTheme="majorHAnsi" w:hAnsiTheme="majorHAnsi"/>
                <w:lang w:val="id-ID"/>
              </w:rPr>
            </w:pPr>
            <w:r>
              <w:rPr>
                <w:rFonts w:asciiTheme="majorHAnsi" w:hAnsiTheme="majorHAnsi"/>
                <w:lang w:val="id-ID"/>
              </w:rPr>
              <w:t>M</w:t>
            </w:r>
            <w:r w:rsidR="002C00FD">
              <w:rPr>
                <w:rFonts w:asciiTheme="majorHAnsi" w:hAnsiTheme="majorHAnsi"/>
                <w:lang w:val="id-ID"/>
              </w:rPr>
              <w:t>ATERI FINAL TEST 9-15</w:t>
            </w:r>
          </w:p>
        </w:tc>
        <w:tc>
          <w:tcPr>
            <w:tcW w:w="1632" w:type="dxa"/>
            <w:gridSpan w:val="2"/>
            <w:shd w:val="clear" w:color="auto" w:fill="auto"/>
            <w:noWrap/>
          </w:tcPr>
          <w:p w:rsidR="00B41203" w:rsidRPr="002C5D3D" w:rsidRDefault="002C5D3D" w:rsidP="00243F38">
            <w:pPr>
              <w:spacing w:after="0" w:line="240" w:lineRule="auto"/>
              <w:rPr>
                <w:rFonts w:asciiTheme="majorHAnsi" w:hAnsiTheme="majorHAnsi"/>
                <w:lang w:val="id-ID"/>
              </w:rPr>
            </w:pPr>
            <w:r>
              <w:rPr>
                <w:rFonts w:asciiTheme="majorHAnsi" w:hAnsiTheme="majorHAnsi"/>
                <w:lang w:val="id-ID"/>
              </w:rPr>
              <w:t>Easay</w:t>
            </w:r>
          </w:p>
        </w:tc>
        <w:tc>
          <w:tcPr>
            <w:tcW w:w="1058" w:type="dxa"/>
            <w:shd w:val="clear" w:color="auto" w:fill="auto"/>
            <w:noWrap/>
          </w:tcPr>
          <w:p w:rsidR="00B41203" w:rsidRPr="002C5D3D" w:rsidRDefault="002C5D3D" w:rsidP="00243F38">
            <w:pPr>
              <w:spacing w:after="0" w:line="240" w:lineRule="auto"/>
              <w:rPr>
                <w:rFonts w:asciiTheme="majorHAnsi" w:hAnsiTheme="majorHAnsi"/>
                <w:lang w:val="id-ID"/>
              </w:rPr>
            </w:pPr>
            <w:r>
              <w:rPr>
                <w:rFonts w:asciiTheme="majorHAnsi" w:hAnsiTheme="majorHAnsi"/>
                <w:lang w:val="id-ID"/>
              </w:rPr>
              <w:t>60</w:t>
            </w:r>
          </w:p>
        </w:tc>
        <w:tc>
          <w:tcPr>
            <w:tcW w:w="1176" w:type="dxa"/>
            <w:gridSpan w:val="2"/>
            <w:shd w:val="clear" w:color="auto" w:fill="auto"/>
            <w:noWrap/>
          </w:tcPr>
          <w:p w:rsidR="00B41203" w:rsidRPr="00E450AF" w:rsidRDefault="00E450AF" w:rsidP="00243F38">
            <w:pPr>
              <w:spacing w:after="0" w:line="240" w:lineRule="auto"/>
              <w:rPr>
                <w:rFonts w:asciiTheme="majorHAnsi" w:hAnsiTheme="majorHAnsi"/>
                <w:lang w:val="id-ID"/>
              </w:rPr>
            </w:pPr>
            <w:r>
              <w:rPr>
                <w:rFonts w:asciiTheme="majorHAnsi" w:hAnsiTheme="majorHAnsi"/>
                <w:lang w:val="id-ID"/>
              </w:rPr>
              <w:t>FINAL TEST</w:t>
            </w:r>
          </w:p>
        </w:tc>
        <w:tc>
          <w:tcPr>
            <w:tcW w:w="1862" w:type="dxa"/>
            <w:shd w:val="clear" w:color="auto" w:fill="auto"/>
            <w:noWrap/>
          </w:tcPr>
          <w:p w:rsidR="00B41203" w:rsidRPr="0075125B" w:rsidRDefault="00B41203" w:rsidP="00243F38">
            <w:pPr>
              <w:spacing w:after="0" w:line="240" w:lineRule="auto"/>
              <w:rPr>
                <w:rFonts w:asciiTheme="majorHAnsi" w:hAnsiTheme="majorHAnsi"/>
              </w:rPr>
            </w:pPr>
          </w:p>
        </w:tc>
        <w:tc>
          <w:tcPr>
            <w:tcW w:w="850" w:type="dxa"/>
            <w:shd w:val="clear" w:color="auto" w:fill="auto"/>
            <w:noWrap/>
          </w:tcPr>
          <w:p w:rsidR="00B41203" w:rsidRPr="0075125B" w:rsidRDefault="00B41203" w:rsidP="00243F38">
            <w:pPr>
              <w:spacing w:after="0" w:line="240" w:lineRule="auto"/>
              <w:rPr>
                <w:rFonts w:asciiTheme="majorHAnsi" w:hAnsiTheme="majorHAnsi"/>
                <w:color w:val="000000"/>
              </w:rPr>
            </w:pPr>
          </w:p>
        </w:tc>
      </w:tr>
    </w:tbl>
    <w:p w:rsidR="00BA2A57" w:rsidRDefault="00BA2A57" w:rsidP="00E964F4">
      <w:pPr>
        <w:spacing w:after="120" w:line="240" w:lineRule="auto"/>
        <w:rPr>
          <w:rFonts w:asciiTheme="minorHAnsi" w:hAnsiTheme="minorHAnsi"/>
          <w:b/>
          <w:i/>
          <w:noProof/>
          <w:color w:val="FF0000"/>
          <w:sz w:val="28"/>
          <w:szCs w:val="28"/>
          <w:lang w:val="id-ID"/>
        </w:rPr>
      </w:pPr>
    </w:p>
    <w:p w:rsidR="00A31338" w:rsidRPr="00EA4429" w:rsidRDefault="00A31338" w:rsidP="00E964F4">
      <w:pPr>
        <w:spacing w:after="120" w:line="240" w:lineRule="auto"/>
        <w:rPr>
          <w:rFonts w:asciiTheme="minorHAnsi" w:hAnsiTheme="minorHAnsi"/>
          <w:noProof/>
          <w:color w:val="FF0000"/>
          <w:sz w:val="28"/>
          <w:szCs w:val="28"/>
          <w:lang w:val="id-ID"/>
        </w:rPr>
      </w:pPr>
    </w:p>
    <w:p w:rsidR="00BA2A57" w:rsidRDefault="00BA2A57" w:rsidP="00E964F4">
      <w:pPr>
        <w:spacing w:after="120" w:line="240" w:lineRule="auto"/>
        <w:rPr>
          <w:rFonts w:asciiTheme="minorHAnsi" w:hAnsiTheme="minorHAnsi"/>
          <w:b/>
          <w:i/>
          <w:noProof/>
          <w:color w:val="FF0000"/>
          <w:sz w:val="28"/>
          <w:szCs w:val="28"/>
        </w:rPr>
        <w:sectPr w:rsidR="00BA2A57" w:rsidSect="002A5173">
          <w:pgSz w:w="15840" w:h="12240" w:orient="landscape"/>
          <w:pgMar w:top="1526" w:right="1440" w:bottom="1627" w:left="1440" w:header="720" w:footer="720" w:gutter="0"/>
          <w:cols w:space="360"/>
          <w:docGrid w:linePitch="360"/>
        </w:sectPr>
      </w:pPr>
    </w:p>
    <w:p w:rsidR="001F2723" w:rsidRDefault="001F2723" w:rsidP="001F2723">
      <w:pPr>
        <w:pStyle w:val="MediumGrid21"/>
        <w:jc w:val="center"/>
        <w:rPr>
          <w:rFonts w:ascii="Arial" w:hAnsi="Arial" w:cs="Arial"/>
          <w:b/>
          <w:sz w:val="22"/>
          <w:szCs w:val="22"/>
          <w:lang w:val="en-US" w:eastAsia="en-US" w:bidi="ar-SA"/>
        </w:rPr>
      </w:pPr>
      <w:r>
        <w:rPr>
          <w:rFonts w:ascii="Arial" w:hAnsi="Arial" w:cs="Arial"/>
          <w:b/>
          <w:sz w:val="22"/>
          <w:szCs w:val="22"/>
          <w:lang w:val="en-US" w:eastAsia="en-US" w:bidi="ar-SA"/>
        </w:rPr>
        <w:lastRenderedPageBreak/>
        <w:t>BAB V</w:t>
      </w:r>
    </w:p>
    <w:p w:rsidR="001F2723" w:rsidRDefault="001F2723" w:rsidP="001F2723">
      <w:pPr>
        <w:pStyle w:val="MediumGrid21"/>
        <w:jc w:val="center"/>
        <w:rPr>
          <w:rFonts w:ascii="MS Gothic" w:eastAsia="MS Gothic" w:hAnsi="MS Gothic" w:cs="MS Gothic"/>
          <w:sz w:val="22"/>
          <w:szCs w:val="22"/>
          <w:lang w:eastAsia="en-US" w:bidi="ar-SA"/>
        </w:rPr>
      </w:pPr>
      <w:r w:rsidRPr="005B0BD0">
        <w:rPr>
          <w:rFonts w:ascii="Arial" w:hAnsi="Arial" w:cs="Arial"/>
          <w:b/>
          <w:sz w:val="22"/>
          <w:szCs w:val="22"/>
          <w:lang w:val="en-US" w:eastAsia="en-US" w:bidi="ar-SA"/>
        </w:rPr>
        <w:t>STRATEGI DAN METODE PEMBELAJARAN</w:t>
      </w:r>
      <w:r w:rsidRPr="005B0BD0">
        <w:rPr>
          <w:rFonts w:ascii="MS Gothic" w:eastAsia="MS Gothic" w:hAnsi="MS Gothic" w:cs="MS Gothic" w:hint="eastAsia"/>
          <w:sz w:val="22"/>
          <w:szCs w:val="22"/>
          <w:lang w:val="en-US" w:eastAsia="en-US" w:bidi="ar-SA"/>
        </w:rPr>
        <w:t> </w:t>
      </w:r>
    </w:p>
    <w:p w:rsidR="001F2723" w:rsidRPr="002302B6" w:rsidRDefault="001F2723" w:rsidP="001F2723">
      <w:pPr>
        <w:pStyle w:val="MediumGrid21"/>
        <w:rPr>
          <w:rFonts w:ascii="Arial" w:hAnsi="Arial" w:cs="Arial"/>
          <w:sz w:val="22"/>
          <w:szCs w:val="22"/>
          <w:lang w:eastAsia="en-US" w:bidi="ar-SA"/>
        </w:rPr>
      </w:pPr>
    </w:p>
    <w:p w:rsidR="001F2723" w:rsidRDefault="00C34ACF" w:rsidP="001F2723">
      <w:pPr>
        <w:autoSpaceDE w:val="0"/>
        <w:autoSpaceDN w:val="0"/>
        <w:adjustRightInd w:val="0"/>
        <w:spacing w:after="240"/>
        <w:rPr>
          <w:rFonts w:ascii="Arial" w:hAnsi="Arial" w:cs="Arial"/>
          <w:b/>
          <w:lang w:val="id-ID"/>
        </w:rPr>
      </w:pPr>
      <w:r>
        <w:rPr>
          <w:rFonts w:ascii="Arial" w:hAnsi="Arial" w:cs="Arial"/>
          <w:b/>
          <w:lang w:val="id-ID"/>
        </w:rPr>
        <w:t xml:space="preserve">5.1. </w:t>
      </w:r>
      <w:r w:rsidR="001F2723">
        <w:rPr>
          <w:rFonts w:ascii="Arial" w:hAnsi="Arial" w:cs="Arial"/>
          <w:b/>
        </w:rPr>
        <w:t>Pemetaan CP d</w:t>
      </w:r>
      <w:r w:rsidR="001F2723" w:rsidRPr="005B0BD0">
        <w:rPr>
          <w:rFonts w:ascii="Arial" w:hAnsi="Arial" w:cs="Arial"/>
          <w:b/>
        </w:rPr>
        <w:t>an Strategi Pembelajaran</w:t>
      </w:r>
    </w:p>
    <w:p w:rsidR="00481889" w:rsidRPr="00481889" w:rsidRDefault="00481889" w:rsidP="001F2723">
      <w:pPr>
        <w:autoSpaceDE w:val="0"/>
        <w:autoSpaceDN w:val="0"/>
        <w:adjustRightInd w:val="0"/>
        <w:spacing w:after="240"/>
        <w:rPr>
          <w:rFonts w:ascii="Arial" w:hAnsi="Arial" w:cs="Arial"/>
          <w:lang w:val="id-ID"/>
        </w:rPr>
      </w:pPr>
      <w:r>
        <w:rPr>
          <w:rFonts w:ascii="Arial" w:hAnsi="Arial" w:cs="Arial"/>
          <w:b/>
          <w:lang w:val="id-ID"/>
        </w:rPr>
        <w:tab/>
        <w:t>P</w:t>
      </w:r>
      <w:r>
        <w:rPr>
          <w:rFonts w:ascii="Arial" w:hAnsi="Arial" w:cs="Arial"/>
          <w:lang w:val="id-ID"/>
        </w:rPr>
        <w:t>emetaan capaian pembelajaran dan strategi pembelajaran disajikan pada Tabel 10 berikut.</w:t>
      </w:r>
    </w:p>
    <w:p w:rsidR="001F2723" w:rsidRPr="005B0BD0" w:rsidRDefault="001F2723" w:rsidP="001F2723">
      <w:pPr>
        <w:pStyle w:val="ListParagraph"/>
        <w:spacing w:after="120"/>
        <w:jc w:val="center"/>
        <w:rPr>
          <w:rFonts w:ascii="Arial" w:hAnsi="Arial" w:cs="Arial"/>
        </w:rPr>
      </w:pPr>
      <w:r w:rsidRPr="001F2723">
        <w:rPr>
          <w:rFonts w:ascii="Arial" w:hAnsi="Arial" w:cs="Arial"/>
          <w:b/>
        </w:rPr>
        <w:t xml:space="preserve">Tabel </w:t>
      </w:r>
      <w:r w:rsidR="00481889">
        <w:rPr>
          <w:rFonts w:ascii="Arial" w:hAnsi="Arial" w:cs="Arial"/>
          <w:b/>
          <w:lang w:val="id-ID"/>
        </w:rPr>
        <w:t xml:space="preserve"> 10. </w:t>
      </w:r>
      <w:r w:rsidRPr="005B0BD0">
        <w:rPr>
          <w:rFonts w:ascii="Arial" w:hAnsi="Arial" w:cs="Arial"/>
        </w:rPr>
        <w:t>Pemetaan CP dan Strategi Pembelajaran</w:t>
      </w:r>
    </w:p>
    <w:tbl>
      <w:tblPr>
        <w:tblStyle w:val="TableGrid"/>
        <w:tblW w:w="87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001"/>
        <w:gridCol w:w="1678"/>
        <w:gridCol w:w="1842"/>
        <w:gridCol w:w="1985"/>
        <w:gridCol w:w="2249"/>
      </w:tblGrid>
      <w:tr w:rsidR="001F2723" w:rsidRPr="00243F38" w:rsidTr="003858D7">
        <w:trPr>
          <w:tblHeader/>
        </w:trPr>
        <w:tc>
          <w:tcPr>
            <w:tcW w:w="1001" w:type="dxa"/>
            <w:vMerge w:val="restart"/>
            <w:vAlign w:val="center"/>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CP</w:t>
            </w:r>
          </w:p>
        </w:tc>
        <w:tc>
          <w:tcPr>
            <w:tcW w:w="5505" w:type="dxa"/>
            <w:gridSpan w:val="3"/>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STRATEGI PEMBELAJARAN</w:t>
            </w:r>
          </w:p>
        </w:tc>
        <w:tc>
          <w:tcPr>
            <w:tcW w:w="2249" w:type="dxa"/>
            <w:vMerge w:val="restart"/>
            <w:vAlign w:val="center"/>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MK</w:t>
            </w:r>
          </w:p>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(Kode)</w:t>
            </w:r>
          </w:p>
        </w:tc>
      </w:tr>
      <w:tr w:rsidR="001F2723" w:rsidRPr="00243F38" w:rsidTr="003858D7">
        <w:trPr>
          <w:tblHeader/>
        </w:trPr>
        <w:tc>
          <w:tcPr>
            <w:tcW w:w="1001" w:type="dxa"/>
            <w:vMerge/>
            <w:tcBorders>
              <w:bottom w:val="double" w:sz="4" w:space="0" w:color="auto"/>
            </w:tcBorders>
          </w:tcPr>
          <w:p w:rsidR="001F2723" w:rsidRPr="00243F38" w:rsidRDefault="001F2723" w:rsidP="00E964F4">
            <w:pPr>
              <w:spacing w:before="60" w:after="60"/>
              <w:jc w:val="center"/>
              <w:rPr>
                <w:rFonts w:ascii="Book Antiqua" w:hAnsi="Book Antiqua" w:cs="Arial"/>
                <w:b/>
                <w:sz w:val="20"/>
                <w:szCs w:val="20"/>
              </w:rPr>
            </w:pPr>
          </w:p>
        </w:tc>
        <w:tc>
          <w:tcPr>
            <w:tcW w:w="1678" w:type="dxa"/>
            <w:tcBorders>
              <w:bottom w:val="double" w:sz="4" w:space="0" w:color="auto"/>
            </w:tcBorders>
            <w:vAlign w:val="center"/>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METODE</w:t>
            </w:r>
          </w:p>
        </w:tc>
        <w:tc>
          <w:tcPr>
            <w:tcW w:w="1842" w:type="dxa"/>
            <w:tcBorders>
              <w:bottom w:val="double" w:sz="4" w:space="0" w:color="auto"/>
            </w:tcBorders>
            <w:vAlign w:val="center"/>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PERAN DOSEN</w:t>
            </w:r>
          </w:p>
        </w:tc>
        <w:tc>
          <w:tcPr>
            <w:tcW w:w="1985" w:type="dxa"/>
            <w:tcBorders>
              <w:bottom w:val="double" w:sz="4" w:space="0" w:color="auto"/>
            </w:tcBorders>
            <w:vAlign w:val="center"/>
          </w:tcPr>
          <w:p w:rsidR="001F2723" w:rsidRPr="00243F38" w:rsidRDefault="001F2723" w:rsidP="00E964F4">
            <w:pPr>
              <w:spacing w:before="60" w:after="60"/>
              <w:jc w:val="center"/>
              <w:rPr>
                <w:rFonts w:ascii="Book Antiqua" w:hAnsi="Book Antiqua" w:cs="Arial"/>
                <w:b/>
                <w:sz w:val="20"/>
                <w:szCs w:val="20"/>
              </w:rPr>
            </w:pPr>
            <w:r w:rsidRPr="00243F38">
              <w:rPr>
                <w:rFonts w:ascii="Book Antiqua" w:hAnsi="Book Antiqua" w:cs="Arial"/>
                <w:b/>
                <w:sz w:val="20"/>
                <w:szCs w:val="20"/>
              </w:rPr>
              <w:t>KEGIATAN PEMBELAJARAN</w:t>
            </w:r>
          </w:p>
        </w:tc>
        <w:tc>
          <w:tcPr>
            <w:tcW w:w="2249" w:type="dxa"/>
            <w:vMerge/>
            <w:tcBorders>
              <w:bottom w:val="double" w:sz="4" w:space="0" w:color="auto"/>
            </w:tcBorders>
          </w:tcPr>
          <w:p w:rsidR="001F2723" w:rsidRPr="00243F38" w:rsidRDefault="001F2723" w:rsidP="00E964F4">
            <w:pPr>
              <w:spacing w:before="60" w:after="60"/>
              <w:jc w:val="center"/>
              <w:rPr>
                <w:rFonts w:ascii="Book Antiqua" w:hAnsi="Book Antiqua" w:cs="Arial"/>
                <w:b/>
                <w:sz w:val="20"/>
                <w:szCs w:val="20"/>
              </w:rPr>
            </w:pPr>
          </w:p>
        </w:tc>
      </w:tr>
      <w:tr w:rsidR="001F2723" w:rsidRPr="00243F38" w:rsidTr="003858D7">
        <w:tc>
          <w:tcPr>
            <w:tcW w:w="1001" w:type="dxa"/>
            <w:vMerge w:val="restart"/>
            <w:tcBorders>
              <w:top w:val="double" w:sz="4" w:space="0" w:color="auto"/>
              <w:bottom w:val="single" w:sz="4" w:space="0" w:color="auto"/>
            </w:tcBorders>
            <w:vAlign w:val="center"/>
          </w:tcPr>
          <w:p w:rsidR="001F2723" w:rsidRPr="00334B58" w:rsidRDefault="001F2723" w:rsidP="00E964F4">
            <w:pPr>
              <w:jc w:val="center"/>
              <w:rPr>
                <w:rFonts w:ascii="Book Antiqua" w:hAnsi="Book Antiqua" w:cs="Arial"/>
                <w:sz w:val="20"/>
                <w:szCs w:val="20"/>
                <w:lang w:val="id-ID"/>
              </w:rPr>
            </w:pPr>
            <w:r w:rsidRPr="00243F38">
              <w:rPr>
                <w:rFonts w:ascii="Book Antiqua" w:hAnsi="Book Antiqua" w:cs="Arial"/>
                <w:sz w:val="20"/>
                <w:szCs w:val="20"/>
              </w:rPr>
              <w:t>S</w:t>
            </w:r>
            <w:r w:rsidR="00334B58">
              <w:rPr>
                <w:rFonts w:ascii="Book Antiqua" w:hAnsi="Book Antiqua" w:cs="Arial"/>
                <w:sz w:val="20"/>
                <w:szCs w:val="20"/>
                <w:lang w:val="id-ID"/>
              </w:rPr>
              <w:t>1</w:t>
            </w:r>
          </w:p>
        </w:tc>
        <w:tc>
          <w:tcPr>
            <w:tcW w:w="1678" w:type="dxa"/>
            <w:tcBorders>
              <w:top w:val="double" w:sz="4" w:space="0" w:color="auto"/>
              <w:bottom w:val="single" w:sz="4" w:space="0" w:color="auto"/>
            </w:tcBorders>
          </w:tcPr>
          <w:p w:rsidR="001F2723" w:rsidRPr="00243F38" w:rsidRDefault="001F2723" w:rsidP="00E964F4">
            <w:pPr>
              <w:rPr>
                <w:rFonts w:ascii="Book Antiqua" w:hAnsi="Book Antiqua" w:cs="Arial"/>
                <w:sz w:val="20"/>
                <w:szCs w:val="20"/>
              </w:rPr>
            </w:pPr>
            <w:r w:rsidRPr="00243F38">
              <w:rPr>
                <w:rFonts w:ascii="Book Antiqua" w:hAnsi="Book Antiqua" w:cs="Arial"/>
                <w:sz w:val="20"/>
                <w:szCs w:val="20"/>
              </w:rPr>
              <w:t xml:space="preserve">1.Ceramah </w:t>
            </w:r>
          </w:p>
        </w:tc>
        <w:tc>
          <w:tcPr>
            <w:tcW w:w="1842" w:type="dxa"/>
            <w:vMerge w:val="restart"/>
            <w:tcBorders>
              <w:top w:val="double" w:sz="4" w:space="0" w:color="auto"/>
              <w:bottom w:val="single" w:sz="4" w:space="0" w:color="auto"/>
            </w:tcBorders>
          </w:tcPr>
          <w:p w:rsidR="001F2723" w:rsidRPr="00243F38" w:rsidRDefault="001F2723" w:rsidP="00E964F4">
            <w:pPr>
              <w:rPr>
                <w:rFonts w:ascii="Book Antiqua" w:hAnsi="Book Antiqua" w:cs="Arial"/>
                <w:sz w:val="20"/>
                <w:szCs w:val="20"/>
              </w:rPr>
            </w:pPr>
            <w:r w:rsidRPr="00243F38">
              <w:rPr>
                <w:rFonts w:ascii="Book Antiqua" w:hAnsi="Book Antiqua" w:cs="Arial"/>
                <w:sz w:val="20"/>
                <w:szCs w:val="20"/>
              </w:rPr>
              <w:t>Pengajar, fasilitator, Narasumber</w:t>
            </w:r>
          </w:p>
        </w:tc>
        <w:tc>
          <w:tcPr>
            <w:tcW w:w="1985" w:type="dxa"/>
            <w:vMerge w:val="restart"/>
            <w:tcBorders>
              <w:top w:val="double" w:sz="4" w:space="0" w:color="auto"/>
              <w:bottom w:val="single" w:sz="4" w:space="0" w:color="auto"/>
            </w:tcBorders>
          </w:tcPr>
          <w:p w:rsidR="001F2723" w:rsidRPr="00243F38" w:rsidRDefault="001F2723" w:rsidP="00E964F4">
            <w:pPr>
              <w:rPr>
                <w:rFonts w:ascii="Book Antiqua" w:hAnsi="Book Antiqua" w:cs="Arial"/>
                <w:sz w:val="20"/>
                <w:szCs w:val="20"/>
              </w:rPr>
            </w:pPr>
            <w:r w:rsidRPr="00243F38">
              <w:rPr>
                <w:rFonts w:ascii="Book Antiqua" w:hAnsi="Book Antiqua" w:cs="Arial"/>
                <w:sz w:val="20"/>
                <w:szCs w:val="20"/>
              </w:rPr>
              <w:t>Tatap muka, Kerja Kelompok, Ujian. Didalam Kelas</w:t>
            </w:r>
          </w:p>
        </w:tc>
        <w:tc>
          <w:tcPr>
            <w:tcW w:w="2249" w:type="dxa"/>
            <w:vMerge w:val="restart"/>
            <w:tcBorders>
              <w:top w:val="double" w:sz="4" w:space="0" w:color="auto"/>
              <w:bottom w:val="single" w:sz="4" w:space="0" w:color="auto"/>
            </w:tcBorders>
            <w:vAlign w:val="center"/>
          </w:tcPr>
          <w:p w:rsidR="001F2723" w:rsidRPr="00FE02C5" w:rsidRDefault="00FE02C5" w:rsidP="00243F38">
            <w:pPr>
              <w:jc w:val="center"/>
              <w:rPr>
                <w:rFonts w:ascii="Book Antiqua" w:hAnsi="Book Antiqua" w:cs="Arial"/>
                <w:sz w:val="20"/>
                <w:szCs w:val="20"/>
                <w:lang w:val="id-ID"/>
              </w:rPr>
            </w:pPr>
            <w:r>
              <w:rPr>
                <w:rFonts w:ascii="Book Antiqua" w:hAnsi="Book Antiqua" w:cs="Arial"/>
                <w:sz w:val="20"/>
                <w:szCs w:val="20"/>
                <w:lang w:val="id-ID"/>
              </w:rPr>
              <w:t>Semua M</w:t>
            </w:r>
            <w:r w:rsidR="00481889">
              <w:rPr>
                <w:rFonts w:ascii="Book Antiqua" w:hAnsi="Book Antiqua" w:cs="Arial"/>
                <w:sz w:val="20"/>
                <w:szCs w:val="20"/>
                <w:lang w:val="id-ID"/>
              </w:rPr>
              <w:t>ata kuliah</w:t>
            </w:r>
          </w:p>
        </w:tc>
      </w:tr>
      <w:tr w:rsidR="001F2723" w:rsidRPr="00243F38" w:rsidTr="003858D7">
        <w:tc>
          <w:tcPr>
            <w:tcW w:w="1001" w:type="dxa"/>
            <w:vMerge/>
            <w:tcBorders>
              <w:top w:val="single" w:sz="4" w:space="0" w:color="auto"/>
            </w:tcBorders>
            <w:vAlign w:val="center"/>
          </w:tcPr>
          <w:p w:rsidR="001F2723" w:rsidRPr="00243F38" w:rsidRDefault="001F2723" w:rsidP="00E964F4">
            <w:pPr>
              <w:rPr>
                <w:rFonts w:ascii="Book Antiqua" w:hAnsi="Book Antiqua" w:cs="Arial"/>
                <w:sz w:val="20"/>
                <w:szCs w:val="20"/>
              </w:rPr>
            </w:pPr>
          </w:p>
        </w:tc>
        <w:tc>
          <w:tcPr>
            <w:tcW w:w="1678" w:type="dxa"/>
            <w:tcBorders>
              <w:top w:val="single" w:sz="4" w:space="0" w:color="auto"/>
            </w:tcBorders>
          </w:tcPr>
          <w:p w:rsidR="001F2723" w:rsidRPr="00243F38" w:rsidRDefault="001F2723" w:rsidP="00E964F4">
            <w:pPr>
              <w:rPr>
                <w:rFonts w:ascii="Book Antiqua" w:hAnsi="Book Antiqua" w:cs="Arial"/>
                <w:sz w:val="20"/>
                <w:szCs w:val="20"/>
              </w:rPr>
            </w:pPr>
            <w:r w:rsidRPr="00243F38">
              <w:rPr>
                <w:rFonts w:ascii="Book Antiqua" w:hAnsi="Book Antiqua" w:cs="Arial"/>
                <w:sz w:val="20"/>
                <w:szCs w:val="20"/>
              </w:rPr>
              <w:t>2.Diskusi</w:t>
            </w:r>
          </w:p>
        </w:tc>
        <w:tc>
          <w:tcPr>
            <w:tcW w:w="1842" w:type="dxa"/>
            <w:vMerge/>
            <w:tcBorders>
              <w:top w:val="single" w:sz="4" w:space="0" w:color="auto"/>
            </w:tcBorders>
          </w:tcPr>
          <w:p w:rsidR="001F2723" w:rsidRPr="00243F38" w:rsidRDefault="001F2723" w:rsidP="00E964F4">
            <w:pPr>
              <w:rPr>
                <w:rFonts w:ascii="Book Antiqua" w:hAnsi="Book Antiqua" w:cs="Arial"/>
                <w:sz w:val="20"/>
                <w:szCs w:val="20"/>
              </w:rPr>
            </w:pPr>
          </w:p>
        </w:tc>
        <w:tc>
          <w:tcPr>
            <w:tcW w:w="1985" w:type="dxa"/>
            <w:vMerge/>
            <w:tcBorders>
              <w:top w:val="single" w:sz="4" w:space="0" w:color="auto"/>
            </w:tcBorders>
          </w:tcPr>
          <w:p w:rsidR="001F2723" w:rsidRPr="00243F38" w:rsidRDefault="001F2723" w:rsidP="00E964F4">
            <w:pPr>
              <w:rPr>
                <w:rFonts w:ascii="Book Antiqua" w:hAnsi="Book Antiqua" w:cs="Arial"/>
                <w:sz w:val="20"/>
                <w:szCs w:val="20"/>
              </w:rPr>
            </w:pPr>
          </w:p>
        </w:tc>
        <w:tc>
          <w:tcPr>
            <w:tcW w:w="2249" w:type="dxa"/>
            <w:vMerge/>
            <w:tcBorders>
              <w:top w:val="single" w:sz="4" w:space="0" w:color="auto"/>
            </w:tcBorders>
          </w:tcPr>
          <w:p w:rsidR="001F2723" w:rsidRPr="00243F38" w:rsidRDefault="001F2723" w:rsidP="00E964F4">
            <w:pPr>
              <w:rPr>
                <w:rFonts w:ascii="Book Antiqua" w:hAnsi="Book Antiqua" w:cs="Arial"/>
                <w:sz w:val="20"/>
                <w:szCs w:val="20"/>
              </w:rPr>
            </w:pPr>
          </w:p>
        </w:tc>
      </w:tr>
      <w:tr w:rsidR="001F2723" w:rsidRPr="00243F38" w:rsidTr="003858D7">
        <w:tc>
          <w:tcPr>
            <w:tcW w:w="1001" w:type="dxa"/>
            <w:vMerge/>
            <w:vAlign w:val="center"/>
          </w:tcPr>
          <w:p w:rsidR="001F2723" w:rsidRPr="00243F38" w:rsidRDefault="001F2723" w:rsidP="00E964F4">
            <w:pPr>
              <w:rPr>
                <w:rFonts w:ascii="Book Antiqua" w:hAnsi="Book Antiqua" w:cs="Arial"/>
                <w:sz w:val="20"/>
                <w:szCs w:val="20"/>
              </w:rPr>
            </w:pPr>
          </w:p>
        </w:tc>
        <w:tc>
          <w:tcPr>
            <w:tcW w:w="1678" w:type="dxa"/>
          </w:tcPr>
          <w:p w:rsidR="00845476" w:rsidRDefault="00845476" w:rsidP="00E964F4">
            <w:pPr>
              <w:rPr>
                <w:rFonts w:ascii="Book Antiqua" w:hAnsi="Book Antiqua" w:cs="Arial"/>
                <w:sz w:val="20"/>
                <w:szCs w:val="20"/>
                <w:lang w:val="id-ID"/>
              </w:rPr>
            </w:pPr>
            <w:r>
              <w:rPr>
                <w:rFonts w:ascii="Book Antiqua" w:hAnsi="Book Antiqua" w:cs="Arial"/>
                <w:sz w:val="20"/>
                <w:szCs w:val="20"/>
              </w:rPr>
              <w:t>3.Presentas</w:t>
            </w:r>
            <w:r>
              <w:rPr>
                <w:rFonts w:ascii="Book Antiqua" w:hAnsi="Book Antiqua" w:cs="Arial"/>
                <w:sz w:val="20"/>
                <w:szCs w:val="20"/>
                <w:lang w:val="id-ID"/>
              </w:rPr>
              <w:t>i</w:t>
            </w:r>
          </w:p>
          <w:p w:rsidR="00A31338" w:rsidRDefault="00845476" w:rsidP="00E964F4">
            <w:pPr>
              <w:rPr>
                <w:rFonts w:ascii="Book Antiqua" w:hAnsi="Book Antiqua" w:cs="Arial"/>
                <w:sz w:val="20"/>
                <w:szCs w:val="20"/>
                <w:lang w:val="id-ID"/>
              </w:rPr>
            </w:pPr>
            <w:r>
              <w:rPr>
                <w:rFonts w:ascii="Book Antiqua" w:hAnsi="Book Antiqua" w:cs="Arial"/>
                <w:sz w:val="20"/>
                <w:szCs w:val="20"/>
                <w:lang w:val="id-ID"/>
              </w:rPr>
              <w:t>4.</w:t>
            </w:r>
            <w:r w:rsidR="00A31338">
              <w:rPr>
                <w:rFonts w:ascii="Book Antiqua" w:hAnsi="Book Antiqua" w:cs="Arial"/>
                <w:sz w:val="20"/>
                <w:szCs w:val="20"/>
                <w:lang w:val="id-ID"/>
              </w:rPr>
              <w:t>Collaborative learning</w:t>
            </w:r>
          </w:p>
          <w:p w:rsidR="00A31338" w:rsidRDefault="00A31338" w:rsidP="00E964F4">
            <w:pPr>
              <w:rPr>
                <w:rFonts w:ascii="Book Antiqua" w:hAnsi="Book Antiqua" w:cs="Arial"/>
                <w:sz w:val="20"/>
                <w:szCs w:val="20"/>
                <w:lang w:val="id-ID"/>
              </w:rPr>
            </w:pPr>
            <w:r>
              <w:rPr>
                <w:rFonts w:ascii="Book Antiqua" w:hAnsi="Book Antiqua" w:cs="Arial"/>
                <w:sz w:val="20"/>
                <w:szCs w:val="20"/>
                <w:lang w:val="id-ID"/>
              </w:rPr>
              <w:t>5. cooperative learning</w:t>
            </w:r>
          </w:p>
          <w:p w:rsidR="00A31338" w:rsidRPr="00A31338" w:rsidRDefault="00A31338" w:rsidP="00E964F4">
            <w:pPr>
              <w:rPr>
                <w:rFonts w:ascii="Book Antiqua" w:hAnsi="Book Antiqua" w:cs="Arial"/>
                <w:sz w:val="20"/>
                <w:szCs w:val="20"/>
                <w:lang w:val="id-ID"/>
              </w:rPr>
            </w:pPr>
            <w:r>
              <w:rPr>
                <w:rFonts w:ascii="Book Antiqua" w:hAnsi="Book Antiqua" w:cs="Arial"/>
                <w:sz w:val="20"/>
                <w:szCs w:val="20"/>
                <w:lang w:val="id-ID"/>
              </w:rPr>
              <w:t>6. Experiance learning</w:t>
            </w:r>
          </w:p>
        </w:tc>
        <w:tc>
          <w:tcPr>
            <w:tcW w:w="1842" w:type="dxa"/>
            <w:vMerge/>
          </w:tcPr>
          <w:p w:rsidR="001F2723" w:rsidRPr="00243F38" w:rsidRDefault="001F2723" w:rsidP="00E964F4">
            <w:pPr>
              <w:rPr>
                <w:rFonts w:ascii="Book Antiqua" w:hAnsi="Book Antiqua" w:cs="Arial"/>
                <w:sz w:val="20"/>
                <w:szCs w:val="20"/>
              </w:rPr>
            </w:pPr>
          </w:p>
        </w:tc>
        <w:tc>
          <w:tcPr>
            <w:tcW w:w="1985" w:type="dxa"/>
            <w:vMerge/>
          </w:tcPr>
          <w:p w:rsidR="001F2723" w:rsidRPr="00243F38" w:rsidRDefault="001F2723" w:rsidP="00E964F4">
            <w:pPr>
              <w:rPr>
                <w:rFonts w:ascii="Book Antiqua" w:hAnsi="Book Antiqua" w:cs="Arial"/>
                <w:sz w:val="20"/>
                <w:szCs w:val="20"/>
              </w:rPr>
            </w:pPr>
          </w:p>
        </w:tc>
        <w:tc>
          <w:tcPr>
            <w:tcW w:w="2249" w:type="dxa"/>
            <w:vMerge/>
          </w:tcPr>
          <w:p w:rsidR="001F2723" w:rsidRPr="00243F38" w:rsidRDefault="001F2723" w:rsidP="00E964F4">
            <w:pPr>
              <w:rPr>
                <w:rFonts w:ascii="Book Antiqua" w:hAnsi="Book Antiqua" w:cs="Arial"/>
                <w:sz w:val="20"/>
                <w:szCs w:val="20"/>
              </w:rPr>
            </w:pPr>
          </w:p>
        </w:tc>
      </w:tr>
      <w:tr w:rsidR="00334B58" w:rsidRPr="00243F38" w:rsidTr="003858D7">
        <w:tc>
          <w:tcPr>
            <w:tcW w:w="1001" w:type="dxa"/>
            <w:vAlign w:val="center"/>
          </w:tcPr>
          <w:p w:rsidR="00334B58" w:rsidRDefault="00334B58" w:rsidP="0006430F">
            <w:pPr>
              <w:jc w:val="center"/>
              <w:rPr>
                <w:rFonts w:ascii="Book Antiqua" w:hAnsi="Book Antiqua" w:cs="Arial"/>
                <w:sz w:val="20"/>
                <w:szCs w:val="20"/>
                <w:lang w:val="id-ID"/>
              </w:rPr>
            </w:pPr>
          </w:p>
          <w:p w:rsidR="00334B58" w:rsidRDefault="00334B58" w:rsidP="0006430F">
            <w:pPr>
              <w:jc w:val="center"/>
              <w:rPr>
                <w:rFonts w:ascii="Book Antiqua" w:hAnsi="Book Antiqua" w:cs="Arial"/>
                <w:sz w:val="20"/>
                <w:szCs w:val="20"/>
                <w:lang w:val="id-ID"/>
              </w:rPr>
            </w:pPr>
          </w:p>
          <w:p w:rsidR="00334B58" w:rsidRDefault="00334B58" w:rsidP="0006430F">
            <w:pPr>
              <w:jc w:val="center"/>
              <w:rPr>
                <w:rFonts w:ascii="Book Antiqua" w:hAnsi="Book Antiqua" w:cs="Arial"/>
                <w:sz w:val="20"/>
                <w:szCs w:val="20"/>
                <w:lang w:val="id-ID"/>
              </w:rPr>
            </w:pPr>
            <w:r>
              <w:rPr>
                <w:rFonts w:ascii="Book Antiqua" w:hAnsi="Book Antiqua" w:cs="Arial"/>
                <w:sz w:val="20"/>
                <w:szCs w:val="20"/>
                <w:lang w:val="id-ID"/>
              </w:rPr>
              <w:t>S2</w:t>
            </w:r>
          </w:p>
          <w:p w:rsidR="00334B58" w:rsidRDefault="00334B58" w:rsidP="0006430F">
            <w:pPr>
              <w:jc w:val="center"/>
              <w:rPr>
                <w:rFonts w:ascii="Book Antiqua" w:hAnsi="Book Antiqua" w:cs="Arial"/>
                <w:sz w:val="20"/>
                <w:szCs w:val="20"/>
                <w:lang w:val="id-ID"/>
              </w:rPr>
            </w:pPr>
          </w:p>
          <w:p w:rsidR="00334B58" w:rsidRDefault="00334B58" w:rsidP="0006430F">
            <w:pPr>
              <w:jc w:val="center"/>
              <w:rPr>
                <w:rFonts w:ascii="Book Antiqua" w:hAnsi="Book Antiqua" w:cs="Arial"/>
                <w:sz w:val="20"/>
                <w:szCs w:val="20"/>
                <w:lang w:val="id-ID"/>
              </w:rPr>
            </w:pPr>
          </w:p>
          <w:p w:rsidR="00334B58" w:rsidRDefault="00334B58" w:rsidP="0006430F">
            <w:pPr>
              <w:jc w:val="center"/>
              <w:rPr>
                <w:rFonts w:ascii="Book Antiqua" w:hAnsi="Book Antiqua" w:cs="Arial"/>
                <w:sz w:val="20"/>
                <w:szCs w:val="20"/>
                <w:lang w:val="id-ID"/>
              </w:rPr>
            </w:pPr>
          </w:p>
          <w:p w:rsidR="00334B58" w:rsidRPr="00334B58" w:rsidRDefault="00334B58" w:rsidP="0006430F">
            <w:pPr>
              <w:jc w:val="center"/>
              <w:rPr>
                <w:rFonts w:ascii="Book Antiqua" w:hAnsi="Book Antiqua" w:cs="Arial"/>
                <w:sz w:val="20"/>
                <w:szCs w:val="20"/>
                <w:lang w:val="id-ID"/>
              </w:rPr>
            </w:pPr>
          </w:p>
        </w:tc>
        <w:tc>
          <w:tcPr>
            <w:tcW w:w="1678" w:type="dxa"/>
          </w:tcPr>
          <w:p w:rsidR="00334B58" w:rsidRDefault="00334B58" w:rsidP="0006430F">
            <w:pPr>
              <w:rPr>
                <w:rFonts w:ascii="Book Antiqua" w:hAnsi="Book Antiqua" w:cs="Arial"/>
                <w:sz w:val="20"/>
                <w:szCs w:val="20"/>
                <w:lang w:val="id-ID"/>
              </w:rPr>
            </w:pPr>
            <w:r w:rsidRPr="00243F38">
              <w:rPr>
                <w:rFonts w:ascii="Book Antiqua" w:hAnsi="Book Antiqua" w:cs="Arial"/>
                <w:sz w:val="20"/>
                <w:szCs w:val="20"/>
              </w:rPr>
              <w:t xml:space="preserve">1.Ceramah </w:t>
            </w:r>
          </w:p>
          <w:p w:rsidR="00334B58" w:rsidRDefault="00334B58" w:rsidP="0006430F">
            <w:pPr>
              <w:rPr>
                <w:rFonts w:ascii="Book Antiqua" w:hAnsi="Book Antiqua" w:cs="Arial"/>
                <w:sz w:val="20"/>
                <w:szCs w:val="20"/>
                <w:lang w:val="id-ID"/>
              </w:rPr>
            </w:pPr>
            <w:r>
              <w:rPr>
                <w:rFonts w:ascii="Book Antiqua" w:hAnsi="Book Antiqua" w:cs="Arial"/>
                <w:sz w:val="20"/>
                <w:szCs w:val="20"/>
                <w:lang w:val="id-ID"/>
              </w:rPr>
              <w:t>2.Diskusi</w:t>
            </w:r>
          </w:p>
          <w:p w:rsidR="00334B58" w:rsidRDefault="00334B58" w:rsidP="0006430F">
            <w:pPr>
              <w:rPr>
                <w:rFonts w:ascii="Book Antiqua" w:hAnsi="Book Antiqua" w:cs="Arial"/>
                <w:sz w:val="20"/>
                <w:szCs w:val="20"/>
                <w:lang w:val="id-ID"/>
              </w:rPr>
            </w:pPr>
            <w:r>
              <w:rPr>
                <w:rFonts w:ascii="Book Antiqua" w:hAnsi="Book Antiqua" w:cs="Arial"/>
                <w:sz w:val="20"/>
                <w:szCs w:val="20"/>
                <w:lang w:val="id-ID"/>
              </w:rPr>
              <w:t>3. Presentasi</w:t>
            </w:r>
          </w:p>
          <w:p w:rsidR="00334B58" w:rsidRDefault="00334B58" w:rsidP="0006430F">
            <w:pPr>
              <w:rPr>
                <w:rFonts w:ascii="Book Antiqua" w:hAnsi="Book Antiqua" w:cs="Arial"/>
                <w:sz w:val="20"/>
                <w:szCs w:val="20"/>
                <w:lang w:val="id-ID"/>
              </w:rPr>
            </w:pPr>
            <w:r>
              <w:rPr>
                <w:rFonts w:ascii="Book Antiqua" w:hAnsi="Book Antiqua" w:cs="Arial"/>
                <w:sz w:val="20"/>
                <w:szCs w:val="20"/>
                <w:lang w:val="id-ID"/>
              </w:rPr>
              <w:t>4.Collaborative learning</w:t>
            </w:r>
          </w:p>
          <w:p w:rsidR="00334B58" w:rsidRDefault="00334B58" w:rsidP="0006430F">
            <w:pPr>
              <w:rPr>
                <w:rFonts w:ascii="Book Antiqua" w:hAnsi="Book Antiqua" w:cs="Arial"/>
                <w:sz w:val="20"/>
                <w:szCs w:val="20"/>
                <w:lang w:val="id-ID"/>
              </w:rPr>
            </w:pPr>
            <w:r>
              <w:rPr>
                <w:rFonts w:ascii="Book Antiqua" w:hAnsi="Book Antiqua" w:cs="Arial"/>
                <w:sz w:val="20"/>
                <w:szCs w:val="20"/>
                <w:lang w:val="id-ID"/>
              </w:rPr>
              <w:t>5.Cooperative learning</w:t>
            </w:r>
          </w:p>
          <w:p w:rsidR="00334B58" w:rsidRPr="00334B58" w:rsidRDefault="00334B58" w:rsidP="0006430F">
            <w:pPr>
              <w:rPr>
                <w:rFonts w:ascii="Book Antiqua" w:hAnsi="Book Antiqua" w:cs="Arial"/>
                <w:sz w:val="20"/>
                <w:szCs w:val="20"/>
                <w:lang w:val="id-ID"/>
              </w:rPr>
            </w:pPr>
            <w:r>
              <w:rPr>
                <w:rFonts w:ascii="Book Antiqua" w:hAnsi="Book Antiqua" w:cs="Arial"/>
                <w:sz w:val="20"/>
                <w:szCs w:val="20"/>
                <w:lang w:val="id-ID"/>
              </w:rPr>
              <w:t>6.Experiance learning</w:t>
            </w:r>
          </w:p>
        </w:tc>
        <w:tc>
          <w:tcPr>
            <w:tcW w:w="1842" w:type="dxa"/>
          </w:tcPr>
          <w:p w:rsidR="00334B58" w:rsidRPr="00334B58" w:rsidRDefault="00334B58" w:rsidP="00E964F4">
            <w:pPr>
              <w:rPr>
                <w:rFonts w:ascii="Book Antiqua" w:hAnsi="Book Antiqua" w:cs="Arial"/>
                <w:sz w:val="20"/>
                <w:szCs w:val="20"/>
                <w:lang w:val="id-ID"/>
              </w:rPr>
            </w:pPr>
            <w:r>
              <w:rPr>
                <w:rFonts w:ascii="Book Antiqua" w:hAnsi="Book Antiqua" w:cs="Arial"/>
                <w:sz w:val="20"/>
                <w:szCs w:val="20"/>
                <w:lang w:val="id-ID"/>
              </w:rPr>
              <w:t>Pengajar, fasilitator, narasumber</w:t>
            </w:r>
          </w:p>
        </w:tc>
        <w:tc>
          <w:tcPr>
            <w:tcW w:w="1985" w:type="dxa"/>
          </w:tcPr>
          <w:p w:rsidR="00334B58" w:rsidRPr="00334B58" w:rsidRDefault="00334B58" w:rsidP="00E964F4">
            <w:pPr>
              <w:rPr>
                <w:rFonts w:ascii="Book Antiqua" w:hAnsi="Book Antiqua" w:cs="Arial"/>
                <w:sz w:val="20"/>
                <w:szCs w:val="20"/>
                <w:lang w:val="id-ID"/>
              </w:rPr>
            </w:pPr>
            <w:r>
              <w:rPr>
                <w:rFonts w:ascii="Book Antiqua" w:hAnsi="Book Antiqua" w:cs="Arial"/>
                <w:sz w:val="20"/>
                <w:szCs w:val="20"/>
                <w:lang w:val="id-ID"/>
              </w:rPr>
              <w:t>Tatap muka, kerja kelompok, ujian didalam kelas</w:t>
            </w:r>
          </w:p>
        </w:tc>
        <w:tc>
          <w:tcPr>
            <w:tcW w:w="2249" w:type="dxa"/>
          </w:tcPr>
          <w:p w:rsidR="00334B58" w:rsidRPr="00334B58" w:rsidRDefault="00334B58" w:rsidP="00E964F4">
            <w:pPr>
              <w:rPr>
                <w:rFonts w:ascii="Book Antiqua" w:hAnsi="Book Antiqua" w:cs="Arial"/>
                <w:sz w:val="20"/>
                <w:szCs w:val="20"/>
                <w:lang w:val="id-ID"/>
              </w:rPr>
            </w:pPr>
            <w:r>
              <w:rPr>
                <w:rFonts w:ascii="Book Antiqua" w:hAnsi="Book Antiqua" w:cs="Arial"/>
                <w:sz w:val="20"/>
                <w:szCs w:val="20"/>
                <w:lang w:val="id-ID"/>
              </w:rPr>
              <w:t>Semua mata kuliah</w:t>
            </w:r>
          </w:p>
        </w:tc>
      </w:tr>
      <w:tr w:rsidR="00334B58" w:rsidRPr="00243F38" w:rsidTr="003858D7">
        <w:tc>
          <w:tcPr>
            <w:tcW w:w="1001" w:type="dxa"/>
            <w:vMerge w:val="restart"/>
            <w:vAlign w:val="center"/>
          </w:tcPr>
          <w:p w:rsidR="00334B58" w:rsidRPr="00334B58" w:rsidRDefault="00334B58" w:rsidP="00334B58">
            <w:pPr>
              <w:jc w:val="center"/>
              <w:rPr>
                <w:rFonts w:ascii="Book Antiqua" w:hAnsi="Book Antiqua" w:cs="Arial"/>
                <w:sz w:val="20"/>
                <w:szCs w:val="20"/>
                <w:lang w:val="id-ID"/>
              </w:rPr>
            </w:pPr>
            <w:r>
              <w:rPr>
                <w:rFonts w:ascii="Book Antiqua" w:hAnsi="Book Antiqua" w:cs="Arial"/>
                <w:sz w:val="20"/>
                <w:szCs w:val="20"/>
                <w:lang w:val="id-ID"/>
              </w:rPr>
              <w:t>P1</w:t>
            </w:r>
          </w:p>
        </w:tc>
        <w:tc>
          <w:tcPr>
            <w:tcW w:w="1678" w:type="dxa"/>
          </w:tcPr>
          <w:p w:rsidR="00334B58" w:rsidRPr="00334B58" w:rsidRDefault="00334B58" w:rsidP="00334B58">
            <w:pPr>
              <w:rPr>
                <w:rFonts w:ascii="Book Antiqua" w:hAnsi="Book Antiqua" w:cs="Arial"/>
                <w:sz w:val="20"/>
                <w:szCs w:val="20"/>
                <w:lang w:val="id-ID"/>
              </w:rPr>
            </w:pPr>
          </w:p>
        </w:tc>
        <w:tc>
          <w:tcPr>
            <w:tcW w:w="1842"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 xml:space="preserve">Pengajar, fasilitator, Narasumber  </w:t>
            </w:r>
          </w:p>
        </w:tc>
        <w:tc>
          <w:tcPr>
            <w:tcW w:w="1985"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Tatap muka, Kerja Kelompok, Ujian. Didalam Kelas</w:t>
            </w:r>
          </w:p>
        </w:tc>
        <w:tc>
          <w:tcPr>
            <w:tcW w:w="2249" w:type="dxa"/>
            <w:vMerge w:val="restart"/>
            <w:vAlign w:val="center"/>
          </w:tcPr>
          <w:p w:rsidR="00334B58" w:rsidRPr="00481889" w:rsidRDefault="00334B58" w:rsidP="00E964F4">
            <w:pPr>
              <w:jc w:val="center"/>
              <w:rPr>
                <w:rFonts w:ascii="Book Antiqua" w:hAnsi="Book Antiqua" w:cs="Arial"/>
                <w:sz w:val="20"/>
                <w:szCs w:val="20"/>
                <w:lang w:val="id-ID"/>
              </w:rPr>
            </w:pPr>
            <w:r w:rsidRPr="00FE02C5">
              <w:rPr>
                <w:rFonts w:ascii="Book Antiqua" w:hAnsi="Book Antiqua" w:cs="Arial"/>
                <w:sz w:val="20"/>
                <w:szCs w:val="20"/>
              </w:rPr>
              <w:t>Semua M</w:t>
            </w:r>
            <w:r>
              <w:rPr>
                <w:rFonts w:ascii="Book Antiqua" w:hAnsi="Book Antiqua" w:cs="Arial"/>
                <w:sz w:val="20"/>
                <w:szCs w:val="20"/>
                <w:lang w:val="id-ID"/>
              </w:rPr>
              <w:t>ata kuliah</w:t>
            </w: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Pr>
                <w:rFonts w:ascii="Book Antiqua" w:hAnsi="Book Antiqua" w:cs="Arial"/>
                <w:sz w:val="20"/>
                <w:szCs w:val="20"/>
                <w:lang w:val="id-ID"/>
              </w:rPr>
              <w:t>Ceramah</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845476"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sidRPr="00243F38">
              <w:rPr>
                <w:rFonts w:ascii="Book Antiqua" w:hAnsi="Book Antiqua" w:cs="Arial"/>
                <w:sz w:val="20"/>
                <w:szCs w:val="20"/>
              </w:rPr>
              <w:t>Presentasi</w:t>
            </w:r>
          </w:p>
          <w:p w:rsidR="00334B58" w:rsidRPr="00845476"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sidRPr="00845476">
              <w:rPr>
                <w:rFonts w:ascii="Book Antiqua" w:hAnsi="Book Antiqua" w:cs="Arial"/>
                <w:sz w:val="20"/>
                <w:szCs w:val="20"/>
              </w:rPr>
              <w:t>Collaborative learning</w:t>
            </w:r>
          </w:p>
          <w:p w:rsidR="00334B58" w:rsidRPr="00845476"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sidRPr="00845476">
              <w:rPr>
                <w:rFonts w:ascii="Book Antiqua" w:hAnsi="Book Antiqua" w:cs="Arial"/>
                <w:sz w:val="20"/>
                <w:szCs w:val="20"/>
              </w:rPr>
              <w:t>cooperative learning</w:t>
            </w:r>
          </w:p>
          <w:p w:rsidR="00334B58" w:rsidRPr="00334B58"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sidRPr="00845476">
              <w:rPr>
                <w:rFonts w:ascii="Book Antiqua" w:hAnsi="Book Antiqua" w:cs="Arial"/>
                <w:sz w:val="20"/>
                <w:szCs w:val="20"/>
                <w:lang w:val="id-ID"/>
              </w:rPr>
              <w:t>.</w:t>
            </w:r>
            <w:r w:rsidRPr="00845476">
              <w:rPr>
                <w:rFonts w:ascii="Book Antiqua" w:hAnsi="Book Antiqua" w:cs="Arial"/>
                <w:sz w:val="20"/>
                <w:szCs w:val="20"/>
              </w:rPr>
              <w:t>Experiance learning</w:t>
            </w:r>
          </w:p>
          <w:p w:rsidR="00334B58" w:rsidRPr="00845476" w:rsidRDefault="00334B58" w:rsidP="00845476">
            <w:pPr>
              <w:pStyle w:val="ListParagraph"/>
              <w:widowControl w:val="0"/>
              <w:numPr>
                <w:ilvl w:val="0"/>
                <w:numId w:val="13"/>
              </w:numPr>
              <w:ind w:left="243" w:hanging="243"/>
              <w:contextualSpacing w:val="0"/>
              <w:jc w:val="both"/>
              <w:rPr>
                <w:rFonts w:ascii="Book Antiqua" w:hAnsi="Book Antiqua" w:cs="Arial"/>
                <w:sz w:val="20"/>
                <w:szCs w:val="20"/>
              </w:rPr>
            </w:pPr>
            <w:r>
              <w:rPr>
                <w:rFonts w:ascii="Book Antiqua" w:hAnsi="Book Antiqua" w:cs="Arial"/>
                <w:sz w:val="20"/>
                <w:szCs w:val="20"/>
                <w:lang w:val="id-ID"/>
              </w:rPr>
              <w:t>Experiance learning</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restart"/>
            <w:vAlign w:val="center"/>
          </w:tcPr>
          <w:p w:rsidR="00334B58" w:rsidRPr="00AF7B88" w:rsidRDefault="00334B58" w:rsidP="00E964F4">
            <w:pPr>
              <w:jc w:val="center"/>
              <w:rPr>
                <w:rFonts w:ascii="Book Antiqua" w:hAnsi="Book Antiqua" w:cs="Arial"/>
                <w:sz w:val="20"/>
                <w:szCs w:val="20"/>
                <w:lang w:val="id-ID"/>
              </w:rPr>
            </w:pPr>
            <w:r>
              <w:rPr>
                <w:rFonts w:ascii="Book Antiqua" w:hAnsi="Book Antiqua" w:cs="Arial"/>
                <w:sz w:val="20"/>
                <w:szCs w:val="20"/>
                <w:lang w:val="id-ID"/>
              </w:rPr>
              <w:t>P2</w:t>
            </w:r>
          </w:p>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243F38">
              <w:rPr>
                <w:rFonts w:ascii="Book Antiqua" w:hAnsi="Book Antiqua" w:cs="Arial"/>
                <w:sz w:val="20"/>
                <w:szCs w:val="20"/>
              </w:rPr>
              <w:t>Ceramah</w:t>
            </w:r>
          </w:p>
        </w:tc>
        <w:tc>
          <w:tcPr>
            <w:tcW w:w="1842"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pengajar, fasilitator, motivator</w:t>
            </w:r>
          </w:p>
        </w:tc>
        <w:tc>
          <w:tcPr>
            <w:tcW w:w="1985"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Tatap muka, Kerja Kelompok, Ujian. Didalam Kelas</w:t>
            </w:r>
          </w:p>
        </w:tc>
        <w:tc>
          <w:tcPr>
            <w:tcW w:w="2249" w:type="dxa"/>
            <w:vMerge w:val="restart"/>
            <w:vAlign w:val="center"/>
          </w:tcPr>
          <w:p w:rsidR="00334B58" w:rsidRPr="00481889" w:rsidRDefault="00334B58" w:rsidP="00E964F4">
            <w:pPr>
              <w:jc w:val="center"/>
              <w:rPr>
                <w:rFonts w:ascii="Book Antiqua" w:hAnsi="Book Antiqua" w:cs="Arial"/>
                <w:sz w:val="20"/>
                <w:szCs w:val="20"/>
                <w:lang w:val="id-ID"/>
              </w:rPr>
            </w:pPr>
            <w:r w:rsidRPr="00FE02C5">
              <w:rPr>
                <w:rFonts w:ascii="Book Antiqua" w:hAnsi="Book Antiqua" w:cs="Arial"/>
                <w:sz w:val="20"/>
                <w:szCs w:val="20"/>
              </w:rPr>
              <w:t>Semua M</w:t>
            </w:r>
            <w:r>
              <w:rPr>
                <w:rFonts w:ascii="Book Antiqua" w:hAnsi="Book Antiqua" w:cs="Arial"/>
                <w:sz w:val="20"/>
                <w:szCs w:val="20"/>
                <w:lang w:val="id-ID"/>
              </w:rPr>
              <w:t>ata kuliah</w:t>
            </w:r>
          </w:p>
        </w:tc>
      </w:tr>
      <w:tr w:rsidR="00334B58" w:rsidRPr="00243F38" w:rsidTr="003858D7">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243F38">
              <w:rPr>
                <w:rFonts w:ascii="Book Antiqua" w:hAnsi="Book Antiqua" w:cs="Arial"/>
                <w:sz w:val="20"/>
                <w:szCs w:val="20"/>
              </w:rPr>
              <w:t>Diskusi</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845476"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243F38">
              <w:rPr>
                <w:rFonts w:ascii="Book Antiqua" w:hAnsi="Book Antiqua" w:cs="Arial"/>
                <w:sz w:val="20"/>
                <w:szCs w:val="20"/>
              </w:rPr>
              <w:t>Presentasi</w:t>
            </w:r>
          </w:p>
          <w:p w:rsidR="00334B58" w:rsidRPr="00845476"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845476">
              <w:rPr>
                <w:rFonts w:ascii="Book Antiqua" w:hAnsi="Book Antiqua" w:cs="Arial"/>
                <w:sz w:val="20"/>
                <w:szCs w:val="20"/>
              </w:rPr>
              <w:t>Collaborative learning</w:t>
            </w:r>
          </w:p>
          <w:p w:rsidR="00334B58" w:rsidRPr="00845476"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845476">
              <w:rPr>
                <w:rFonts w:ascii="Book Antiqua" w:hAnsi="Book Antiqua" w:cs="Arial"/>
                <w:sz w:val="20"/>
                <w:szCs w:val="20"/>
              </w:rPr>
              <w:t>cooperative learning</w:t>
            </w:r>
          </w:p>
          <w:p w:rsidR="00334B58" w:rsidRPr="00845476" w:rsidRDefault="00334B58" w:rsidP="00845476">
            <w:pPr>
              <w:pStyle w:val="ListParagraph"/>
              <w:widowControl w:val="0"/>
              <w:numPr>
                <w:ilvl w:val="0"/>
                <w:numId w:val="14"/>
              </w:numPr>
              <w:ind w:left="243" w:hanging="243"/>
              <w:contextualSpacing w:val="0"/>
              <w:jc w:val="both"/>
              <w:rPr>
                <w:rFonts w:ascii="Book Antiqua" w:hAnsi="Book Antiqua" w:cs="Arial"/>
                <w:sz w:val="20"/>
                <w:szCs w:val="20"/>
              </w:rPr>
            </w:pPr>
            <w:r w:rsidRPr="00845476">
              <w:rPr>
                <w:rFonts w:ascii="Book Antiqua" w:hAnsi="Book Antiqua" w:cs="Arial"/>
                <w:sz w:val="20"/>
                <w:szCs w:val="20"/>
              </w:rPr>
              <w:t>Experiance learning</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restart"/>
            <w:vAlign w:val="center"/>
          </w:tcPr>
          <w:p w:rsidR="00334B58" w:rsidRPr="00AF7B88" w:rsidRDefault="00334B58" w:rsidP="00E964F4">
            <w:pPr>
              <w:jc w:val="center"/>
              <w:rPr>
                <w:rFonts w:ascii="Book Antiqua" w:hAnsi="Book Antiqua" w:cs="Arial"/>
                <w:sz w:val="20"/>
                <w:szCs w:val="20"/>
                <w:lang w:val="id-ID"/>
              </w:rPr>
            </w:pPr>
            <w:r w:rsidRPr="00243F38">
              <w:rPr>
                <w:rFonts w:ascii="Book Antiqua" w:hAnsi="Book Antiqua" w:cs="Arial"/>
                <w:sz w:val="20"/>
                <w:szCs w:val="20"/>
              </w:rPr>
              <w:t>P</w:t>
            </w:r>
            <w:r>
              <w:rPr>
                <w:rFonts w:ascii="Book Antiqua" w:hAnsi="Book Antiqua" w:cs="Arial"/>
                <w:sz w:val="20"/>
                <w:szCs w:val="20"/>
                <w:lang w:val="id-ID"/>
              </w:rPr>
              <w:t>3</w:t>
            </w:r>
          </w:p>
        </w:tc>
        <w:tc>
          <w:tcPr>
            <w:tcW w:w="1678" w:type="dxa"/>
          </w:tcPr>
          <w:p w:rsidR="00334B58" w:rsidRPr="00243F38" w:rsidRDefault="00334B58" w:rsidP="00845476">
            <w:pPr>
              <w:pStyle w:val="ListParagraph"/>
              <w:widowControl w:val="0"/>
              <w:numPr>
                <w:ilvl w:val="0"/>
                <w:numId w:val="15"/>
              </w:numPr>
              <w:ind w:left="236" w:hanging="236"/>
              <w:contextualSpacing w:val="0"/>
              <w:jc w:val="both"/>
              <w:rPr>
                <w:rFonts w:ascii="Book Antiqua" w:hAnsi="Book Antiqua" w:cs="Arial"/>
                <w:sz w:val="20"/>
                <w:szCs w:val="20"/>
              </w:rPr>
            </w:pPr>
            <w:r w:rsidRPr="00243F38">
              <w:rPr>
                <w:rFonts w:ascii="Book Antiqua" w:hAnsi="Book Antiqua" w:cs="Arial"/>
                <w:sz w:val="20"/>
                <w:szCs w:val="20"/>
              </w:rPr>
              <w:t>Ceramah</w:t>
            </w:r>
          </w:p>
        </w:tc>
        <w:tc>
          <w:tcPr>
            <w:tcW w:w="1842" w:type="dxa"/>
            <w:vMerge w:val="restart"/>
          </w:tcPr>
          <w:p w:rsidR="00334B58" w:rsidRPr="00E973F6" w:rsidRDefault="00334B58" w:rsidP="00E964F4">
            <w:pPr>
              <w:rPr>
                <w:rFonts w:ascii="Book Antiqua" w:hAnsi="Book Antiqua" w:cs="Arial"/>
                <w:sz w:val="20"/>
                <w:szCs w:val="20"/>
                <w:lang w:val="id-ID"/>
              </w:rPr>
            </w:pPr>
            <w:r w:rsidRPr="00243F38">
              <w:rPr>
                <w:rFonts w:ascii="Book Antiqua" w:hAnsi="Book Antiqua" w:cs="Arial"/>
                <w:sz w:val="20"/>
                <w:szCs w:val="20"/>
              </w:rPr>
              <w:t xml:space="preserve">Sebagai pengajar, fasilitator, </w:t>
            </w:r>
            <w:r w:rsidR="00E973F6">
              <w:rPr>
                <w:rFonts w:ascii="Book Antiqua" w:hAnsi="Book Antiqua" w:cs="Arial"/>
                <w:sz w:val="20"/>
                <w:szCs w:val="20"/>
                <w:lang w:val="id-ID"/>
              </w:rPr>
              <w:t xml:space="preserve"> dan </w:t>
            </w:r>
            <w:r w:rsidRPr="00243F38">
              <w:rPr>
                <w:rFonts w:ascii="Book Antiqua" w:hAnsi="Book Antiqua" w:cs="Arial"/>
                <w:sz w:val="20"/>
                <w:szCs w:val="20"/>
              </w:rPr>
              <w:t>Narasumber,</w:t>
            </w:r>
          </w:p>
        </w:tc>
        <w:tc>
          <w:tcPr>
            <w:tcW w:w="1985"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 xml:space="preserve">Tatap muka, Kerja individu/Kelompok, Ujian. Didalam </w:t>
            </w:r>
            <w:r w:rsidRPr="00243F38">
              <w:rPr>
                <w:rFonts w:ascii="Book Antiqua" w:hAnsi="Book Antiqua" w:cs="Arial"/>
                <w:sz w:val="20"/>
                <w:szCs w:val="20"/>
              </w:rPr>
              <w:lastRenderedPageBreak/>
              <w:t>dan diluar Kelas serta Laboratorium</w:t>
            </w:r>
          </w:p>
        </w:tc>
        <w:tc>
          <w:tcPr>
            <w:tcW w:w="2249" w:type="dxa"/>
            <w:vMerge w:val="restart"/>
          </w:tcPr>
          <w:p w:rsidR="00334B58" w:rsidRPr="00C97926" w:rsidRDefault="00334B58" w:rsidP="00214160">
            <w:pPr>
              <w:jc w:val="center"/>
              <w:rPr>
                <w:rFonts w:ascii="Book Antiqua" w:hAnsi="Book Antiqua" w:cs="Arial"/>
                <w:sz w:val="20"/>
                <w:szCs w:val="20"/>
                <w:lang w:val="id-ID"/>
              </w:rPr>
            </w:pPr>
            <w:r>
              <w:rPr>
                <w:rFonts w:ascii="Book Antiqua" w:hAnsi="Book Antiqua" w:cs="Arial"/>
                <w:sz w:val="20"/>
                <w:szCs w:val="20"/>
                <w:lang w:val="id-ID"/>
              </w:rPr>
              <w:lastRenderedPageBreak/>
              <w:t>Semua mata kuliah</w:t>
            </w:r>
          </w:p>
        </w:tc>
      </w:tr>
      <w:tr w:rsidR="00334B58" w:rsidRPr="00243F38" w:rsidTr="003858D7">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5"/>
              </w:numPr>
              <w:ind w:left="236" w:hanging="236"/>
              <w:contextualSpacing w:val="0"/>
              <w:jc w:val="both"/>
              <w:rPr>
                <w:rFonts w:ascii="Book Antiqua" w:hAnsi="Book Antiqua" w:cs="Arial"/>
                <w:sz w:val="20"/>
                <w:szCs w:val="20"/>
              </w:rPr>
            </w:pPr>
            <w:r w:rsidRPr="00243F38">
              <w:rPr>
                <w:rFonts w:ascii="Book Antiqua" w:hAnsi="Book Antiqua" w:cs="Arial"/>
                <w:sz w:val="20"/>
                <w:szCs w:val="20"/>
              </w:rPr>
              <w:t>Tutorial</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5"/>
              </w:numPr>
              <w:ind w:left="236" w:hanging="236"/>
              <w:contextualSpacing w:val="0"/>
              <w:jc w:val="both"/>
              <w:rPr>
                <w:rFonts w:ascii="Book Antiqua" w:hAnsi="Book Antiqua" w:cs="Arial"/>
                <w:sz w:val="20"/>
                <w:szCs w:val="20"/>
              </w:rPr>
            </w:pPr>
            <w:r w:rsidRPr="00243F38">
              <w:rPr>
                <w:rFonts w:ascii="Book Antiqua" w:hAnsi="Book Antiqua" w:cs="Arial"/>
                <w:sz w:val="20"/>
                <w:szCs w:val="20"/>
              </w:rPr>
              <w:t>Stud</w:t>
            </w:r>
            <w:r w:rsidRPr="00243F38">
              <w:rPr>
                <w:rFonts w:ascii="Book Antiqua" w:hAnsi="Book Antiqua" w:cs="Arial"/>
                <w:sz w:val="20"/>
                <w:szCs w:val="20"/>
                <w:lang w:val="id-ID"/>
              </w:rPr>
              <w:t>i Kasus</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5"/>
              </w:numPr>
              <w:ind w:left="236" w:hanging="236"/>
              <w:contextualSpacing w:val="0"/>
              <w:jc w:val="both"/>
              <w:rPr>
                <w:rFonts w:ascii="Book Antiqua" w:hAnsi="Book Antiqua" w:cs="Arial"/>
                <w:sz w:val="20"/>
                <w:szCs w:val="20"/>
              </w:rPr>
            </w:pPr>
            <w:r w:rsidRPr="00243F38">
              <w:rPr>
                <w:rFonts w:ascii="Book Antiqua" w:hAnsi="Book Antiqua" w:cs="Arial"/>
                <w:sz w:val="20"/>
                <w:szCs w:val="20"/>
              </w:rPr>
              <w:t>Seminar</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rPr>
          <w:trHeight w:val="295"/>
        </w:trPr>
        <w:tc>
          <w:tcPr>
            <w:tcW w:w="1001" w:type="dxa"/>
            <w:vMerge/>
          </w:tcPr>
          <w:p w:rsidR="00334B58" w:rsidRPr="00243F38" w:rsidRDefault="00334B58" w:rsidP="00E964F4">
            <w:pPr>
              <w:rPr>
                <w:rFonts w:ascii="Book Antiqua" w:hAnsi="Book Antiqua" w:cs="Arial"/>
                <w:sz w:val="20"/>
                <w:szCs w:val="20"/>
              </w:rPr>
            </w:pPr>
          </w:p>
        </w:tc>
        <w:tc>
          <w:tcPr>
            <w:tcW w:w="1678" w:type="dxa"/>
          </w:tcPr>
          <w:p w:rsidR="00334B58" w:rsidRPr="00845476" w:rsidRDefault="00334B58" w:rsidP="00845476">
            <w:pPr>
              <w:pStyle w:val="ListParagraph"/>
              <w:widowControl w:val="0"/>
              <w:numPr>
                <w:ilvl w:val="0"/>
                <w:numId w:val="15"/>
              </w:numPr>
              <w:ind w:left="237" w:hanging="237"/>
              <w:contextualSpacing w:val="0"/>
              <w:jc w:val="both"/>
              <w:rPr>
                <w:rFonts w:ascii="Book Antiqua" w:hAnsi="Book Antiqua" w:cs="Arial"/>
                <w:sz w:val="20"/>
                <w:szCs w:val="20"/>
              </w:rPr>
            </w:pPr>
            <w:r w:rsidRPr="00243F38">
              <w:rPr>
                <w:rFonts w:ascii="Book Antiqua" w:hAnsi="Book Antiqua" w:cs="Arial"/>
                <w:sz w:val="20"/>
                <w:szCs w:val="20"/>
              </w:rPr>
              <w:t>Praktikum</w:t>
            </w:r>
          </w:p>
          <w:p w:rsidR="00334B58" w:rsidRPr="00845476" w:rsidRDefault="00334B58" w:rsidP="00845476">
            <w:pPr>
              <w:pStyle w:val="ListParagraph"/>
              <w:widowControl w:val="0"/>
              <w:numPr>
                <w:ilvl w:val="0"/>
                <w:numId w:val="15"/>
              </w:numPr>
              <w:ind w:left="237" w:hanging="237"/>
              <w:contextualSpacing w:val="0"/>
              <w:jc w:val="both"/>
              <w:rPr>
                <w:rFonts w:ascii="Book Antiqua" w:hAnsi="Book Antiqua" w:cs="Arial"/>
                <w:sz w:val="20"/>
                <w:szCs w:val="20"/>
              </w:rPr>
            </w:pPr>
            <w:r w:rsidRPr="00845476">
              <w:rPr>
                <w:rFonts w:ascii="Book Antiqua" w:hAnsi="Book Antiqua" w:cs="Arial"/>
                <w:sz w:val="20"/>
                <w:szCs w:val="20"/>
              </w:rPr>
              <w:t>Collaborative learning</w:t>
            </w:r>
          </w:p>
          <w:p w:rsidR="00334B58" w:rsidRPr="00845476" w:rsidRDefault="00334B58" w:rsidP="00845476">
            <w:pPr>
              <w:pStyle w:val="ListParagraph"/>
              <w:widowControl w:val="0"/>
              <w:numPr>
                <w:ilvl w:val="0"/>
                <w:numId w:val="15"/>
              </w:numPr>
              <w:ind w:left="237" w:hanging="237"/>
              <w:contextualSpacing w:val="0"/>
              <w:jc w:val="both"/>
              <w:rPr>
                <w:rFonts w:ascii="Book Antiqua" w:hAnsi="Book Antiqua" w:cs="Arial"/>
                <w:sz w:val="20"/>
                <w:szCs w:val="20"/>
              </w:rPr>
            </w:pPr>
            <w:r>
              <w:rPr>
                <w:rFonts w:ascii="Book Antiqua" w:hAnsi="Book Antiqua" w:cs="Arial"/>
                <w:sz w:val="20"/>
                <w:szCs w:val="20"/>
              </w:rPr>
              <w:t>cooperative learnin</w:t>
            </w:r>
          </w:p>
          <w:p w:rsidR="00334B58" w:rsidRPr="00845476" w:rsidRDefault="00334B58" w:rsidP="00845476">
            <w:pPr>
              <w:pStyle w:val="ListParagraph"/>
              <w:widowControl w:val="0"/>
              <w:numPr>
                <w:ilvl w:val="0"/>
                <w:numId w:val="15"/>
              </w:numPr>
              <w:ind w:left="237" w:hanging="237"/>
              <w:contextualSpacing w:val="0"/>
              <w:jc w:val="both"/>
              <w:rPr>
                <w:rFonts w:ascii="Book Antiqua" w:hAnsi="Book Antiqua" w:cs="Arial"/>
                <w:sz w:val="20"/>
                <w:szCs w:val="20"/>
              </w:rPr>
            </w:pPr>
            <w:r w:rsidRPr="00845476">
              <w:rPr>
                <w:rFonts w:ascii="Book Antiqua" w:hAnsi="Book Antiqua" w:cs="Arial"/>
                <w:sz w:val="20"/>
                <w:szCs w:val="20"/>
              </w:rPr>
              <w:t>Experiance learning</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restart"/>
            <w:vAlign w:val="center"/>
          </w:tcPr>
          <w:p w:rsidR="00334B58" w:rsidRPr="00AF7B88" w:rsidRDefault="00334B58" w:rsidP="00E964F4">
            <w:pPr>
              <w:jc w:val="center"/>
              <w:rPr>
                <w:rFonts w:ascii="Book Antiqua" w:hAnsi="Book Antiqua" w:cs="Arial"/>
                <w:sz w:val="20"/>
                <w:szCs w:val="20"/>
                <w:lang w:val="id-ID"/>
              </w:rPr>
            </w:pPr>
            <w:r>
              <w:rPr>
                <w:rFonts w:ascii="Book Antiqua" w:hAnsi="Book Antiqua" w:cs="Arial"/>
                <w:sz w:val="20"/>
                <w:szCs w:val="20"/>
                <w:lang w:val="id-ID"/>
              </w:rPr>
              <w:t>KU</w:t>
            </w:r>
          </w:p>
        </w:tc>
        <w:tc>
          <w:tcPr>
            <w:tcW w:w="1678" w:type="dxa"/>
          </w:tcPr>
          <w:p w:rsidR="00334B58" w:rsidRPr="00243F38" w:rsidRDefault="00334B58" w:rsidP="00845476">
            <w:pPr>
              <w:pStyle w:val="ListParagraph"/>
              <w:widowControl w:val="0"/>
              <w:numPr>
                <w:ilvl w:val="0"/>
                <w:numId w:val="16"/>
              </w:numPr>
              <w:ind w:left="237" w:hanging="270"/>
              <w:contextualSpacing w:val="0"/>
              <w:jc w:val="both"/>
              <w:rPr>
                <w:rFonts w:ascii="Book Antiqua" w:hAnsi="Book Antiqua" w:cs="Arial"/>
                <w:sz w:val="20"/>
                <w:szCs w:val="20"/>
              </w:rPr>
            </w:pPr>
            <w:r w:rsidRPr="00243F38">
              <w:rPr>
                <w:rFonts w:ascii="Book Antiqua" w:hAnsi="Book Antiqua" w:cs="Arial"/>
                <w:sz w:val="20"/>
                <w:szCs w:val="20"/>
              </w:rPr>
              <w:t>Ceramah</w:t>
            </w:r>
          </w:p>
        </w:tc>
        <w:tc>
          <w:tcPr>
            <w:tcW w:w="1842" w:type="dxa"/>
            <w:vMerge w:val="restart"/>
          </w:tcPr>
          <w:p w:rsidR="00334B58" w:rsidRPr="0057476C" w:rsidRDefault="00334B58" w:rsidP="00E964F4">
            <w:pPr>
              <w:rPr>
                <w:rFonts w:ascii="Book Antiqua" w:hAnsi="Book Antiqua" w:cs="Arial"/>
                <w:sz w:val="20"/>
                <w:szCs w:val="20"/>
                <w:lang w:val="id-ID"/>
              </w:rPr>
            </w:pPr>
            <w:r w:rsidRPr="00243F38">
              <w:rPr>
                <w:rFonts w:ascii="Book Antiqua" w:hAnsi="Book Antiqua" w:cs="Arial"/>
                <w:sz w:val="20"/>
                <w:szCs w:val="20"/>
              </w:rPr>
              <w:t xml:space="preserve">Sebagai pengajar, fasilitator, Narasumber, pembuat Modul </w:t>
            </w:r>
          </w:p>
        </w:tc>
        <w:tc>
          <w:tcPr>
            <w:tcW w:w="1985" w:type="dxa"/>
            <w:vMerge w:val="restart"/>
          </w:tcPr>
          <w:p w:rsidR="00334B58" w:rsidRPr="00243F38" w:rsidRDefault="00334B58" w:rsidP="0057476C">
            <w:pPr>
              <w:rPr>
                <w:rFonts w:ascii="Book Antiqua" w:hAnsi="Book Antiqua" w:cs="Arial"/>
                <w:sz w:val="20"/>
                <w:szCs w:val="20"/>
              </w:rPr>
            </w:pPr>
            <w:r w:rsidRPr="00243F38">
              <w:rPr>
                <w:rFonts w:ascii="Book Antiqua" w:hAnsi="Book Antiqua" w:cs="Arial"/>
                <w:sz w:val="20"/>
                <w:szCs w:val="20"/>
              </w:rPr>
              <w:t xml:space="preserve">Tatap muka, Kerja individu/Kelompok, </w:t>
            </w:r>
            <w:r>
              <w:rPr>
                <w:rFonts w:ascii="Book Antiqua" w:hAnsi="Book Antiqua" w:cs="Arial"/>
                <w:sz w:val="20"/>
                <w:szCs w:val="20"/>
              </w:rPr>
              <w:t xml:space="preserve">Ujian. Didalam dan </w:t>
            </w:r>
            <w:r w:rsidRPr="00243F38">
              <w:rPr>
                <w:rFonts w:ascii="Book Antiqua" w:hAnsi="Book Antiqua" w:cs="Arial"/>
                <w:sz w:val="20"/>
                <w:szCs w:val="20"/>
              </w:rPr>
              <w:t xml:space="preserve"> Laboratorium</w:t>
            </w:r>
          </w:p>
        </w:tc>
        <w:tc>
          <w:tcPr>
            <w:tcW w:w="2249" w:type="dxa"/>
            <w:vMerge w:val="restart"/>
          </w:tcPr>
          <w:p w:rsidR="00334B58" w:rsidRPr="0057476C" w:rsidRDefault="00334B58" w:rsidP="00214160">
            <w:pPr>
              <w:jc w:val="center"/>
              <w:rPr>
                <w:rFonts w:ascii="Book Antiqua" w:hAnsi="Book Antiqua" w:cs="Arial"/>
                <w:sz w:val="20"/>
                <w:szCs w:val="20"/>
                <w:lang w:val="id-ID"/>
              </w:rPr>
            </w:pPr>
            <w:r>
              <w:rPr>
                <w:rFonts w:ascii="Book Antiqua" w:hAnsi="Book Antiqua" w:cs="Arial"/>
                <w:sz w:val="20"/>
                <w:szCs w:val="20"/>
                <w:lang w:val="id-ID"/>
              </w:rPr>
              <w:t>Semua mata kuliah</w:t>
            </w: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6"/>
              </w:numPr>
              <w:ind w:left="237" w:hanging="270"/>
              <w:contextualSpacing w:val="0"/>
              <w:jc w:val="both"/>
              <w:rPr>
                <w:rFonts w:ascii="Book Antiqua" w:hAnsi="Book Antiqua" w:cs="Arial"/>
                <w:sz w:val="20"/>
                <w:szCs w:val="20"/>
              </w:rPr>
            </w:pPr>
            <w:r w:rsidRPr="00243F38">
              <w:rPr>
                <w:rFonts w:ascii="Book Antiqua" w:hAnsi="Book Antiqua" w:cs="Arial"/>
                <w:sz w:val="20"/>
                <w:szCs w:val="20"/>
              </w:rPr>
              <w:t>Tutorial</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6"/>
              </w:numPr>
              <w:ind w:left="237" w:hanging="270"/>
              <w:contextualSpacing w:val="0"/>
              <w:jc w:val="both"/>
              <w:rPr>
                <w:rFonts w:ascii="Book Antiqua" w:hAnsi="Book Antiqua" w:cs="Arial"/>
                <w:sz w:val="20"/>
                <w:szCs w:val="20"/>
              </w:rPr>
            </w:pPr>
            <w:r w:rsidRPr="00243F38">
              <w:rPr>
                <w:rFonts w:ascii="Book Antiqua" w:hAnsi="Book Antiqua" w:cs="Arial"/>
                <w:sz w:val="20"/>
                <w:szCs w:val="20"/>
              </w:rPr>
              <w:t>Studi Kasus</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6"/>
              </w:numPr>
              <w:ind w:left="237" w:hanging="270"/>
              <w:contextualSpacing w:val="0"/>
              <w:jc w:val="both"/>
              <w:rPr>
                <w:rFonts w:ascii="Book Antiqua" w:hAnsi="Book Antiqua" w:cs="Arial"/>
                <w:sz w:val="20"/>
                <w:szCs w:val="20"/>
              </w:rPr>
            </w:pPr>
            <w:r w:rsidRPr="00243F38">
              <w:rPr>
                <w:rFonts w:ascii="Book Antiqua" w:hAnsi="Book Antiqua" w:cs="Arial"/>
                <w:sz w:val="20"/>
                <w:szCs w:val="20"/>
              </w:rPr>
              <w:t>Seminar</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6"/>
              </w:numPr>
              <w:ind w:left="237" w:hanging="270"/>
              <w:contextualSpacing w:val="0"/>
              <w:jc w:val="both"/>
              <w:rPr>
                <w:rFonts w:ascii="Book Antiqua" w:hAnsi="Book Antiqua" w:cs="Arial"/>
                <w:sz w:val="20"/>
                <w:szCs w:val="20"/>
              </w:rPr>
            </w:pPr>
            <w:r w:rsidRPr="00243F38">
              <w:rPr>
                <w:rFonts w:ascii="Book Antiqua" w:hAnsi="Book Antiqua" w:cs="Arial"/>
                <w:sz w:val="20"/>
                <w:szCs w:val="20"/>
              </w:rPr>
              <w:t>Praktikum</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rPr>
          <w:trHeight w:val="299"/>
        </w:trPr>
        <w:tc>
          <w:tcPr>
            <w:tcW w:w="1001" w:type="dxa"/>
            <w:vMerge w:val="restart"/>
            <w:vAlign w:val="center"/>
          </w:tcPr>
          <w:p w:rsidR="00334B58" w:rsidRPr="00AF7B88" w:rsidRDefault="00334B58" w:rsidP="00E964F4">
            <w:pPr>
              <w:jc w:val="center"/>
              <w:rPr>
                <w:rFonts w:ascii="Book Antiqua" w:hAnsi="Book Antiqua" w:cs="Arial"/>
                <w:sz w:val="20"/>
                <w:szCs w:val="20"/>
                <w:lang w:val="id-ID"/>
              </w:rPr>
            </w:pPr>
            <w:r>
              <w:rPr>
                <w:rFonts w:ascii="Book Antiqua" w:hAnsi="Book Antiqua" w:cs="Arial"/>
                <w:sz w:val="20"/>
                <w:szCs w:val="20"/>
                <w:lang w:val="id-ID"/>
              </w:rPr>
              <w:t>KK1</w:t>
            </w:r>
          </w:p>
        </w:tc>
        <w:tc>
          <w:tcPr>
            <w:tcW w:w="1678" w:type="dxa"/>
          </w:tcPr>
          <w:p w:rsidR="00334B58" w:rsidRPr="00243F38" w:rsidRDefault="00334B58" w:rsidP="00845476">
            <w:pPr>
              <w:pStyle w:val="ListParagraph"/>
              <w:widowControl w:val="0"/>
              <w:numPr>
                <w:ilvl w:val="0"/>
                <w:numId w:val="17"/>
              </w:numPr>
              <w:ind w:left="237" w:hanging="270"/>
              <w:contextualSpacing w:val="0"/>
              <w:jc w:val="both"/>
              <w:rPr>
                <w:rFonts w:ascii="Book Antiqua" w:hAnsi="Book Antiqua" w:cs="Arial"/>
                <w:sz w:val="20"/>
                <w:szCs w:val="20"/>
              </w:rPr>
            </w:pPr>
            <w:r w:rsidRPr="00243F38">
              <w:rPr>
                <w:rFonts w:ascii="Book Antiqua" w:hAnsi="Book Antiqua" w:cs="Arial"/>
                <w:sz w:val="20"/>
                <w:szCs w:val="20"/>
              </w:rPr>
              <w:t>Ceramah</w:t>
            </w:r>
          </w:p>
        </w:tc>
        <w:tc>
          <w:tcPr>
            <w:tcW w:w="1842" w:type="dxa"/>
            <w:vMerge w:val="restart"/>
          </w:tcPr>
          <w:p w:rsidR="00334B58" w:rsidRPr="0057476C" w:rsidRDefault="00334B58" w:rsidP="00E964F4">
            <w:pPr>
              <w:rPr>
                <w:rFonts w:ascii="Book Antiqua" w:hAnsi="Book Antiqua" w:cs="Arial"/>
                <w:sz w:val="20"/>
                <w:szCs w:val="20"/>
                <w:lang w:val="id-ID"/>
              </w:rPr>
            </w:pPr>
            <w:r w:rsidRPr="00243F38">
              <w:rPr>
                <w:rFonts w:ascii="Book Antiqua" w:hAnsi="Book Antiqua" w:cs="Arial"/>
                <w:sz w:val="20"/>
                <w:szCs w:val="20"/>
              </w:rPr>
              <w:t xml:space="preserve">Sebagai pengajar, fasilitator, pembimbing, Narasumber, pembuat Modul </w:t>
            </w:r>
          </w:p>
        </w:tc>
        <w:tc>
          <w:tcPr>
            <w:tcW w:w="1985"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Tatap muka, Kerja individu/Kelompok, Ujian.</w:t>
            </w:r>
            <w:r>
              <w:rPr>
                <w:rFonts w:ascii="Book Antiqua" w:hAnsi="Book Antiqua" w:cs="Arial"/>
                <w:sz w:val="20"/>
                <w:szCs w:val="20"/>
              </w:rPr>
              <w:t xml:space="preserve"> Didalam dan </w:t>
            </w:r>
            <w:r w:rsidRPr="00243F38">
              <w:rPr>
                <w:rFonts w:ascii="Book Antiqua" w:hAnsi="Book Antiqua" w:cs="Arial"/>
                <w:sz w:val="20"/>
                <w:szCs w:val="20"/>
              </w:rPr>
              <w:t>Laboratorium</w:t>
            </w:r>
          </w:p>
        </w:tc>
        <w:tc>
          <w:tcPr>
            <w:tcW w:w="2249" w:type="dxa"/>
            <w:vMerge w:val="restart"/>
          </w:tcPr>
          <w:p w:rsidR="00334B58" w:rsidRPr="00C97926" w:rsidRDefault="00334B58" w:rsidP="00214160">
            <w:pPr>
              <w:jc w:val="center"/>
              <w:rPr>
                <w:rFonts w:ascii="Book Antiqua" w:hAnsi="Book Antiqua" w:cs="Arial"/>
                <w:sz w:val="20"/>
                <w:szCs w:val="20"/>
                <w:lang w:val="id-ID"/>
              </w:rPr>
            </w:pPr>
            <w:r>
              <w:rPr>
                <w:rFonts w:ascii="Book Antiqua" w:hAnsi="Book Antiqua" w:cs="Arial"/>
                <w:sz w:val="20"/>
                <w:szCs w:val="20"/>
                <w:lang w:val="id-ID"/>
              </w:rPr>
              <w:t>Semua mata kuliah</w:t>
            </w: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7"/>
              </w:numPr>
              <w:ind w:left="237" w:hanging="270"/>
              <w:contextualSpacing w:val="0"/>
              <w:jc w:val="both"/>
              <w:rPr>
                <w:rFonts w:ascii="Book Antiqua" w:hAnsi="Book Antiqua" w:cs="Arial"/>
                <w:sz w:val="20"/>
                <w:szCs w:val="20"/>
              </w:rPr>
            </w:pPr>
            <w:r w:rsidRPr="00243F38">
              <w:rPr>
                <w:rFonts w:ascii="Book Antiqua" w:hAnsi="Book Antiqua" w:cs="Arial"/>
                <w:sz w:val="20"/>
                <w:szCs w:val="20"/>
              </w:rPr>
              <w:t>Tutorial</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7"/>
              </w:numPr>
              <w:ind w:left="237" w:hanging="270"/>
              <w:contextualSpacing w:val="0"/>
              <w:jc w:val="both"/>
              <w:rPr>
                <w:rFonts w:ascii="Book Antiqua" w:hAnsi="Book Antiqua" w:cs="Arial"/>
                <w:sz w:val="20"/>
                <w:szCs w:val="20"/>
              </w:rPr>
            </w:pPr>
            <w:r w:rsidRPr="00243F38">
              <w:rPr>
                <w:rFonts w:ascii="Book Antiqua" w:hAnsi="Book Antiqua" w:cs="Arial"/>
                <w:sz w:val="20"/>
                <w:szCs w:val="20"/>
              </w:rPr>
              <w:t>Studi Kasus</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17"/>
              </w:numPr>
              <w:ind w:left="237" w:hanging="270"/>
              <w:contextualSpacing w:val="0"/>
              <w:jc w:val="both"/>
              <w:rPr>
                <w:rFonts w:ascii="Book Antiqua" w:hAnsi="Book Antiqua" w:cs="Arial"/>
                <w:sz w:val="20"/>
                <w:szCs w:val="20"/>
              </w:rPr>
            </w:pPr>
            <w:r w:rsidRPr="00243F38">
              <w:rPr>
                <w:rFonts w:ascii="Book Antiqua" w:hAnsi="Book Antiqua" w:cs="Arial"/>
                <w:sz w:val="20"/>
                <w:szCs w:val="20"/>
              </w:rPr>
              <w:t>Seminar</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rPr>
          <w:trHeight w:val="298"/>
        </w:trPr>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3858D7" w:rsidRDefault="00334B58" w:rsidP="00845476">
            <w:pPr>
              <w:pStyle w:val="ListParagraph"/>
              <w:widowControl w:val="0"/>
              <w:numPr>
                <w:ilvl w:val="0"/>
                <w:numId w:val="17"/>
              </w:numPr>
              <w:ind w:left="237" w:hanging="270"/>
              <w:contextualSpacing w:val="0"/>
              <w:jc w:val="both"/>
              <w:rPr>
                <w:rFonts w:ascii="Book Antiqua" w:hAnsi="Book Antiqua" w:cs="Arial"/>
                <w:sz w:val="20"/>
                <w:szCs w:val="20"/>
              </w:rPr>
            </w:pPr>
            <w:r w:rsidRPr="00243F38">
              <w:rPr>
                <w:rFonts w:ascii="Book Antiqua" w:hAnsi="Book Antiqua" w:cs="Arial"/>
                <w:sz w:val="20"/>
                <w:szCs w:val="20"/>
              </w:rPr>
              <w:t>Praktikum</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restart"/>
            <w:vAlign w:val="center"/>
          </w:tcPr>
          <w:p w:rsidR="00334B58" w:rsidRPr="00AF7B88" w:rsidRDefault="00334B58" w:rsidP="00E964F4">
            <w:pPr>
              <w:jc w:val="center"/>
              <w:rPr>
                <w:rFonts w:ascii="Book Antiqua" w:hAnsi="Book Antiqua" w:cs="Arial"/>
                <w:sz w:val="20"/>
                <w:szCs w:val="20"/>
                <w:lang w:val="id-ID"/>
              </w:rPr>
            </w:pPr>
            <w:r w:rsidRPr="00243F38">
              <w:rPr>
                <w:rFonts w:ascii="Book Antiqua" w:hAnsi="Book Antiqua" w:cs="Arial"/>
                <w:sz w:val="20"/>
                <w:szCs w:val="20"/>
              </w:rPr>
              <w:t>K</w:t>
            </w:r>
            <w:r>
              <w:rPr>
                <w:rFonts w:ascii="Book Antiqua" w:hAnsi="Book Antiqua" w:cs="Arial"/>
                <w:sz w:val="20"/>
                <w:szCs w:val="20"/>
                <w:lang w:val="id-ID"/>
              </w:rPr>
              <w:t>K2</w:t>
            </w:r>
          </w:p>
        </w:tc>
        <w:tc>
          <w:tcPr>
            <w:tcW w:w="1678" w:type="dxa"/>
          </w:tcPr>
          <w:p w:rsidR="00334B58" w:rsidRPr="00243F38"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243F38">
              <w:rPr>
                <w:rFonts w:ascii="Book Antiqua" w:hAnsi="Book Antiqua" w:cs="Arial"/>
                <w:sz w:val="20"/>
                <w:szCs w:val="20"/>
              </w:rPr>
              <w:t>Ceramah</w:t>
            </w:r>
          </w:p>
        </w:tc>
        <w:tc>
          <w:tcPr>
            <w:tcW w:w="1842" w:type="dxa"/>
            <w:vMerge w:val="restart"/>
          </w:tcPr>
          <w:p w:rsidR="00334B58" w:rsidRPr="0057476C" w:rsidRDefault="00334B58" w:rsidP="00E964F4">
            <w:pPr>
              <w:rPr>
                <w:rFonts w:ascii="Book Antiqua" w:hAnsi="Book Antiqua" w:cs="Arial"/>
                <w:sz w:val="20"/>
                <w:szCs w:val="20"/>
                <w:lang w:val="id-ID"/>
              </w:rPr>
            </w:pPr>
            <w:r w:rsidRPr="00243F38">
              <w:rPr>
                <w:rFonts w:ascii="Book Antiqua" w:hAnsi="Book Antiqua" w:cs="Arial"/>
                <w:sz w:val="20"/>
                <w:szCs w:val="20"/>
              </w:rPr>
              <w:t>Sebagai pengajar, fasilitator,   pembuat Modul</w:t>
            </w:r>
          </w:p>
        </w:tc>
        <w:tc>
          <w:tcPr>
            <w:tcW w:w="1985" w:type="dxa"/>
            <w:vMerge w:val="restart"/>
          </w:tcPr>
          <w:p w:rsidR="00334B58" w:rsidRPr="00243F38" w:rsidRDefault="00334B58" w:rsidP="00E964F4">
            <w:pPr>
              <w:rPr>
                <w:rFonts w:ascii="Book Antiqua" w:hAnsi="Book Antiqua" w:cs="Arial"/>
                <w:sz w:val="20"/>
                <w:szCs w:val="20"/>
              </w:rPr>
            </w:pPr>
            <w:r w:rsidRPr="00243F38">
              <w:rPr>
                <w:rFonts w:ascii="Book Antiqua" w:hAnsi="Book Antiqua" w:cs="Arial"/>
                <w:sz w:val="20"/>
                <w:szCs w:val="20"/>
              </w:rPr>
              <w:t>Tatap muka, Kerja Kelompok, Ujian</w:t>
            </w:r>
            <w:r>
              <w:rPr>
                <w:rFonts w:ascii="Book Antiqua" w:hAnsi="Book Antiqua" w:cs="Arial"/>
                <w:sz w:val="20"/>
                <w:szCs w:val="20"/>
              </w:rPr>
              <w:t xml:space="preserve">. Didalam dan </w:t>
            </w:r>
            <w:r w:rsidRPr="00243F38">
              <w:rPr>
                <w:rFonts w:ascii="Book Antiqua" w:hAnsi="Book Antiqua" w:cs="Arial"/>
                <w:sz w:val="20"/>
                <w:szCs w:val="20"/>
              </w:rPr>
              <w:t xml:space="preserve"> Laboratorium</w:t>
            </w:r>
          </w:p>
        </w:tc>
        <w:tc>
          <w:tcPr>
            <w:tcW w:w="2249" w:type="dxa"/>
            <w:vMerge w:val="restart"/>
          </w:tcPr>
          <w:p w:rsidR="00334B58" w:rsidRPr="0057476C" w:rsidRDefault="00334B58" w:rsidP="00214160">
            <w:pPr>
              <w:jc w:val="center"/>
              <w:rPr>
                <w:rFonts w:ascii="Book Antiqua" w:hAnsi="Book Antiqua" w:cs="Arial"/>
                <w:sz w:val="20"/>
                <w:szCs w:val="20"/>
                <w:lang w:val="id-ID"/>
              </w:rPr>
            </w:pPr>
            <w:r>
              <w:rPr>
                <w:rFonts w:ascii="Book Antiqua" w:hAnsi="Book Antiqua" w:cs="Arial"/>
                <w:sz w:val="20"/>
                <w:szCs w:val="20"/>
              </w:rPr>
              <w:t>Semua M</w:t>
            </w:r>
            <w:r>
              <w:rPr>
                <w:rFonts w:ascii="Book Antiqua" w:hAnsi="Book Antiqua" w:cs="Arial"/>
                <w:sz w:val="20"/>
                <w:szCs w:val="20"/>
                <w:lang w:val="id-ID"/>
              </w:rPr>
              <w:t>ata kuliah</w:t>
            </w: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14160" w:rsidRDefault="00334B58" w:rsidP="00214160">
            <w:pPr>
              <w:jc w:val="center"/>
              <w:rPr>
                <w:rFonts w:ascii="Book Antiqua" w:hAnsi="Book Antiqua" w:cs="Arial"/>
                <w:sz w:val="20"/>
                <w:szCs w:val="20"/>
              </w:rPr>
            </w:pPr>
          </w:p>
          <w:p w:rsidR="00334B58" w:rsidRPr="00243F38" w:rsidRDefault="00334B58" w:rsidP="00E964F4">
            <w:pPr>
              <w:jc w:val="cente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243F38">
              <w:rPr>
                <w:rFonts w:ascii="Book Antiqua" w:hAnsi="Book Antiqua" w:cs="Arial"/>
                <w:sz w:val="20"/>
                <w:szCs w:val="20"/>
              </w:rPr>
              <w:t xml:space="preserve">Diskusi </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243F38">
              <w:rPr>
                <w:rFonts w:ascii="Book Antiqua" w:hAnsi="Book Antiqua" w:cs="Arial"/>
                <w:sz w:val="20"/>
                <w:szCs w:val="20"/>
              </w:rPr>
              <w:t>Presentasi</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243F38"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243F38">
              <w:rPr>
                <w:rFonts w:ascii="Book Antiqua" w:hAnsi="Book Antiqua" w:cs="Arial"/>
                <w:sz w:val="20"/>
                <w:szCs w:val="20"/>
              </w:rPr>
              <w:t>Studi Kasus</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r w:rsidR="00334B58" w:rsidRPr="00243F38" w:rsidTr="003858D7">
        <w:tc>
          <w:tcPr>
            <w:tcW w:w="1001" w:type="dxa"/>
            <w:vMerge/>
            <w:vAlign w:val="center"/>
          </w:tcPr>
          <w:p w:rsidR="00334B58" w:rsidRPr="00243F38" w:rsidRDefault="00334B58" w:rsidP="00E964F4">
            <w:pPr>
              <w:rPr>
                <w:rFonts w:ascii="Book Antiqua" w:hAnsi="Book Antiqua" w:cs="Arial"/>
                <w:sz w:val="20"/>
                <w:szCs w:val="20"/>
              </w:rPr>
            </w:pPr>
          </w:p>
        </w:tc>
        <w:tc>
          <w:tcPr>
            <w:tcW w:w="1678" w:type="dxa"/>
          </w:tcPr>
          <w:p w:rsidR="00334B58" w:rsidRPr="00845476"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243F38">
              <w:rPr>
                <w:rFonts w:ascii="Book Antiqua" w:hAnsi="Book Antiqua" w:cs="Arial"/>
                <w:sz w:val="20"/>
                <w:szCs w:val="20"/>
              </w:rPr>
              <w:t>Praktikum</w:t>
            </w:r>
          </w:p>
          <w:p w:rsidR="00334B58" w:rsidRPr="00845476"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845476">
              <w:rPr>
                <w:rFonts w:ascii="Book Antiqua" w:hAnsi="Book Antiqua" w:cs="Arial"/>
                <w:sz w:val="20"/>
                <w:szCs w:val="20"/>
              </w:rPr>
              <w:t>Collaborative learning</w:t>
            </w:r>
          </w:p>
          <w:p w:rsidR="00334B58" w:rsidRPr="00845476"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845476">
              <w:rPr>
                <w:rFonts w:ascii="Book Antiqua" w:hAnsi="Book Antiqua" w:cs="Arial"/>
                <w:sz w:val="20"/>
                <w:szCs w:val="20"/>
              </w:rPr>
              <w:t>. cooperative learning</w:t>
            </w:r>
          </w:p>
          <w:p w:rsidR="00334B58" w:rsidRPr="00845476" w:rsidRDefault="00334B58" w:rsidP="00845476">
            <w:pPr>
              <w:pStyle w:val="ListParagraph"/>
              <w:widowControl w:val="0"/>
              <w:numPr>
                <w:ilvl w:val="0"/>
                <w:numId w:val="21"/>
              </w:numPr>
              <w:ind w:left="327" w:hanging="327"/>
              <w:contextualSpacing w:val="0"/>
              <w:jc w:val="both"/>
              <w:rPr>
                <w:rFonts w:ascii="Book Antiqua" w:hAnsi="Book Antiqua" w:cs="Arial"/>
                <w:sz w:val="20"/>
                <w:szCs w:val="20"/>
              </w:rPr>
            </w:pPr>
            <w:r w:rsidRPr="00845476">
              <w:rPr>
                <w:rFonts w:ascii="Book Antiqua" w:hAnsi="Book Antiqua" w:cs="Arial"/>
                <w:sz w:val="20"/>
                <w:szCs w:val="20"/>
              </w:rPr>
              <w:t>Experiance learning</w:t>
            </w:r>
          </w:p>
        </w:tc>
        <w:tc>
          <w:tcPr>
            <w:tcW w:w="1842" w:type="dxa"/>
            <w:vMerge/>
          </w:tcPr>
          <w:p w:rsidR="00334B58" w:rsidRPr="00243F38" w:rsidRDefault="00334B58" w:rsidP="00E964F4">
            <w:pPr>
              <w:rPr>
                <w:rFonts w:ascii="Book Antiqua" w:hAnsi="Book Antiqua" w:cs="Arial"/>
                <w:sz w:val="20"/>
                <w:szCs w:val="20"/>
              </w:rPr>
            </w:pPr>
          </w:p>
        </w:tc>
        <w:tc>
          <w:tcPr>
            <w:tcW w:w="1985" w:type="dxa"/>
            <w:vMerge/>
          </w:tcPr>
          <w:p w:rsidR="00334B58" w:rsidRPr="00243F38" w:rsidRDefault="00334B58" w:rsidP="00E964F4">
            <w:pPr>
              <w:rPr>
                <w:rFonts w:ascii="Book Antiqua" w:hAnsi="Book Antiqua" w:cs="Arial"/>
                <w:sz w:val="20"/>
                <w:szCs w:val="20"/>
              </w:rPr>
            </w:pPr>
          </w:p>
        </w:tc>
        <w:tc>
          <w:tcPr>
            <w:tcW w:w="2249" w:type="dxa"/>
            <w:vMerge/>
          </w:tcPr>
          <w:p w:rsidR="00334B58" w:rsidRPr="00243F38" w:rsidRDefault="00334B58" w:rsidP="00E964F4">
            <w:pPr>
              <w:rPr>
                <w:rFonts w:ascii="Book Antiqua" w:hAnsi="Book Antiqua" w:cs="Arial"/>
                <w:sz w:val="20"/>
                <w:szCs w:val="20"/>
              </w:rPr>
            </w:pPr>
          </w:p>
        </w:tc>
      </w:tr>
    </w:tbl>
    <w:p w:rsidR="00AF7B88" w:rsidRDefault="00AF7B88" w:rsidP="003858D7">
      <w:pPr>
        <w:autoSpaceDE w:val="0"/>
        <w:autoSpaceDN w:val="0"/>
        <w:adjustRightInd w:val="0"/>
        <w:spacing w:after="240"/>
        <w:rPr>
          <w:rFonts w:ascii="Book Antiqua" w:hAnsi="Book Antiqua" w:cs="Arial"/>
          <w:b/>
          <w:lang w:val="id-ID"/>
        </w:rPr>
      </w:pPr>
    </w:p>
    <w:p w:rsidR="00AF7B88" w:rsidRDefault="00AF7B88" w:rsidP="003858D7">
      <w:pPr>
        <w:autoSpaceDE w:val="0"/>
        <w:autoSpaceDN w:val="0"/>
        <w:adjustRightInd w:val="0"/>
        <w:spacing w:after="240"/>
        <w:rPr>
          <w:rFonts w:ascii="Book Antiqua" w:hAnsi="Book Antiqua" w:cs="Arial"/>
          <w:b/>
          <w:lang w:val="id-ID"/>
        </w:rPr>
      </w:pPr>
    </w:p>
    <w:p w:rsidR="001F2723" w:rsidRPr="003858D7" w:rsidRDefault="00923E73" w:rsidP="003858D7">
      <w:pPr>
        <w:autoSpaceDE w:val="0"/>
        <w:autoSpaceDN w:val="0"/>
        <w:adjustRightInd w:val="0"/>
        <w:spacing w:after="240"/>
        <w:rPr>
          <w:rFonts w:ascii="Book Antiqua" w:hAnsi="Book Antiqua" w:cs="Arial"/>
          <w:b/>
        </w:rPr>
      </w:pPr>
      <w:r>
        <w:rPr>
          <w:rFonts w:ascii="Book Antiqua" w:hAnsi="Book Antiqua" w:cs="Arial"/>
          <w:b/>
          <w:lang w:val="id-ID"/>
        </w:rPr>
        <w:t>5.2.</w:t>
      </w:r>
      <w:r w:rsidR="001F2723" w:rsidRPr="003858D7">
        <w:rPr>
          <w:rFonts w:ascii="Book Antiqua" w:hAnsi="Book Antiqua" w:cs="Arial"/>
          <w:b/>
        </w:rPr>
        <w:t xml:space="preserve">. Strategi Pencapaian CP melalui Strategi Pembelajaran </w:t>
      </w:r>
    </w:p>
    <w:p w:rsidR="00C34ACF" w:rsidRPr="00481889" w:rsidRDefault="001F2723" w:rsidP="00481889">
      <w:pPr>
        <w:autoSpaceDE w:val="0"/>
        <w:autoSpaceDN w:val="0"/>
        <w:adjustRightInd w:val="0"/>
        <w:spacing w:after="0" w:line="360" w:lineRule="auto"/>
        <w:ind w:firstLine="720"/>
        <w:jc w:val="both"/>
        <w:rPr>
          <w:rFonts w:ascii="Book Antiqua" w:hAnsi="Book Antiqua" w:cs="Arial"/>
          <w:lang w:val="id-ID"/>
        </w:rPr>
      </w:pPr>
      <w:r w:rsidRPr="003858D7">
        <w:rPr>
          <w:rFonts w:ascii="Book Antiqua" w:hAnsi="Book Antiqua" w:cs="Arial"/>
        </w:rPr>
        <w:t>Dengan Strategi Pembelajaran berupa metode Ceramah, Diskusi dan Presentasi yang diterapkan di beberapa mata kuliah dan dilakukan didalam kelas telah dapat dicapai CP untuk kriteria SIKAP. Dengan Metode Pembelajaran berupa Ceramah, Diskusi, Presentasi, Seminar, Tugas Proyek dan Praktikum yang diterapkan pada beberapa mata kuliah dan dilakukan baik di dalam dan diluar kelas serta di Laboratorium telah dapat dicapai CP untuk kriteria Keterampilan Umum dan Ketrampilan Khusus.</w:t>
      </w:r>
    </w:p>
    <w:p w:rsidR="00C97926" w:rsidRDefault="00C97926" w:rsidP="00845476">
      <w:pPr>
        <w:pStyle w:val="MediumGrid21"/>
        <w:rPr>
          <w:rFonts w:ascii="Arial" w:hAnsi="Arial" w:cs="Arial"/>
          <w:b/>
          <w:sz w:val="22"/>
          <w:szCs w:val="22"/>
          <w:lang w:eastAsia="en-US" w:bidi="ar-SA"/>
        </w:rPr>
      </w:pPr>
    </w:p>
    <w:p w:rsidR="006B42A0" w:rsidRDefault="006B42A0" w:rsidP="00845476">
      <w:pPr>
        <w:pStyle w:val="MediumGrid21"/>
        <w:rPr>
          <w:rFonts w:ascii="Arial" w:hAnsi="Arial" w:cs="Arial"/>
          <w:b/>
          <w:sz w:val="22"/>
          <w:szCs w:val="22"/>
          <w:lang w:eastAsia="en-US" w:bidi="ar-SA"/>
        </w:rPr>
      </w:pPr>
    </w:p>
    <w:p w:rsidR="006B42A0" w:rsidRPr="00C97926" w:rsidRDefault="006B42A0" w:rsidP="00845476">
      <w:pPr>
        <w:pStyle w:val="MediumGrid21"/>
        <w:rPr>
          <w:rFonts w:ascii="Arial" w:hAnsi="Arial" w:cs="Arial"/>
          <w:b/>
          <w:sz w:val="22"/>
          <w:szCs w:val="22"/>
          <w:lang w:eastAsia="en-US" w:bidi="ar-SA"/>
        </w:rPr>
      </w:pPr>
    </w:p>
    <w:p w:rsidR="001F2723" w:rsidRDefault="001F2723" w:rsidP="001F2723">
      <w:pPr>
        <w:pStyle w:val="MediumGrid21"/>
        <w:jc w:val="center"/>
        <w:rPr>
          <w:rFonts w:ascii="Arial" w:hAnsi="Arial" w:cs="Arial"/>
          <w:b/>
          <w:sz w:val="22"/>
          <w:szCs w:val="22"/>
          <w:lang w:val="en-US" w:eastAsia="en-US" w:bidi="ar-SA"/>
        </w:rPr>
      </w:pPr>
      <w:r>
        <w:rPr>
          <w:rFonts w:ascii="Arial" w:hAnsi="Arial" w:cs="Arial"/>
          <w:b/>
          <w:sz w:val="22"/>
          <w:szCs w:val="22"/>
          <w:lang w:val="en-US" w:eastAsia="en-US" w:bidi="ar-SA"/>
        </w:rPr>
        <w:lastRenderedPageBreak/>
        <w:t>BAB VI</w:t>
      </w:r>
    </w:p>
    <w:p w:rsidR="001F2723" w:rsidRDefault="001F2723" w:rsidP="001F2723">
      <w:pPr>
        <w:pStyle w:val="MediumGrid21"/>
        <w:jc w:val="center"/>
        <w:rPr>
          <w:rFonts w:ascii="Arial" w:hAnsi="Arial" w:cs="Arial"/>
          <w:b/>
          <w:sz w:val="22"/>
          <w:szCs w:val="22"/>
          <w:lang w:eastAsia="en-US" w:bidi="ar-SA"/>
        </w:rPr>
      </w:pPr>
      <w:r w:rsidRPr="005B0BD0">
        <w:rPr>
          <w:rFonts w:ascii="Arial" w:hAnsi="Arial" w:cs="Arial"/>
          <w:b/>
          <w:sz w:val="22"/>
          <w:szCs w:val="22"/>
          <w:lang w:val="en-US" w:eastAsia="en-US" w:bidi="ar-SA"/>
        </w:rPr>
        <w:t>STRATEGI DAN ASESMEN PEMBELAJARAN</w:t>
      </w:r>
    </w:p>
    <w:p w:rsidR="006B42A0" w:rsidRPr="006B42A0" w:rsidRDefault="006B42A0" w:rsidP="001F2723">
      <w:pPr>
        <w:pStyle w:val="MediumGrid21"/>
        <w:jc w:val="center"/>
        <w:rPr>
          <w:rFonts w:ascii="Arial" w:hAnsi="Arial" w:cs="Arial"/>
          <w:b/>
          <w:sz w:val="22"/>
          <w:szCs w:val="22"/>
          <w:lang w:eastAsia="en-US" w:bidi="ar-SA"/>
        </w:rPr>
      </w:pPr>
    </w:p>
    <w:p w:rsidR="001F2723" w:rsidRPr="005B0BD0" w:rsidRDefault="001F2723" w:rsidP="001F2723">
      <w:pPr>
        <w:pStyle w:val="MediumGrid21"/>
        <w:ind w:left="360"/>
        <w:jc w:val="center"/>
        <w:rPr>
          <w:rFonts w:ascii="Arial" w:hAnsi="Arial" w:cs="Arial"/>
          <w:b/>
          <w:sz w:val="22"/>
          <w:szCs w:val="22"/>
          <w:lang w:val="en-US" w:eastAsia="en-US" w:bidi="ar-SA"/>
        </w:rPr>
      </w:pPr>
    </w:p>
    <w:p w:rsidR="001F2723" w:rsidRPr="006B42A0" w:rsidRDefault="001F2723" w:rsidP="006B42A0">
      <w:pPr>
        <w:pStyle w:val="ListParagraph"/>
        <w:widowControl w:val="0"/>
        <w:numPr>
          <w:ilvl w:val="1"/>
          <w:numId w:val="14"/>
        </w:numPr>
        <w:tabs>
          <w:tab w:val="left" w:pos="993"/>
        </w:tabs>
        <w:autoSpaceDE w:val="0"/>
        <w:autoSpaceDN w:val="0"/>
        <w:adjustRightInd w:val="0"/>
        <w:spacing w:after="240" w:line="240" w:lineRule="auto"/>
        <w:rPr>
          <w:rFonts w:ascii="Arial" w:hAnsi="Arial" w:cs="Arial"/>
        </w:rPr>
      </w:pPr>
      <w:r w:rsidRPr="006B42A0">
        <w:rPr>
          <w:rFonts w:ascii="Arial" w:hAnsi="Arial" w:cs="Arial"/>
          <w:b/>
        </w:rPr>
        <w:t>Pemetaan CP Dan Strategi Asesmen Pembelajaran</w:t>
      </w:r>
    </w:p>
    <w:p w:rsidR="00C97926" w:rsidRPr="00C34ACF" w:rsidRDefault="00C97926" w:rsidP="00C97926">
      <w:pPr>
        <w:pStyle w:val="ListParagraph"/>
        <w:widowControl w:val="0"/>
        <w:tabs>
          <w:tab w:val="left" w:pos="993"/>
        </w:tabs>
        <w:autoSpaceDE w:val="0"/>
        <w:autoSpaceDN w:val="0"/>
        <w:adjustRightInd w:val="0"/>
        <w:spacing w:after="240" w:line="240" w:lineRule="auto"/>
        <w:ind w:left="1080"/>
        <w:rPr>
          <w:rFonts w:ascii="Arial" w:hAnsi="Arial" w:cs="Arial"/>
        </w:rPr>
      </w:pPr>
    </w:p>
    <w:p w:rsidR="001F2723" w:rsidRPr="00D51ED3" w:rsidRDefault="001F2723" w:rsidP="001F2723">
      <w:pPr>
        <w:pStyle w:val="ListParagraph"/>
        <w:autoSpaceDE w:val="0"/>
        <w:autoSpaceDN w:val="0"/>
        <w:adjustRightInd w:val="0"/>
        <w:spacing w:after="240"/>
        <w:jc w:val="center"/>
        <w:rPr>
          <w:rFonts w:ascii="Arial" w:eastAsia="Times New Roman" w:hAnsi="Arial" w:cs="Arial"/>
          <w:lang w:val="id-ID"/>
        </w:rPr>
      </w:pPr>
      <w:r w:rsidRPr="00D51ED3">
        <w:rPr>
          <w:rFonts w:ascii="Arial" w:hAnsi="Arial" w:cs="Arial"/>
        </w:rPr>
        <w:t xml:space="preserve">Tabel </w:t>
      </w:r>
      <w:r w:rsidR="006B42A0">
        <w:rPr>
          <w:rFonts w:ascii="Arial" w:hAnsi="Arial" w:cs="Arial"/>
          <w:lang w:val="id-ID"/>
        </w:rPr>
        <w:t>11.</w:t>
      </w:r>
      <w:r w:rsidRPr="00D51ED3">
        <w:rPr>
          <w:rFonts w:ascii="Arial" w:hAnsi="Arial" w:cs="Arial"/>
        </w:rPr>
        <w:t xml:space="preserve"> Pemetaan CP dan Strategi Pembelajaran</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690"/>
        <w:gridCol w:w="1589"/>
        <w:gridCol w:w="1457"/>
        <w:gridCol w:w="1749"/>
        <w:gridCol w:w="2183"/>
      </w:tblGrid>
      <w:tr w:rsidR="001F2723" w:rsidRPr="005B0BD0" w:rsidTr="00C34ACF">
        <w:trPr>
          <w:trHeight w:val="453"/>
          <w:tblHeader/>
          <w:jc w:val="center"/>
        </w:trPr>
        <w:tc>
          <w:tcPr>
            <w:tcW w:w="867" w:type="pct"/>
            <w:gridSpan w:val="2"/>
            <w:vMerge w:val="restart"/>
            <w:shd w:val="clear" w:color="auto" w:fill="auto"/>
            <w:noWrap/>
            <w:vAlign w:val="center"/>
            <w:hideMark/>
          </w:tcPr>
          <w:p w:rsidR="001F2723" w:rsidRPr="005B0BD0" w:rsidRDefault="001F2723" w:rsidP="003858D7">
            <w:pPr>
              <w:spacing w:after="0"/>
              <w:jc w:val="center"/>
              <w:rPr>
                <w:rFonts w:ascii="Arial" w:hAnsi="Arial" w:cs="Arial"/>
                <w:b/>
                <w:bCs/>
                <w:i/>
                <w:iCs/>
                <w:color w:val="000000"/>
              </w:rPr>
            </w:pPr>
            <w:r w:rsidRPr="005B0BD0">
              <w:rPr>
                <w:rFonts w:ascii="Arial" w:hAnsi="Arial" w:cs="Arial"/>
                <w:b/>
                <w:bCs/>
                <w:i/>
                <w:iCs/>
                <w:color w:val="000000"/>
              </w:rPr>
              <w:t>CP</w:t>
            </w:r>
          </w:p>
        </w:tc>
        <w:tc>
          <w:tcPr>
            <w:tcW w:w="2840" w:type="pct"/>
            <w:gridSpan w:val="3"/>
            <w:vAlign w:val="center"/>
          </w:tcPr>
          <w:p w:rsidR="001F2723" w:rsidRPr="005B0BD0" w:rsidRDefault="001F2723" w:rsidP="003858D7">
            <w:pPr>
              <w:spacing w:after="0"/>
              <w:jc w:val="center"/>
              <w:rPr>
                <w:rFonts w:ascii="Arial" w:hAnsi="Arial" w:cs="Arial"/>
                <w:b/>
                <w:bCs/>
                <w:i/>
                <w:iCs/>
                <w:color w:val="000000"/>
              </w:rPr>
            </w:pPr>
            <w:r w:rsidRPr="005B0BD0">
              <w:rPr>
                <w:rFonts w:ascii="Arial" w:hAnsi="Arial" w:cs="Arial"/>
                <w:b/>
                <w:bCs/>
                <w:i/>
                <w:iCs/>
                <w:color w:val="000000"/>
              </w:rPr>
              <w:t>Strategi Assesment</w:t>
            </w:r>
          </w:p>
        </w:tc>
        <w:tc>
          <w:tcPr>
            <w:tcW w:w="1293" w:type="pct"/>
            <w:vMerge w:val="restart"/>
            <w:vAlign w:val="center"/>
          </w:tcPr>
          <w:p w:rsidR="001F2723" w:rsidRPr="005B0BD0" w:rsidRDefault="001F2723" w:rsidP="003858D7">
            <w:pPr>
              <w:spacing w:after="0"/>
              <w:jc w:val="center"/>
              <w:rPr>
                <w:rFonts w:ascii="Arial" w:hAnsi="Arial" w:cs="Arial"/>
                <w:b/>
                <w:bCs/>
                <w:i/>
                <w:iCs/>
                <w:color w:val="000000"/>
              </w:rPr>
            </w:pPr>
            <w:r w:rsidRPr="005B0BD0">
              <w:rPr>
                <w:rFonts w:ascii="Arial" w:hAnsi="Arial" w:cs="Arial"/>
                <w:b/>
                <w:bCs/>
                <w:i/>
                <w:iCs/>
                <w:color w:val="000000"/>
              </w:rPr>
              <w:t>MK</w:t>
            </w:r>
          </w:p>
        </w:tc>
      </w:tr>
      <w:tr w:rsidR="001F2723" w:rsidRPr="005B0BD0" w:rsidTr="00C34ACF">
        <w:trPr>
          <w:trHeight w:val="249"/>
          <w:tblHeader/>
          <w:jc w:val="center"/>
        </w:trPr>
        <w:tc>
          <w:tcPr>
            <w:tcW w:w="867" w:type="pct"/>
            <w:gridSpan w:val="2"/>
            <w:vMerge/>
            <w:shd w:val="clear" w:color="auto" w:fill="auto"/>
            <w:noWrap/>
            <w:vAlign w:val="center"/>
          </w:tcPr>
          <w:p w:rsidR="001F2723" w:rsidRPr="005B0BD0" w:rsidRDefault="001F2723" w:rsidP="003858D7">
            <w:pPr>
              <w:spacing w:after="0"/>
              <w:jc w:val="center"/>
              <w:rPr>
                <w:rFonts w:ascii="Arial" w:hAnsi="Arial" w:cs="Arial"/>
                <w:b/>
                <w:bCs/>
                <w:i/>
                <w:iCs/>
                <w:color w:val="000000"/>
              </w:rPr>
            </w:pPr>
          </w:p>
        </w:tc>
        <w:tc>
          <w:tcPr>
            <w:tcW w:w="941" w:type="pct"/>
            <w:vAlign w:val="center"/>
          </w:tcPr>
          <w:p w:rsidR="001F2723" w:rsidRPr="005B0BD0" w:rsidRDefault="001F2723" w:rsidP="003858D7">
            <w:pPr>
              <w:spacing w:after="0"/>
              <w:jc w:val="center"/>
              <w:rPr>
                <w:rFonts w:ascii="Arial" w:hAnsi="Arial" w:cs="Arial"/>
                <w:b/>
                <w:bCs/>
                <w:iCs/>
                <w:color w:val="000000"/>
              </w:rPr>
            </w:pPr>
            <w:r w:rsidRPr="005B0BD0">
              <w:rPr>
                <w:rFonts w:ascii="Arial" w:hAnsi="Arial" w:cs="Arial"/>
                <w:b/>
                <w:bCs/>
                <w:iCs/>
                <w:color w:val="000000"/>
              </w:rPr>
              <w:t>Afektif</w:t>
            </w:r>
          </w:p>
        </w:tc>
        <w:tc>
          <w:tcPr>
            <w:tcW w:w="863" w:type="pct"/>
            <w:vAlign w:val="center"/>
          </w:tcPr>
          <w:p w:rsidR="001F2723" w:rsidRPr="005B0BD0" w:rsidRDefault="001F2723" w:rsidP="003858D7">
            <w:pPr>
              <w:spacing w:after="0"/>
              <w:jc w:val="center"/>
              <w:rPr>
                <w:rFonts w:ascii="Arial" w:hAnsi="Arial" w:cs="Arial"/>
                <w:b/>
                <w:bCs/>
                <w:i/>
                <w:iCs/>
                <w:color w:val="000000"/>
              </w:rPr>
            </w:pPr>
            <w:r w:rsidRPr="005B0BD0">
              <w:rPr>
                <w:rFonts w:ascii="Arial" w:hAnsi="Arial" w:cs="Arial"/>
                <w:b/>
                <w:bCs/>
                <w:i/>
                <w:iCs/>
                <w:color w:val="000000"/>
              </w:rPr>
              <w:t>Kognitif</w:t>
            </w:r>
          </w:p>
        </w:tc>
        <w:tc>
          <w:tcPr>
            <w:tcW w:w="1036" w:type="pct"/>
            <w:vAlign w:val="center"/>
          </w:tcPr>
          <w:p w:rsidR="001F2723" w:rsidRPr="005B0BD0" w:rsidRDefault="001F2723" w:rsidP="003858D7">
            <w:pPr>
              <w:spacing w:after="0"/>
              <w:jc w:val="center"/>
              <w:rPr>
                <w:rFonts w:ascii="Arial" w:hAnsi="Arial" w:cs="Arial"/>
                <w:b/>
                <w:bCs/>
                <w:i/>
                <w:iCs/>
                <w:color w:val="000000"/>
              </w:rPr>
            </w:pPr>
            <w:r w:rsidRPr="005B0BD0">
              <w:rPr>
                <w:rFonts w:ascii="Arial" w:hAnsi="Arial" w:cs="Arial"/>
                <w:b/>
                <w:bCs/>
                <w:i/>
                <w:iCs/>
                <w:color w:val="000000"/>
              </w:rPr>
              <w:t>Psikomotorik</w:t>
            </w:r>
          </w:p>
        </w:tc>
        <w:tc>
          <w:tcPr>
            <w:tcW w:w="1293" w:type="pct"/>
            <w:vMerge/>
          </w:tcPr>
          <w:p w:rsidR="001F2723" w:rsidRPr="005B0BD0" w:rsidRDefault="001F2723" w:rsidP="003858D7">
            <w:pPr>
              <w:spacing w:after="0"/>
              <w:jc w:val="center"/>
              <w:rPr>
                <w:rFonts w:ascii="Arial" w:hAnsi="Arial" w:cs="Arial"/>
                <w:b/>
                <w:bCs/>
                <w:i/>
                <w:iCs/>
                <w:color w:val="000000"/>
              </w:rPr>
            </w:pPr>
          </w:p>
        </w:tc>
      </w:tr>
      <w:tr w:rsidR="00AF7B88" w:rsidRPr="005B0BD0" w:rsidTr="00C34ACF">
        <w:trPr>
          <w:trHeight w:val="249"/>
          <w:tblHeader/>
          <w:jc w:val="center"/>
        </w:trPr>
        <w:tc>
          <w:tcPr>
            <w:tcW w:w="867" w:type="pct"/>
            <w:gridSpan w:val="2"/>
            <w:shd w:val="clear" w:color="auto" w:fill="auto"/>
            <w:noWrap/>
            <w:vAlign w:val="center"/>
          </w:tcPr>
          <w:p w:rsidR="00AF7B88" w:rsidRPr="005B0BD0" w:rsidRDefault="00AF7B88" w:rsidP="003858D7">
            <w:pPr>
              <w:spacing w:after="0"/>
              <w:jc w:val="center"/>
              <w:rPr>
                <w:rFonts w:ascii="Arial" w:hAnsi="Arial" w:cs="Arial"/>
                <w:b/>
                <w:bCs/>
                <w:i/>
                <w:iCs/>
                <w:color w:val="000000"/>
              </w:rPr>
            </w:pPr>
          </w:p>
        </w:tc>
        <w:tc>
          <w:tcPr>
            <w:tcW w:w="941" w:type="pct"/>
            <w:vAlign w:val="center"/>
          </w:tcPr>
          <w:p w:rsidR="00AF7B88" w:rsidRPr="005B0BD0" w:rsidRDefault="00AF7B88" w:rsidP="003858D7">
            <w:pPr>
              <w:spacing w:after="0"/>
              <w:jc w:val="center"/>
              <w:rPr>
                <w:rFonts w:ascii="Arial" w:hAnsi="Arial" w:cs="Arial"/>
                <w:b/>
                <w:bCs/>
                <w:iCs/>
                <w:color w:val="000000"/>
              </w:rPr>
            </w:pPr>
          </w:p>
        </w:tc>
        <w:tc>
          <w:tcPr>
            <w:tcW w:w="863" w:type="pct"/>
            <w:vAlign w:val="center"/>
          </w:tcPr>
          <w:p w:rsidR="00AF7B88" w:rsidRPr="005B0BD0" w:rsidRDefault="00AF7B88" w:rsidP="003858D7">
            <w:pPr>
              <w:spacing w:after="0"/>
              <w:jc w:val="center"/>
              <w:rPr>
                <w:rFonts w:ascii="Arial" w:hAnsi="Arial" w:cs="Arial"/>
                <w:b/>
                <w:bCs/>
                <w:i/>
                <w:iCs/>
                <w:color w:val="000000"/>
              </w:rPr>
            </w:pPr>
          </w:p>
        </w:tc>
        <w:tc>
          <w:tcPr>
            <w:tcW w:w="1036" w:type="pct"/>
            <w:vAlign w:val="center"/>
          </w:tcPr>
          <w:p w:rsidR="00AF7B88" w:rsidRPr="005B0BD0" w:rsidRDefault="00AF7B88" w:rsidP="003858D7">
            <w:pPr>
              <w:spacing w:after="0"/>
              <w:jc w:val="center"/>
              <w:rPr>
                <w:rFonts w:ascii="Arial" w:hAnsi="Arial" w:cs="Arial"/>
                <w:b/>
                <w:bCs/>
                <w:i/>
                <w:iCs/>
                <w:color w:val="000000"/>
              </w:rPr>
            </w:pPr>
          </w:p>
        </w:tc>
        <w:tc>
          <w:tcPr>
            <w:tcW w:w="1293" w:type="pct"/>
          </w:tcPr>
          <w:p w:rsidR="00AF7B88" w:rsidRPr="005B0BD0" w:rsidRDefault="00AF7B88" w:rsidP="003858D7">
            <w:pPr>
              <w:spacing w:after="0"/>
              <w:jc w:val="center"/>
              <w:rPr>
                <w:rFonts w:ascii="Arial" w:hAnsi="Arial" w:cs="Arial"/>
                <w:b/>
                <w:bCs/>
                <w:i/>
                <w:iCs/>
                <w:color w:val="000000"/>
              </w:rPr>
            </w:pPr>
          </w:p>
        </w:tc>
      </w:tr>
      <w:tr w:rsidR="00F961AD" w:rsidRPr="005B0BD0" w:rsidTr="00F961AD">
        <w:trPr>
          <w:trHeight w:val="570"/>
          <w:jc w:val="center"/>
        </w:trPr>
        <w:tc>
          <w:tcPr>
            <w:tcW w:w="458" w:type="pct"/>
            <w:vMerge w:val="restart"/>
            <w:shd w:val="clear" w:color="auto" w:fill="auto"/>
            <w:textDirection w:val="btLr"/>
            <w:vAlign w:val="center"/>
          </w:tcPr>
          <w:p w:rsidR="00F961AD" w:rsidRPr="005B0BD0" w:rsidRDefault="00F961AD" w:rsidP="003858D7">
            <w:pPr>
              <w:spacing w:after="0"/>
              <w:ind w:left="113" w:right="113"/>
              <w:jc w:val="center"/>
              <w:rPr>
                <w:rFonts w:ascii="Arial" w:hAnsi="Arial" w:cs="Arial"/>
                <w:bCs/>
                <w:color w:val="000000"/>
              </w:rPr>
            </w:pPr>
            <w:r w:rsidRPr="005B0BD0">
              <w:rPr>
                <w:rFonts w:ascii="Arial" w:hAnsi="Arial" w:cs="Arial"/>
                <w:bCs/>
                <w:color w:val="000000"/>
              </w:rPr>
              <w:t>Sikap</w:t>
            </w:r>
          </w:p>
        </w:tc>
        <w:tc>
          <w:tcPr>
            <w:tcW w:w="409" w:type="pct"/>
            <w:shd w:val="clear" w:color="auto" w:fill="auto"/>
            <w:vAlign w:val="center"/>
            <w:hideMark/>
          </w:tcPr>
          <w:p w:rsidR="00F961AD" w:rsidRDefault="00F961AD" w:rsidP="003858D7">
            <w:pPr>
              <w:spacing w:after="0"/>
              <w:jc w:val="center"/>
              <w:rPr>
                <w:rFonts w:ascii="Arial" w:hAnsi="Arial" w:cs="Arial"/>
                <w:lang w:val="id-ID"/>
              </w:rPr>
            </w:pPr>
          </w:p>
          <w:p w:rsidR="00F961AD" w:rsidRPr="00F961AD" w:rsidRDefault="00F961AD" w:rsidP="003858D7">
            <w:pPr>
              <w:spacing w:after="0"/>
              <w:jc w:val="center"/>
              <w:rPr>
                <w:rFonts w:ascii="Arial" w:hAnsi="Arial" w:cs="Arial"/>
                <w:lang w:val="id-ID"/>
              </w:rPr>
            </w:pPr>
            <w:r>
              <w:rPr>
                <w:rFonts w:ascii="Arial" w:hAnsi="Arial" w:cs="Arial"/>
              </w:rPr>
              <w:t>S</w:t>
            </w:r>
            <w:r>
              <w:rPr>
                <w:rFonts w:ascii="Arial" w:hAnsi="Arial" w:cs="Arial"/>
                <w:lang w:val="id-ID"/>
              </w:rPr>
              <w:t>1</w:t>
            </w:r>
          </w:p>
        </w:tc>
        <w:tc>
          <w:tcPr>
            <w:tcW w:w="941" w:type="pct"/>
          </w:tcPr>
          <w:p w:rsidR="00F961AD" w:rsidRDefault="00F961AD" w:rsidP="003858D7">
            <w:pPr>
              <w:spacing w:after="0"/>
              <w:jc w:val="center"/>
              <w:rPr>
                <w:rFonts w:ascii="Arial" w:hAnsi="Arial" w:cs="Arial"/>
                <w:lang w:val="id-ID"/>
              </w:rPr>
            </w:pPr>
          </w:p>
          <w:p w:rsidR="00F961AD" w:rsidRPr="005B0BD0" w:rsidRDefault="00F961AD" w:rsidP="003858D7">
            <w:pPr>
              <w:spacing w:after="0"/>
              <w:jc w:val="center"/>
              <w:rPr>
                <w:rFonts w:ascii="Arial" w:hAnsi="Arial" w:cs="Arial"/>
              </w:rPr>
            </w:pPr>
            <w:r w:rsidRPr="005B0BD0">
              <w:rPr>
                <w:rFonts w:ascii="Arial" w:hAnsi="Arial" w:cs="Arial"/>
              </w:rPr>
              <w:t>Pengamatan</w:t>
            </w:r>
          </w:p>
        </w:tc>
        <w:tc>
          <w:tcPr>
            <w:tcW w:w="863" w:type="pct"/>
          </w:tcPr>
          <w:p w:rsidR="00F961AD" w:rsidRDefault="00F961AD" w:rsidP="003858D7">
            <w:pPr>
              <w:spacing w:after="0"/>
              <w:jc w:val="center"/>
              <w:rPr>
                <w:rFonts w:ascii="Arial" w:hAnsi="Arial" w:cs="Arial"/>
                <w:lang w:val="id-ID"/>
              </w:rPr>
            </w:pPr>
          </w:p>
          <w:p w:rsidR="00F961AD" w:rsidRPr="005B0BD0" w:rsidRDefault="00F961AD" w:rsidP="003858D7">
            <w:pPr>
              <w:spacing w:after="0"/>
              <w:jc w:val="center"/>
              <w:rPr>
                <w:rFonts w:ascii="Arial" w:hAnsi="Arial" w:cs="Arial"/>
              </w:rPr>
            </w:pPr>
            <w:r>
              <w:rPr>
                <w:rFonts w:ascii="Arial" w:hAnsi="Arial" w:cs="Arial"/>
              </w:rPr>
              <w:t>Unjuk kerja</w:t>
            </w:r>
          </w:p>
        </w:tc>
        <w:tc>
          <w:tcPr>
            <w:tcW w:w="1036" w:type="pct"/>
          </w:tcPr>
          <w:p w:rsidR="00F961AD" w:rsidRDefault="00F961AD" w:rsidP="003858D7">
            <w:pPr>
              <w:spacing w:after="0"/>
              <w:jc w:val="center"/>
              <w:rPr>
                <w:rFonts w:ascii="Arial" w:hAnsi="Arial" w:cs="Arial"/>
                <w:lang w:val="id-ID"/>
              </w:rPr>
            </w:pPr>
          </w:p>
          <w:p w:rsidR="00F961AD" w:rsidRPr="005B0BD0" w:rsidRDefault="00F961AD" w:rsidP="003858D7">
            <w:pPr>
              <w:spacing w:after="0"/>
              <w:jc w:val="center"/>
              <w:rPr>
                <w:rFonts w:ascii="Arial" w:hAnsi="Arial" w:cs="Arial"/>
              </w:rPr>
            </w:pPr>
            <w:r>
              <w:rPr>
                <w:rFonts w:ascii="Arial" w:hAnsi="Arial" w:cs="Arial"/>
              </w:rPr>
              <w:t>Unjuk kerja</w:t>
            </w:r>
          </w:p>
        </w:tc>
        <w:tc>
          <w:tcPr>
            <w:tcW w:w="1293" w:type="pct"/>
            <w:vAlign w:val="center"/>
          </w:tcPr>
          <w:p w:rsidR="00F961AD" w:rsidRDefault="00F961AD" w:rsidP="003858D7">
            <w:pPr>
              <w:spacing w:after="0"/>
              <w:jc w:val="center"/>
              <w:rPr>
                <w:rFonts w:ascii="Arial" w:hAnsi="Arial" w:cs="Arial"/>
                <w:lang w:val="id-ID"/>
              </w:rPr>
            </w:pPr>
          </w:p>
          <w:p w:rsidR="00F961AD" w:rsidRPr="00D62875" w:rsidRDefault="00F961AD" w:rsidP="003858D7">
            <w:pPr>
              <w:spacing w:after="0"/>
              <w:jc w:val="center"/>
              <w:rPr>
                <w:rFonts w:ascii="Arial" w:hAnsi="Arial" w:cs="Arial"/>
                <w:lang w:val="id-ID"/>
              </w:rPr>
            </w:pPr>
            <w:r>
              <w:rPr>
                <w:rFonts w:ascii="Arial" w:hAnsi="Arial" w:cs="Arial"/>
                <w:lang w:val="id-ID"/>
              </w:rPr>
              <w:t>Semua mata kuliah</w:t>
            </w:r>
          </w:p>
        </w:tc>
      </w:tr>
      <w:tr w:rsidR="00F961AD" w:rsidRPr="005B0BD0" w:rsidTr="00C34ACF">
        <w:trPr>
          <w:trHeight w:val="288"/>
          <w:jc w:val="center"/>
        </w:trPr>
        <w:tc>
          <w:tcPr>
            <w:tcW w:w="458" w:type="pct"/>
            <w:vMerge/>
            <w:shd w:val="clear" w:color="auto" w:fill="auto"/>
            <w:textDirection w:val="btLr"/>
            <w:vAlign w:val="center"/>
          </w:tcPr>
          <w:p w:rsidR="00F961AD" w:rsidRPr="005B0BD0" w:rsidRDefault="00F961AD" w:rsidP="003858D7">
            <w:pPr>
              <w:spacing w:after="0"/>
              <w:ind w:left="113" w:right="113"/>
              <w:jc w:val="center"/>
              <w:rPr>
                <w:rFonts w:ascii="Arial" w:hAnsi="Arial" w:cs="Arial"/>
                <w:bCs/>
                <w:color w:val="000000"/>
              </w:rPr>
            </w:pPr>
          </w:p>
        </w:tc>
        <w:tc>
          <w:tcPr>
            <w:tcW w:w="409" w:type="pct"/>
            <w:shd w:val="clear" w:color="auto" w:fill="auto"/>
            <w:vAlign w:val="center"/>
            <w:hideMark/>
          </w:tcPr>
          <w:p w:rsidR="00F961AD" w:rsidRDefault="00F961AD" w:rsidP="00AF7B88">
            <w:pPr>
              <w:spacing w:after="0"/>
              <w:rPr>
                <w:rFonts w:ascii="Arial" w:hAnsi="Arial" w:cs="Arial"/>
                <w:lang w:val="id-ID"/>
              </w:rPr>
            </w:pPr>
            <w:r>
              <w:rPr>
                <w:rFonts w:ascii="Arial" w:hAnsi="Arial" w:cs="Arial"/>
                <w:lang w:val="id-ID"/>
              </w:rPr>
              <w:t>S2</w:t>
            </w:r>
          </w:p>
        </w:tc>
        <w:tc>
          <w:tcPr>
            <w:tcW w:w="941" w:type="pct"/>
          </w:tcPr>
          <w:p w:rsidR="00F961AD" w:rsidRDefault="00F961AD" w:rsidP="003858D7">
            <w:pPr>
              <w:spacing w:after="0"/>
              <w:jc w:val="center"/>
              <w:rPr>
                <w:rFonts w:ascii="Arial" w:hAnsi="Arial" w:cs="Arial"/>
                <w:lang w:val="id-ID"/>
              </w:rPr>
            </w:pPr>
            <w:r>
              <w:rPr>
                <w:rFonts w:ascii="Arial" w:hAnsi="Arial" w:cs="Arial"/>
                <w:lang w:val="id-ID"/>
              </w:rPr>
              <w:t>Pengamatan</w:t>
            </w:r>
          </w:p>
        </w:tc>
        <w:tc>
          <w:tcPr>
            <w:tcW w:w="863" w:type="pct"/>
          </w:tcPr>
          <w:p w:rsidR="00F961AD" w:rsidRDefault="00F961AD" w:rsidP="003858D7">
            <w:pPr>
              <w:spacing w:after="0"/>
              <w:jc w:val="center"/>
              <w:rPr>
                <w:rFonts w:ascii="Arial" w:hAnsi="Arial" w:cs="Arial"/>
                <w:lang w:val="id-ID"/>
              </w:rPr>
            </w:pPr>
            <w:r>
              <w:rPr>
                <w:rFonts w:ascii="Arial" w:hAnsi="Arial" w:cs="Arial"/>
                <w:lang w:val="id-ID"/>
              </w:rPr>
              <w:t>Unjuk Kerja</w:t>
            </w:r>
          </w:p>
        </w:tc>
        <w:tc>
          <w:tcPr>
            <w:tcW w:w="1036" w:type="pct"/>
          </w:tcPr>
          <w:p w:rsidR="00F961AD" w:rsidRDefault="00F961AD" w:rsidP="003858D7">
            <w:pPr>
              <w:spacing w:after="0"/>
              <w:jc w:val="center"/>
              <w:rPr>
                <w:rFonts w:ascii="Arial" w:hAnsi="Arial" w:cs="Arial"/>
                <w:lang w:val="id-ID"/>
              </w:rPr>
            </w:pPr>
            <w:r>
              <w:rPr>
                <w:rFonts w:ascii="Arial" w:hAnsi="Arial" w:cs="Arial"/>
                <w:lang w:val="id-ID"/>
              </w:rPr>
              <w:t>Unjuk Kerja</w:t>
            </w:r>
          </w:p>
        </w:tc>
        <w:tc>
          <w:tcPr>
            <w:tcW w:w="1293" w:type="pct"/>
            <w:vAlign w:val="center"/>
          </w:tcPr>
          <w:p w:rsidR="00F961AD" w:rsidRDefault="00F961AD" w:rsidP="003858D7">
            <w:pPr>
              <w:spacing w:after="0"/>
              <w:jc w:val="center"/>
              <w:rPr>
                <w:rFonts w:ascii="Arial" w:hAnsi="Arial" w:cs="Arial"/>
                <w:lang w:val="id-ID"/>
              </w:rPr>
            </w:pPr>
            <w:r>
              <w:rPr>
                <w:rFonts w:ascii="Arial" w:hAnsi="Arial" w:cs="Arial"/>
                <w:lang w:val="id-ID"/>
              </w:rPr>
              <w:t>Semua mata kuliah</w:t>
            </w:r>
          </w:p>
          <w:p w:rsidR="00F961AD" w:rsidRDefault="00F961AD" w:rsidP="003858D7">
            <w:pPr>
              <w:spacing w:after="0"/>
              <w:jc w:val="center"/>
              <w:rPr>
                <w:rFonts w:ascii="Arial" w:hAnsi="Arial" w:cs="Arial"/>
                <w:lang w:val="id-ID"/>
              </w:rPr>
            </w:pPr>
          </w:p>
        </w:tc>
      </w:tr>
      <w:tr w:rsidR="001F2723" w:rsidRPr="005B0BD0" w:rsidTr="00C34ACF">
        <w:trPr>
          <w:cantSplit/>
          <w:trHeight w:val="403"/>
          <w:jc w:val="center"/>
        </w:trPr>
        <w:tc>
          <w:tcPr>
            <w:tcW w:w="458" w:type="pct"/>
            <w:vMerge w:val="restart"/>
            <w:shd w:val="clear" w:color="auto" w:fill="auto"/>
            <w:textDirection w:val="btLr"/>
            <w:vAlign w:val="center"/>
          </w:tcPr>
          <w:p w:rsidR="001F2723" w:rsidRPr="005B0BD0" w:rsidRDefault="001F2723" w:rsidP="003858D7">
            <w:pPr>
              <w:spacing w:after="0"/>
              <w:ind w:left="113" w:right="113"/>
              <w:jc w:val="center"/>
              <w:rPr>
                <w:rFonts w:ascii="Arial" w:hAnsi="Arial" w:cs="Arial"/>
                <w:bCs/>
                <w:color w:val="000000"/>
              </w:rPr>
            </w:pPr>
            <w:r w:rsidRPr="005B0BD0">
              <w:rPr>
                <w:rFonts w:ascii="Arial" w:hAnsi="Arial" w:cs="Arial"/>
                <w:bCs/>
                <w:color w:val="000000"/>
              </w:rPr>
              <w:t>Pengetahuan</w:t>
            </w:r>
          </w:p>
        </w:tc>
        <w:tc>
          <w:tcPr>
            <w:tcW w:w="409" w:type="pct"/>
            <w:shd w:val="clear" w:color="auto" w:fill="auto"/>
            <w:vAlign w:val="center"/>
            <w:hideMark/>
          </w:tcPr>
          <w:p w:rsidR="001F2723" w:rsidRPr="005B0BD0" w:rsidRDefault="001F2723" w:rsidP="003858D7">
            <w:pPr>
              <w:spacing w:after="0"/>
              <w:jc w:val="center"/>
              <w:rPr>
                <w:rFonts w:ascii="Arial" w:hAnsi="Arial" w:cs="Arial"/>
                <w:b/>
                <w:bCs/>
                <w:color w:val="000000"/>
              </w:rPr>
            </w:pPr>
            <w:r w:rsidRPr="005B0BD0">
              <w:rPr>
                <w:rFonts w:ascii="Arial" w:hAnsi="Arial" w:cs="Arial"/>
              </w:rPr>
              <w:t>P1</w:t>
            </w:r>
          </w:p>
        </w:tc>
        <w:tc>
          <w:tcPr>
            <w:tcW w:w="941" w:type="pct"/>
          </w:tcPr>
          <w:p w:rsidR="001F2723" w:rsidRPr="005B0BD0" w:rsidRDefault="001F2723" w:rsidP="003858D7">
            <w:pPr>
              <w:spacing w:after="0"/>
              <w:jc w:val="center"/>
              <w:rPr>
                <w:rFonts w:ascii="Arial" w:hAnsi="Arial" w:cs="Arial"/>
              </w:rPr>
            </w:pPr>
            <w:r w:rsidRPr="005B0BD0">
              <w:rPr>
                <w:rFonts w:ascii="Arial" w:hAnsi="Arial" w:cs="Arial"/>
              </w:rPr>
              <w:t>Pengamatan</w:t>
            </w:r>
          </w:p>
        </w:tc>
        <w:tc>
          <w:tcPr>
            <w:tcW w:w="863" w:type="pct"/>
          </w:tcPr>
          <w:p w:rsidR="001F2723" w:rsidRPr="005B0BD0" w:rsidRDefault="001F2723" w:rsidP="003858D7">
            <w:pPr>
              <w:spacing w:after="0"/>
              <w:jc w:val="center"/>
              <w:rPr>
                <w:rFonts w:ascii="Arial" w:hAnsi="Arial" w:cs="Arial"/>
              </w:rPr>
            </w:pPr>
            <w:r>
              <w:rPr>
                <w:rFonts w:ascii="Arial" w:hAnsi="Arial" w:cs="Arial"/>
              </w:rPr>
              <w:t>Unjuk kerja</w:t>
            </w:r>
          </w:p>
        </w:tc>
        <w:tc>
          <w:tcPr>
            <w:tcW w:w="1036" w:type="pct"/>
          </w:tcPr>
          <w:p w:rsidR="001F2723" w:rsidRPr="005B0BD0" w:rsidRDefault="001F2723" w:rsidP="003858D7">
            <w:pPr>
              <w:spacing w:after="0"/>
              <w:jc w:val="center"/>
              <w:rPr>
                <w:rFonts w:ascii="Arial" w:hAnsi="Arial" w:cs="Arial"/>
              </w:rPr>
            </w:pPr>
            <w:r>
              <w:rPr>
                <w:rFonts w:ascii="Arial" w:hAnsi="Arial" w:cs="Arial"/>
              </w:rPr>
              <w:t>Unjuk kerja</w:t>
            </w:r>
          </w:p>
        </w:tc>
        <w:tc>
          <w:tcPr>
            <w:tcW w:w="1293" w:type="pct"/>
            <w:vAlign w:val="center"/>
          </w:tcPr>
          <w:p w:rsidR="001F2723" w:rsidRPr="006B42A0" w:rsidRDefault="006B42A0" w:rsidP="003858D7">
            <w:pPr>
              <w:spacing w:after="0"/>
              <w:jc w:val="center"/>
              <w:rPr>
                <w:rFonts w:ascii="Arial" w:hAnsi="Arial" w:cs="Arial"/>
                <w:lang w:val="id-ID"/>
              </w:rPr>
            </w:pPr>
            <w:r>
              <w:rPr>
                <w:rFonts w:ascii="Arial" w:hAnsi="Arial" w:cs="Arial"/>
                <w:lang w:val="id-ID"/>
              </w:rPr>
              <w:t>Semua mata kuliah</w:t>
            </w:r>
          </w:p>
        </w:tc>
      </w:tr>
      <w:tr w:rsidR="001F2723" w:rsidRPr="005B0BD0" w:rsidTr="00C34ACF">
        <w:trPr>
          <w:cantSplit/>
          <w:trHeight w:val="412"/>
          <w:jc w:val="center"/>
        </w:trPr>
        <w:tc>
          <w:tcPr>
            <w:tcW w:w="458" w:type="pct"/>
            <w:vMerge/>
            <w:shd w:val="clear" w:color="auto" w:fill="auto"/>
            <w:textDirection w:val="btLr"/>
          </w:tcPr>
          <w:p w:rsidR="001F2723" w:rsidRPr="005B0BD0" w:rsidRDefault="001F2723" w:rsidP="003858D7">
            <w:pPr>
              <w:spacing w:after="0"/>
              <w:ind w:left="113" w:right="113"/>
              <w:rPr>
                <w:rFonts w:ascii="Arial" w:hAnsi="Arial" w:cs="Arial"/>
                <w:bCs/>
                <w:color w:val="000000"/>
              </w:rPr>
            </w:pPr>
          </w:p>
        </w:tc>
        <w:tc>
          <w:tcPr>
            <w:tcW w:w="409" w:type="pct"/>
            <w:shd w:val="clear" w:color="auto" w:fill="auto"/>
            <w:vAlign w:val="center"/>
            <w:hideMark/>
          </w:tcPr>
          <w:p w:rsidR="001F2723" w:rsidRPr="005B0BD0" w:rsidRDefault="001F2723" w:rsidP="003858D7">
            <w:pPr>
              <w:spacing w:after="0"/>
              <w:jc w:val="center"/>
              <w:rPr>
                <w:rFonts w:ascii="Arial" w:hAnsi="Arial" w:cs="Arial"/>
              </w:rPr>
            </w:pPr>
            <w:r w:rsidRPr="005B0BD0">
              <w:rPr>
                <w:rFonts w:ascii="Arial" w:hAnsi="Arial" w:cs="Arial"/>
              </w:rPr>
              <w:t>P2</w:t>
            </w:r>
          </w:p>
        </w:tc>
        <w:tc>
          <w:tcPr>
            <w:tcW w:w="941" w:type="pct"/>
          </w:tcPr>
          <w:p w:rsidR="001F2723" w:rsidRPr="005B0BD0" w:rsidRDefault="001F2723" w:rsidP="003858D7">
            <w:pPr>
              <w:spacing w:after="0"/>
              <w:jc w:val="center"/>
              <w:rPr>
                <w:rFonts w:ascii="Arial" w:hAnsi="Arial" w:cs="Arial"/>
              </w:rPr>
            </w:pPr>
            <w:r w:rsidRPr="005B0BD0">
              <w:rPr>
                <w:rFonts w:ascii="Arial" w:hAnsi="Arial" w:cs="Arial"/>
              </w:rPr>
              <w:t>Pengamatan</w:t>
            </w:r>
          </w:p>
        </w:tc>
        <w:tc>
          <w:tcPr>
            <w:tcW w:w="863" w:type="pct"/>
          </w:tcPr>
          <w:p w:rsidR="001F2723" w:rsidRPr="005B0BD0" w:rsidRDefault="001F2723" w:rsidP="003858D7">
            <w:pPr>
              <w:spacing w:after="0"/>
              <w:jc w:val="center"/>
              <w:rPr>
                <w:rFonts w:ascii="Arial" w:hAnsi="Arial" w:cs="Arial"/>
              </w:rPr>
            </w:pPr>
            <w:r>
              <w:rPr>
                <w:rFonts w:ascii="Arial" w:hAnsi="Arial" w:cs="Arial"/>
              </w:rPr>
              <w:t>Unjuk kerja</w:t>
            </w:r>
          </w:p>
        </w:tc>
        <w:tc>
          <w:tcPr>
            <w:tcW w:w="1036" w:type="pct"/>
          </w:tcPr>
          <w:p w:rsidR="001F2723" w:rsidRPr="005B0BD0" w:rsidRDefault="001F2723" w:rsidP="003858D7">
            <w:pPr>
              <w:spacing w:after="0"/>
              <w:jc w:val="center"/>
              <w:rPr>
                <w:rFonts w:ascii="Arial" w:hAnsi="Arial" w:cs="Arial"/>
              </w:rPr>
            </w:pPr>
            <w:r>
              <w:rPr>
                <w:rFonts w:ascii="Arial" w:hAnsi="Arial" w:cs="Arial"/>
              </w:rPr>
              <w:t>Unjuk kerja</w:t>
            </w:r>
          </w:p>
        </w:tc>
        <w:tc>
          <w:tcPr>
            <w:tcW w:w="1293" w:type="pct"/>
          </w:tcPr>
          <w:p w:rsidR="001F2723" w:rsidRPr="006B42A0" w:rsidRDefault="006B42A0" w:rsidP="003858D7">
            <w:pPr>
              <w:spacing w:after="0"/>
              <w:jc w:val="center"/>
              <w:rPr>
                <w:rFonts w:ascii="Arial" w:hAnsi="Arial" w:cs="Arial"/>
                <w:lang w:val="id-ID"/>
              </w:rPr>
            </w:pPr>
            <w:r>
              <w:rPr>
                <w:rFonts w:ascii="Arial" w:hAnsi="Arial" w:cs="Arial"/>
                <w:lang w:val="id-ID"/>
              </w:rPr>
              <w:t>Semua mata kuliah</w:t>
            </w:r>
          </w:p>
        </w:tc>
      </w:tr>
      <w:tr w:rsidR="001F2723" w:rsidRPr="005B0BD0" w:rsidTr="00C34ACF">
        <w:trPr>
          <w:cantSplit/>
          <w:trHeight w:val="418"/>
          <w:jc w:val="center"/>
        </w:trPr>
        <w:tc>
          <w:tcPr>
            <w:tcW w:w="458" w:type="pct"/>
            <w:vMerge/>
            <w:shd w:val="clear" w:color="auto" w:fill="auto"/>
            <w:textDirection w:val="btLr"/>
          </w:tcPr>
          <w:p w:rsidR="001F2723" w:rsidRPr="005B0BD0" w:rsidRDefault="001F2723" w:rsidP="003858D7">
            <w:pPr>
              <w:spacing w:after="0"/>
              <w:ind w:left="113" w:right="113"/>
              <w:rPr>
                <w:rFonts w:ascii="Arial" w:hAnsi="Arial" w:cs="Arial"/>
                <w:bCs/>
                <w:color w:val="000000"/>
              </w:rPr>
            </w:pPr>
          </w:p>
        </w:tc>
        <w:tc>
          <w:tcPr>
            <w:tcW w:w="409" w:type="pct"/>
            <w:shd w:val="clear" w:color="auto" w:fill="auto"/>
            <w:vAlign w:val="center"/>
            <w:hideMark/>
          </w:tcPr>
          <w:p w:rsidR="001F2723" w:rsidRPr="005B0BD0" w:rsidRDefault="001F2723" w:rsidP="003858D7">
            <w:pPr>
              <w:spacing w:after="0"/>
              <w:jc w:val="center"/>
              <w:rPr>
                <w:rFonts w:ascii="Arial" w:hAnsi="Arial" w:cs="Arial"/>
              </w:rPr>
            </w:pPr>
            <w:r w:rsidRPr="005B0BD0">
              <w:rPr>
                <w:rFonts w:ascii="Arial" w:hAnsi="Arial" w:cs="Arial"/>
              </w:rPr>
              <w:t>P3</w:t>
            </w:r>
          </w:p>
        </w:tc>
        <w:tc>
          <w:tcPr>
            <w:tcW w:w="941" w:type="pct"/>
          </w:tcPr>
          <w:p w:rsidR="001F2723" w:rsidRPr="005B0BD0" w:rsidRDefault="001F2723" w:rsidP="003858D7">
            <w:pPr>
              <w:spacing w:after="0"/>
              <w:jc w:val="center"/>
              <w:rPr>
                <w:rFonts w:ascii="Arial" w:hAnsi="Arial" w:cs="Arial"/>
              </w:rPr>
            </w:pPr>
            <w:r w:rsidRPr="005B0BD0">
              <w:rPr>
                <w:rFonts w:ascii="Arial" w:hAnsi="Arial" w:cs="Arial"/>
              </w:rPr>
              <w:t>Pengamatan</w:t>
            </w:r>
          </w:p>
        </w:tc>
        <w:tc>
          <w:tcPr>
            <w:tcW w:w="863" w:type="pct"/>
          </w:tcPr>
          <w:p w:rsidR="001F2723" w:rsidRPr="005B0BD0" w:rsidRDefault="001F2723" w:rsidP="003858D7">
            <w:pPr>
              <w:spacing w:after="0"/>
              <w:jc w:val="center"/>
              <w:rPr>
                <w:rFonts w:ascii="Arial" w:hAnsi="Arial" w:cs="Arial"/>
              </w:rPr>
            </w:pPr>
            <w:r>
              <w:rPr>
                <w:rFonts w:ascii="Arial" w:hAnsi="Arial" w:cs="Arial"/>
              </w:rPr>
              <w:t>Unjuk kerja</w:t>
            </w:r>
          </w:p>
        </w:tc>
        <w:tc>
          <w:tcPr>
            <w:tcW w:w="1036" w:type="pct"/>
          </w:tcPr>
          <w:p w:rsidR="001F2723" w:rsidRPr="005B0BD0" w:rsidRDefault="001F2723" w:rsidP="003858D7">
            <w:pPr>
              <w:spacing w:after="0"/>
              <w:jc w:val="center"/>
              <w:rPr>
                <w:rFonts w:ascii="Arial" w:hAnsi="Arial" w:cs="Arial"/>
              </w:rPr>
            </w:pPr>
            <w:r>
              <w:rPr>
                <w:rFonts w:ascii="Arial" w:hAnsi="Arial" w:cs="Arial"/>
              </w:rPr>
              <w:t>Unjuk kerja</w:t>
            </w:r>
          </w:p>
        </w:tc>
        <w:tc>
          <w:tcPr>
            <w:tcW w:w="1293" w:type="pct"/>
          </w:tcPr>
          <w:p w:rsidR="001F2723" w:rsidRPr="00D62875" w:rsidRDefault="006B42A0" w:rsidP="00D175F4">
            <w:pPr>
              <w:spacing w:after="0"/>
              <w:jc w:val="center"/>
              <w:rPr>
                <w:rFonts w:ascii="Arial" w:hAnsi="Arial" w:cs="Arial"/>
                <w:lang w:val="id-ID"/>
              </w:rPr>
            </w:pPr>
            <w:r>
              <w:rPr>
                <w:rFonts w:ascii="Arial" w:hAnsi="Arial" w:cs="Arial"/>
                <w:lang w:val="id-ID"/>
              </w:rPr>
              <w:t>Semua mata kuliah</w:t>
            </w:r>
          </w:p>
        </w:tc>
      </w:tr>
      <w:tr w:rsidR="001F2723" w:rsidRPr="005B0BD0" w:rsidTr="00C34ACF">
        <w:trPr>
          <w:trHeight w:val="419"/>
          <w:jc w:val="center"/>
        </w:trPr>
        <w:tc>
          <w:tcPr>
            <w:tcW w:w="458" w:type="pct"/>
            <w:shd w:val="clear" w:color="auto" w:fill="auto"/>
            <w:textDirection w:val="btLr"/>
            <w:vAlign w:val="center"/>
            <w:hideMark/>
          </w:tcPr>
          <w:p w:rsidR="001F2723" w:rsidRPr="005B0BD0" w:rsidRDefault="001F2723" w:rsidP="003858D7">
            <w:pPr>
              <w:spacing w:after="0"/>
              <w:ind w:left="113" w:right="113"/>
              <w:jc w:val="center"/>
              <w:rPr>
                <w:rFonts w:ascii="Arial" w:hAnsi="Arial" w:cs="Arial"/>
                <w:bCs/>
                <w:color w:val="000000"/>
              </w:rPr>
            </w:pPr>
            <w:r w:rsidRPr="005B0BD0">
              <w:rPr>
                <w:rFonts w:ascii="Arial" w:hAnsi="Arial" w:cs="Arial"/>
                <w:bCs/>
                <w:color w:val="000000"/>
              </w:rPr>
              <w:t>Keterampilan Umum</w:t>
            </w:r>
          </w:p>
        </w:tc>
        <w:tc>
          <w:tcPr>
            <w:tcW w:w="409" w:type="pct"/>
            <w:shd w:val="clear" w:color="auto" w:fill="auto"/>
            <w:vAlign w:val="center"/>
            <w:hideMark/>
          </w:tcPr>
          <w:p w:rsidR="001F2723" w:rsidRDefault="00AF7B88" w:rsidP="003858D7">
            <w:pPr>
              <w:spacing w:after="0"/>
              <w:jc w:val="center"/>
              <w:rPr>
                <w:rFonts w:ascii="Arial" w:hAnsi="Arial" w:cs="Arial"/>
                <w:lang w:val="id-ID"/>
              </w:rPr>
            </w:pPr>
            <w:r>
              <w:rPr>
                <w:rFonts w:ascii="Arial" w:hAnsi="Arial" w:cs="Arial"/>
              </w:rPr>
              <w:t>KU</w:t>
            </w:r>
          </w:p>
          <w:p w:rsidR="00AF7B88" w:rsidRDefault="00AF7B88" w:rsidP="003858D7">
            <w:pPr>
              <w:spacing w:after="0"/>
              <w:jc w:val="center"/>
              <w:rPr>
                <w:rFonts w:ascii="Arial" w:hAnsi="Arial" w:cs="Arial"/>
                <w:lang w:val="id-ID"/>
              </w:rPr>
            </w:pPr>
          </w:p>
          <w:p w:rsidR="00AF7B88" w:rsidRDefault="00AF7B88" w:rsidP="003858D7">
            <w:pPr>
              <w:spacing w:after="0"/>
              <w:jc w:val="center"/>
              <w:rPr>
                <w:rFonts w:ascii="Arial" w:hAnsi="Arial" w:cs="Arial"/>
                <w:lang w:val="id-ID"/>
              </w:rPr>
            </w:pPr>
          </w:p>
          <w:p w:rsidR="00AF7B88" w:rsidRPr="00AF7B88" w:rsidRDefault="00AF7B88" w:rsidP="003858D7">
            <w:pPr>
              <w:spacing w:after="0"/>
              <w:jc w:val="center"/>
              <w:rPr>
                <w:rFonts w:ascii="Arial" w:hAnsi="Arial" w:cs="Arial"/>
                <w:lang w:val="id-ID"/>
              </w:rPr>
            </w:pPr>
          </w:p>
        </w:tc>
        <w:tc>
          <w:tcPr>
            <w:tcW w:w="941" w:type="pct"/>
          </w:tcPr>
          <w:p w:rsidR="001F2723" w:rsidRPr="005B0BD0" w:rsidRDefault="001F2723" w:rsidP="003858D7">
            <w:pPr>
              <w:spacing w:after="0"/>
              <w:jc w:val="center"/>
              <w:rPr>
                <w:rFonts w:ascii="Arial" w:hAnsi="Arial" w:cs="Arial"/>
              </w:rPr>
            </w:pPr>
            <w:r w:rsidRPr="005B0BD0">
              <w:rPr>
                <w:rFonts w:ascii="Arial" w:hAnsi="Arial" w:cs="Arial"/>
              </w:rPr>
              <w:t>Pengamatan</w:t>
            </w:r>
          </w:p>
        </w:tc>
        <w:tc>
          <w:tcPr>
            <w:tcW w:w="863" w:type="pct"/>
          </w:tcPr>
          <w:p w:rsidR="001F2723" w:rsidRPr="005B0BD0" w:rsidRDefault="001F2723" w:rsidP="003858D7">
            <w:pPr>
              <w:spacing w:after="0"/>
              <w:jc w:val="center"/>
              <w:rPr>
                <w:rFonts w:ascii="Arial" w:hAnsi="Arial" w:cs="Arial"/>
              </w:rPr>
            </w:pPr>
            <w:r>
              <w:rPr>
                <w:rFonts w:ascii="Arial" w:hAnsi="Arial" w:cs="Arial"/>
              </w:rPr>
              <w:t>Unjuk kerja</w:t>
            </w:r>
          </w:p>
        </w:tc>
        <w:tc>
          <w:tcPr>
            <w:tcW w:w="1036" w:type="pct"/>
          </w:tcPr>
          <w:p w:rsidR="001F2723" w:rsidRPr="005B0BD0" w:rsidRDefault="001F2723" w:rsidP="003858D7">
            <w:pPr>
              <w:spacing w:after="0"/>
              <w:jc w:val="center"/>
              <w:rPr>
                <w:rFonts w:ascii="Arial" w:hAnsi="Arial" w:cs="Arial"/>
              </w:rPr>
            </w:pPr>
            <w:r>
              <w:rPr>
                <w:rFonts w:ascii="Arial" w:hAnsi="Arial" w:cs="Arial"/>
              </w:rPr>
              <w:t>Unjuk kerja</w:t>
            </w:r>
          </w:p>
        </w:tc>
        <w:tc>
          <w:tcPr>
            <w:tcW w:w="1293" w:type="pct"/>
          </w:tcPr>
          <w:p w:rsidR="001F2723" w:rsidRPr="006B42A0" w:rsidRDefault="006B42A0" w:rsidP="003858D7">
            <w:pPr>
              <w:spacing w:after="0"/>
              <w:jc w:val="center"/>
              <w:rPr>
                <w:rFonts w:ascii="Arial" w:hAnsi="Arial" w:cs="Arial"/>
                <w:lang w:val="id-ID"/>
              </w:rPr>
            </w:pPr>
            <w:r>
              <w:rPr>
                <w:rFonts w:ascii="Arial" w:hAnsi="Arial" w:cs="Arial"/>
                <w:lang w:val="id-ID"/>
              </w:rPr>
              <w:t>Semua mata kuliah</w:t>
            </w:r>
          </w:p>
        </w:tc>
      </w:tr>
      <w:tr w:rsidR="006B42A0" w:rsidRPr="005B0BD0" w:rsidTr="00C34ACF">
        <w:trPr>
          <w:trHeight w:val="408"/>
          <w:jc w:val="center"/>
        </w:trPr>
        <w:tc>
          <w:tcPr>
            <w:tcW w:w="458" w:type="pct"/>
            <w:vMerge w:val="restart"/>
            <w:shd w:val="clear" w:color="auto" w:fill="auto"/>
            <w:textDirection w:val="btLr"/>
            <w:vAlign w:val="center"/>
          </w:tcPr>
          <w:p w:rsidR="006B42A0" w:rsidRPr="005B0BD0" w:rsidRDefault="006B42A0" w:rsidP="003858D7">
            <w:pPr>
              <w:spacing w:after="0"/>
              <w:ind w:left="113" w:right="113"/>
              <w:jc w:val="center"/>
              <w:rPr>
                <w:rFonts w:ascii="Arial" w:hAnsi="Arial" w:cs="Arial"/>
                <w:bCs/>
                <w:color w:val="000000"/>
              </w:rPr>
            </w:pPr>
            <w:r w:rsidRPr="005B0BD0">
              <w:rPr>
                <w:rFonts w:ascii="Arial" w:hAnsi="Arial" w:cs="Arial"/>
                <w:bCs/>
                <w:color w:val="000000"/>
              </w:rPr>
              <w:t>Keterampilan Khusus</w:t>
            </w:r>
          </w:p>
        </w:tc>
        <w:tc>
          <w:tcPr>
            <w:tcW w:w="409" w:type="pct"/>
            <w:shd w:val="clear" w:color="auto" w:fill="auto"/>
            <w:vAlign w:val="center"/>
            <w:hideMark/>
          </w:tcPr>
          <w:p w:rsidR="006B42A0" w:rsidRDefault="006B42A0" w:rsidP="003858D7">
            <w:pPr>
              <w:spacing w:after="0"/>
              <w:jc w:val="center"/>
              <w:rPr>
                <w:rFonts w:ascii="Arial" w:hAnsi="Arial" w:cs="Arial"/>
                <w:lang w:val="id-ID"/>
              </w:rPr>
            </w:pPr>
            <w:r w:rsidRPr="005B0BD0">
              <w:rPr>
                <w:rFonts w:ascii="Arial" w:hAnsi="Arial" w:cs="Arial"/>
              </w:rPr>
              <w:t>KK1</w:t>
            </w:r>
          </w:p>
          <w:p w:rsidR="00AF7B88" w:rsidRPr="00AF7B88" w:rsidRDefault="00AF7B88" w:rsidP="003858D7">
            <w:pPr>
              <w:spacing w:after="0"/>
              <w:jc w:val="center"/>
              <w:rPr>
                <w:rFonts w:ascii="Arial" w:hAnsi="Arial" w:cs="Arial"/>
                <w:lang w:val="id-ID"/>
              </w:rPr>
            </w:pPr>
          </w:p>
        </w:tc>
        <w:tc>
          <w:tcPr>
            <w:tcW w:w="941" w:type="pct"/>
          </w:tcPr>
          <w:p w:rsidR="006B42A0" w:rsidRPr="005B0BD0" w:rsidRDefault="006B42A0" w:rsidP="003858D7">
            <w:pPr>
              <w:spacing w:after="0"/>
              <w:jc w:val="center"/>
              <w:rPr>
                <w:rFonts w:ascii="Arial" w:hAnsi="Arial" w:cs="Arial"/>
              </w:rPr>
            </w:pPr>
            <w:r w:rsidRPr="005B0BD0">
              <w:rPr>
                <w:rFonts w:ascii="Arial" w:hAnsi="Arial" w:cs="Arial"/>
              </w:rPr>
              <w:t>Pengamatan</w:t>
            </w:r>
          </w:p>
        </w:tc>
        <w:tc>
          <w:tcPr>
            <w:tcW w:w="863" w:type="pct"/>
          </w:tcPr>
          <w:p w:rsidR="006B42A0" w:rsidRPr="005B0BD0" w:rsidRDefault="006B42A0" w:rsidP="003858D7">
            <w:pPr>
              <w:spacing w:after="0"/>
              <w:jc w:val="center"/>
              <w:rPr>
                <w:rFonts w:ascii="Arial" w:hAnsi="Arial" w:cs="Arial"/>
              </w:rPr>
            </w:pPr>
            <w:r>
              <w:rPr>
                <w:rFonts w:ascii="Arial" w:hAnsi="Arial" w:cs="Arial"/>
              </w:rPr>
              <w:t>Unjuk kerja</w:t>
            </w:r>
          </w:p>
        </w:tc>
        <w:tc>
          <w:tcPr>
            <w:tcW w:w="1036" w:type="pct"/>
          </w:tcPr>
          <w:p w:rsidR="006B42A0" w:rsidRPr="005B0BD0" w:rsidRDefault="006B42A0" w:rsidP="003858D7">
            <w:pPr>
              <w:spacing w:after="0"/>
              <w:jc w:val="center"/>
              <w:rPr>
                <w:rFonts w:ascii="Arial" w:hAnsi="Arial" w:cs="Arial"/>
              </w:rPr>
            </w:pPr>
            <w:r>
              <w:rPr>
                <w:rFonts w:ascii="Arial" w:hAnsi="Arial" w:cs="Arial"/>
              </w:rPr>
              <w:t>Unjuk kerja</w:t>
            </w:r>
          </w:p>
        </w:tc>
        <w:tc>
          <w:tcPr>
            <w:tcW w:w="1293" w:type="pct"/>
          </w:tcPr>
          <w:p w:rsidR="006B42A0" w:rsidRPr="006B42A0" w:rsidRDefault="006B42A0" w:rsidP="00F67127">
            <w:pPr>
              <w:spacing w:after="0"/>
              <w:jc w:val="center"/>
              <w:rPr>
                <w:rFonts w:ascii="Arial" w:hAnsi="Arial" w:cs="Arial"/>
                <w:lang w:val="id-ID"/>
              </w:rPr>
            </w:pPr>
            <w:r>
              <w:rPr>
                <w:rFonts w:ascii="Arial" w:hAnsi="Arial" w:cs="Arial"/>
                <w:lang w:val="id-ID"/>
              </w:rPr>
              <w:t>Semua mata kuliah</w:t>
            </w:r>
          </w:p>
        </w:tc>
      </w:tr>
      <w:tr w:rsidR="006B42A0" w:rsidRPr="005B0BD0" w:rsidTr="00C34ACF">
        <w:trPr>
          <w:trHeight w:val="414"/>
          <w:jc w:val="center"/>
        </w:trPr>
        <w:tc>
          <w:tcPr>
            <w:tcW w:w="458" w:type="pct"/>
            <w:vMerge/>
            <w:shd w:val="clear" w:color="auto" w:fill="auto"/>
          </w:tcPr>
          <w:p w:rsidR="006B42A0" w:rsidRPr="005B0BD0" w:rsidRDefault="006B42A0" w:rsidP="003858D7">
            <w:pPr>
              <w:spacing w:after="0"/>
              <w:rPr>
                <w:rFonts w:ascii="Arial" w:hAnsi="Arial" w:cs="Arial"/>
                <w:bCs/>
                <w:color w:val="000000"/>
              </w:rPr>
            </w:pPr>
          </w:p>
        </w:tc>
        <w:tc>
          <w:tcPr>
            <w:tcW w:w="409" w:type="pct"/>
            <w:shd w:val="clear" w:color="auto" w:fill="auto"/>
            <w:vAlign w:val="center"/>
            <w:hideMark/>
          </w:tcPr>
          <w:p w:rsidR="006B42A0" w:rsidRPr="005B0BD0" w:rsidRDefault="006B42A0" w:rsidP="003858D7">
            <w:pPr>
              <w:spacing w:after="0"/>
              <w:jc w:val="center"/>
              <w:rPr>
                <w:rFonts w:ascii="Arial" w:hAnsi="Arial" w:cs="Arial"/>
              </w:rPr>
            </w:pPr>
            <w:r w:rsidRPr="005B0BD0">
              <w:rPr>
                <w:rFonts w:ascii="Arial" w:hAnsi="Arial" w:cs="Arial"/>
              </w:rPr>
              <w:t>KK2</w:t>
            </w:r>
          </w:p>
        </w:tc>
        <w:tc>
          <w:tcPr>
            <w:tcW w:w="941" w:type="pct"/>
          </w:tcPr>
          <w:p w:rsidR="006B42A0" w:rsidRPr="005B0BD0" w:rsidRDefault="006B42A0" w:rsidP="003858D7">
            <w:pPr>
              <w:spacing w:after="0"/>
              <w:jc w:val="center"/>
              <w:rPr>
                <w:rFonts w:ascii="Arial" w:hAnsi="Arial" w:cs="Arial"/>
              </w:rPr>
            </w:pPr>
            <w:r w:rsidRPr="005B0BD0">
              <w:rPr>
                <w:rFonts w:ascii="Arial" w:hAnsi="Arial" w:cs="Arial"/>
              </w:rPr>
              <w:t>Pengamatan</w:t>
            </w:r>
          </w:p>
        </w:tc>
        <w:tc>
          <w:tcPr>
            <w:tcW w:w="863" w:type="pct"/>
          </w:tcPr>
          <w:p w:rsidR="006B42A0" w:rsidRPr="005B0BD0" w:rsidRDefault="006B42A0" w:rsidP="003858D7">
            <w:pPr>
              <w:spacing w:after="0"/>
              <w:jc w:val="center"/>
              <w:rPr>
                <w:rFonts w:ascii="Arial" w:hAnsi="Arial" w:cs="Arial"/>
              </w:rPr>
            </w:pPr>
            <w:r>
              <w:rPr>
                <w:rFonts w:ascii="Arial" w:hAnsi="Arial" w:cs="Arial"/>
              </w:rPr>
              <w:t>Unjuk kerja</w:t>
            </w:r>
          </w:p>
        </w:tc>
        <w:tc>
          <w:tcPr>
            <w:tcW w:w="1036" w:type="pct"/>
          </w:tcPr>
          <w:p w:rsidR="006B42A0" w:rsidRPr="005B0BD0" w:rsidRDefault="006B42A0" w:rsidP="003858D7">
            <w:pPr>
              <w:spacing w:after="0"/>
              <w:jc w:val="center"/>
              <w:rPr>
                <w:rFonts w:ascii="Arial" w:hAnsi="Arial" w:cs="Arial"/>
              </w:rPr>
            </w:pPr>
            <w:r>
              <w:rPr>
                <w:rFonts w:ascii="Arial" w:hAnsi="Arial" w:cs="Arial"/>
              </w:rPr>
              <w:t>Unjuk kerja</w:t>
            </w:r>
          </w:p>
        </w:tc>
        <w:tc>
          <w:tcPr>
            <w:tcW w:w="1293" w:type="pct"/>
          </w:tcPr>
          <w:p w:rsidR="006B42A0" w:rsidRPr="00D62875" w:rsidRDefault="006B42A0" w:rsidP="00F67127">
            <w:pPr>
              <w:spacing w:after="0"/>
              <w:jc w:val="center"/>
              <w:rPr>
                <w:rFonts w:ascii="Arial" w:hAnsi="Arial" w:cs="Arial"/>
                <w:lang w:val="id-ID"/>
              </w:rPr>
            </w:pPr>
            <w:r>
              <w:rPr>
                <w:rFonts w:ascii="Arial" w:hAnsi="Arial" w:cs="Arial"/>
                <w:lang w:val="id-ID"/>
              </w:rPr>
              <w:t>Semua mata kuliah</w:t>
            </w:r>
          </w:p>
        </w:tc>
      </w:tr>
    </w:tbl>
    <w:p w:rsidR="006B42A0" w:rsidRDefault="006B42A0"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Default="00AF7B88" w:rsidP="004E4D52">
      <w:pPr>
        <w:tabs>
          <w:tab w:val="left" w:pos="993"/>
        </w:tabs>
        <w:autoSpaceDE w:val="0"/>
        <w:autoSpaceDN w:val="0"/>
        <w:adjustRightInd w:val="0"/>
        <w:spacing w:after="240"/>
        <w:rPr>
          <w:rFonts w:ascii="Arial" w:hAnsi="Arial" w:cs="Arial"/>
          <w:lang w:val="id-ID"/>
        </w:rPr>
      </w:pPr>
    </w:p>
    <w:p w:rsidR="00AF7B88" w:rsidRPr="004E4D52" w:rsidRDefault="00AF7B88" w:rsidP="004E4D52">
      <w:pPr>
        <w:tabs>
          <w:tab w:val="left" w:pos="993"/>
        </w:tabs>
        <w:autoSpaceDE w:val="0"/>
        <w:autoSpaceDN w:val="0"/>
        <w:adjustRightInd w:val="0"/>
        <w:spacing w:after="240"/>
        <w:rPr>
          <w:rFonts w:ascii="Arial" w:hAnsi="Arial" w:cs="Arial"/>
          <w:lang w:val="id-ID"/>
        </w:rPr>
      </w:pPr>
    </w:p>
    <w:p w:rsidR="001F2723" w:rsidRDefault="00077DB3" w:rsidP="00077DB3">
      <w:pPr>
        <w:pStyle w:val="ListParagraph"/>
        <w:numPr>
          <w:ilvl w:val="1"/>
          <w:numId w:val="14"/>
        </w:numPr>
        <w:autoSpaceDE w:val="0"/>
        <w:autoSpaceDN w:val="0"/>
        <w:adjustRightInd w:val="0"/>
        <w:spacing w:after="240"/>
        <w:rPr>
          <w:rFonts w:ascii="Arial" w:hAnsi="Arial" w:cs="Arial"/>
          <w:b/>
          <w:lang w:val="id-ID"/>
        </w:rPr>
      </w:pPr>
      <w:r>
        <w:rPr>
          <w:rFonts w:ascii="Arial" w:hAnsi="Arial" w:cs="Arial"/>
          <w:b/>
          <w:lang w:val="id-ID"/>
        </w:rPr>
        <w:lastRenderedPageBreak/>
        <w:t xml:space="preserve"> Metode pengukuran CPL</w:t>
      </w:r>
      <w:r w:rsidR="00C34ACF" w:rsidRPr="00077DB3">
        <w:rPr>
          <w:rFonts w:ascii="Arial" w:hAnsi="Arial" w:cs="Arial"/>
          <w:b/>
          <w:lang w:val="id-ID"/>
        </w:rPr>
        <w:t xml:space="preserve"> </w:t>
      </w:r>
    </w:p>
    <w:p w:rsidR="00077DB3" w:rsidRDefault="00077DB3" w:rsidP="00077DB3">
      <w:pPr>
        <w:pStyle w:val="ListParagraph"/>
        <w:autoSpaceDE w:val="0"/>
        <w:autoSpaceDN w:val="0"/>
        <w:adjustRightInd w:val="0"/>
        <w:spacing w:after="240"/>
        <w:ind w:left="1080"/>
        <w:rPr>
          <w:rFonts w:ascii="Arial" w:hAnsi="Arial" w:cs="Arial"/>
          <w:b/>
          <w:lang w:val="id-ID"/>
        </w:rPr>
      </w:pPr>
    </w:p>
    <w:p w:rsidR="00077DB3" w:rsidRPr="00077DB3" w:rsidRDefault="00077DB3" w:rsidP="00077DB3">
      <w:pPr>
        <w:pStyle w:val="ListParagraph"/>
        <w:autoSpaceDE w:val="0"/>
        <w:autoSpaceDN w:val="0"/>
        <w:adjustRightInd w:val="0"/>
        <w:spacing w:after="240"/>
        <w:ind w:left="1080"/>
        <w:rPr>
          <w:rFonts w:ascii="Arial" w:hAnsi="Arial" w:cs="Arial"/>
          <w:lang w:val="id-ID"/>
        </w:rPr>
      </w:pPr>
      <w:r>
        <w:rPr>
          <w:rFonts w:ascii="Arial" w:hAnsi="Arial" w:cs="Arial"/>
          <w:lang w:val="id-ID"/>
        </w:rPr>
        <w:t>Untuk mengukur CPL menggunakan rukbrik mata kuliah sebagai berikut.</w:t>
      </w:r>
    </w:p>
    <w:p w:rsidR="001F2723" w:rsidRDefault="001F2723" w:rsidP="001F2723">
      <w:pPr>
        <w:pStyle w:val="MediumGrid21"/>
        <w:rPr>
          <w:rFonts w:ascii="Arial" w:hAnsi="Arial" w:cs="Arial"/>
          <w:b/>
          <w:lang w:val="en-US" w:eastAsia="en-US" w:bidi="ar-SA"/>
        </w:rPr>
      </w:pPr>
      <w:r>
        <w:rPr>
          <w:rFonts w:ascii="Arial" w:hAnsi="Arial" w:cs="Arial"/>
          <w:b/>
          <w:lang w:eastAsia="en-US" w:bidi="ar-SA"/>
        </w:rPr>
        <w:t>1. TUGAS ANALISIS KASUS</w:t>
      </w:r>
    </w:p>
    <w:p w:rsidR="001F2723" w:rsidRPr="007E5DEF" w:rsidRDefault="001F2723" w:rsidP="001F2723">
      <w:pPr>
        <w:pStyle w:val="MediumGrid21"/>
        <w:rPr>
          <w:rFonts w:ascii="Arial" w:hAnsi="Arial" w:cs="Arial"/>
          <w:b/>
          <w:lang w:val="en-US" w:eastAsia="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5"/>
        <w:gridCol w:w="283"/>
        <w:gridCol w:w="6564"/>
      </w:tblGrid>
      <w:tr w:rsidR="001F2723" w:rsidRPr="003858D7" w:rsidTr="001F2723">
        <w:tc>
          <w:tcPr>
            <w:tcW w:w="1375" w:type="dxa"/>
          </w:tcPr>
          <w:p w:rsidR="001F2723" w:rsidRPr="003858D7" w:rsidRDefault="001F2723" w:rsidP="00E964F4">
            <w:pPr>
              <w:pStyle w:val="MediumGrid21"/>
              <w:jc w:val="both"/>
              <w:rPr>
                <w:rFonts w:ascii="Book Antiqua" w:hAnsi="Book Antiqua" w:cs="Arial"/>
                <w:sz w:val="22"/>
                <w:lang w:eastAsia="en-US" w:bidi="ar-SA"/>
              </w:rPr>
            </w:pPr>
            <w:r w:rsidRPr="003858D7">
              <w:rPr>
                <w:rFonts w:ascii="Book Antiqua" w:hAnsi="Book Antiqua" w:cs="Arial"/>
                <w:sz w:val="22"/>
                <w:lang w:eastAsia="en-US" w:bidi="ar-SA"/>
              </w:rPr>
              <w:t>Kegiatan</w:t>
            </w:r>
          </w:p>
        </w:tc>
        <w:tc>
          <w:tcPr>
            <w:tcW w:w="283" w:type="dxa"/>
          </w:tcPr>
          <w:p w:rsidR="001F2723" w:rsidRPr="003858D7" w:rsidRDefault="001F2723" w:rsidP="00E964F4">
            <w:pPr>
              <w:pStyle w:val="MediumGrid21"/>
              <w:jc w:val="both"/>
              <w:rPr>
                <w:rFonts w:ascii="Book Antiqua" w:hAnsi="Book Antiqua" w:cs="Arial"/>
                <w:sz w:val="22"/>
                <w:lang w:eastAsia="en-US" w:bidi="ar-SA"/>
              </w:rPr>
            </w:pPr>
            <w:r w:rsidRPr="003858D7">
              <w:rPr>
                <w:rFonts w:ascii="Book Antiqua" w:hAnsi="Book Antiqua" w:cs="Arial"/>
                <w:sz w:val="22"/>
                <w:lang w:eastAsia="en-US" w:bidi="ar-SA"/>
              </w:rPr>
              <w:t>:</w:t>
            </w:r>
          </w:p>
        </w:tc>
        <w:tc>
          <w:tcPr>
            <w:tcW w:w="6564" w:type="dxa"/>
          </w:tcPr>
          <w:p w:rsidR="001F2723" w:rsidRPr="003858D7" w:rsidRDefault="001F2723" w:rsidP="00E964F4">
            <w:pPr>
              <w:pStyle w:val="MediumGrid21"/>
              <w:ind w:left="34"/>
              <w:jc w:val="both"/>
              <w:rPr>
                <w:rFonts w:ascii="Book Antiqua" w:hAnsi="Book Antiqua" w:cs="Arial"/>
                <w:sz w:val="22"/>
                <w:lang w:eastAsia="en-US" w:bidi="ar-SA"/>
              </w:rPr>
            </w:pPr>
            <w:r w:rsidRPr="003858D7">
              <w:rPr>
                <w:rFonts w:ascii="Book Antiqua" w:hAnsi="Book Antiqua" w:cs="Arial"/>
                <w:sz w:val="22"/>
                <w:lang w:eastAsia="en-US" w:bidi="ar-SA"/>
              </w:rPr>
              <w:t>Mahasiswa mampu memecahkan problem atau kasus yang diberikan dan menganalisanya sedemikian rupa sehingga menghasilkan suatu kesimpulan</w:t>
            </w:r>
          </w:p>
          <w:p w:rsidR="001F2723" w:rsidRPr="003858D7" w:rsidRDefault="001F2723" w:rsidP="00E964F4">
            <w:pPr>
              <w:pStyle w:val="MediumGrid21"/>
              <w:ind w:left="34"/>
              <w:jc w:val="both"/>
              <w:rPr>
                <w:rFonts w:ascii="Book Antiqua" w:hAnsi="Book Antiqua" w:cs="Arial"/>
                <w:sz w:val="22"/>
                <w:lang w:eastAsia="en-US" w:bidi="ar-SA"/>
              </w:rPr>
            </w:pPr>
          </w:p>
        </w:tc>
      </w:tr>
    </w:tbl>
    <w:p w:rsidR="006B42A0" w:rsidRDefault="006B42A0" w:rsidP="001F2723">
      <w:pPr>
        <w:pStyle w:val="MediumGrid21"/>
        <w:rPr>
          <w:rFonts w:ascii="Arial" w:hAnsi="Arial" w:cs="Arial"/>
        </w:rPr>
      </w:pPr>
    </w:p>
    <w:tbl>
      <w:tblPr>
        <w:tblW w:w="8222" w:type="dxa"/>
        <w:tblLook w:val="04A0"/>
      </w:tblPr>
      <w:tblGrid>
        <w:gridCol w:w="1701"/>
        <w:gridCol w:w="1239"/>
        <w:gridCol w:w="5282"/>
      </w:tblGrid>
      <w:tr w:rsidR="001F2723" w:rsidRPr="003858D7" w:rsidTr="009F2465">
        <w:trPr>
          <w:trHeight w:val="290"/>
        </w:trPr>
        <w:tc>
          <w:tcPr>
            <w:tcW w:w="2940" w:type="dxa"/>
            <w:gridSpan w:val="2"/>
            <w:tcBorders>
              <w:top w:val="nil"/>
              <w:left w:val="nil"/>
              <w:bottom w:val="nil"/>
              <w:right w:val="nil"/>
            </w:tcBorders>
            <w:shd w:val="clear" w:color="auto" w:fill="auto"/>
            <w:noWrap/>
            <w:vAlign w:val="bottom"/>
            <w:hideMark/>
          </w:tcPr>
          <w:p w:rsidR="001F2723" w:rsidRPr="003858D7" w:rsidRDefault="001F2723" w:rsidP="003858D7">
            <w:pPr>
              <w:spacing w:after="0"/>
              <w:rPr>
                <w:rFonts w:ascii="Book Antiqua" w:hAnsi="Book Antiqua" w:cs="Arial"/>
                <w:b/>
                <w:bCs/>
                <w:color w:val="000000"/>
                <w:lang w:eastAsia="id-ID"/>
              </w:rPr>
            </w:pPr>
            <w:r w:rsidRPr="003858D7">
              <w:rPr>
                <w:rFonts w:ascii="Book Antiqua" w:hAnsi="Book Antiqua" w:cs="Arial"/>
                <w:b/>
                <w:bCs/>
                <w:color w:val="000000"/>
                <w:lang w:eastAsia="id-ID"/>
              </w:rPr>
              <w:t>Rubrik Holistik</w:t>
            </w:r>
          </w:p>
        </w:tc>
        <w:tc>
          <w:tcPr>
            <w:tcW w:w="5282" w:type="dxa"/>
            <w:tcBorders>
              <w:top w:val="nil"/>
              <w:left w:val="nil"/>
              <w:bottom w:val="nil"/>
              <w:right w:val="nil"/>
            </w:tcBorders>
            <w:shd w:val="clear" w:color="auto" w:fill="auto"/>
            <w:noWrap/>
            <w:vAlign w:val="bottom"/>
            <w:hideMark/>
          </w:tcPr>
          <w:p w:rsidR="001F2723" w:rsidRPr="003858D7" w:rsidRDefault="001F2723" w:rsidP="003858D7">
            <w:pPr>
              <w:spacing w:after="0"/>
              <w:rPr>
                <w:rFonts w:ascii="Book Antiqua" w:hAnsi="Book Antiqua" w:cs="Arial"/>
                <w:color w:val="000000"/>
                <w:lang w:eastAsia="id-ID"/>
              </w:rPr>
            </w:pPr>
          </w:p>
        </w:tc>
      </w:tr>
      <w:tr w:rsidR="001F2723" w:rsidRPr="003858D7" w:rsidTr="003858D7">
        <w:trPr>
          <w:trHeight w:val="288"/>
        </w:trPr>
        <w:tc>
          <w:tcPr>
            <w:tcW w:w="1701" w:type="dxa"/>
            <w:tcBorders>
              <w:top w:val="nil"/>
              <w:left w:val="nil"/>
              <w:bottom w:val="nil"/>
              <w:right w:val="nil"/>
            </w:tcBorders>
            <w:shd w:val="clear" w:color="auto" w:fill="auto"/>
            <w:noWrap/>
            <w:vAlign w:val="bottom"/>
            <w:hideMark/>
          </w:tcPr>
          <w:p w:rsidR="001F2723" w:rsidRPr="003858D7" w:rsidRDefault="001F2723" w:rsidP="003858D7">
            <w:pPr>
              <w:spacing w:after="0"/>
              <w:rPr>
                <w:rFonts w:ascii="Book Antiqua" w:hAnsi="Book Antiqua" w:cs="Arial"/>
                <w:color w:val="000000"/>
                <w:lang w:eastAsia="id-ID"/>
              </w:rPr>
            </w:pPr>
          </w:p>
        </w:tc>
        <w:tc>
          <w:tcPr>
            <w:tcW w:w="1239" w:type="dxa"/>
            <w:tcBorders>
              <w:top w:val="nil"/>
              <w:left w:val="nil"/>
              <w:bottom w:val="nil"/>
              <w:right w:val="nil"/>
            </w:tcBorders>
            <w:shd w:val="clear" w:color="auto" w:fill="auto"/>
            <w:noWrap/>
            <w:vAlign w:val="bottom"/>
            <w:hideMark/>
          </w:tcPr>
          <w:p w:rsidR="001F2723" w:rsidRPr="003858D7" w:rsidRDefault="001F2723" w:rsidP="003858D7">
            <w:pPr>
              <w:spacing w:after="0"/>
              <w:rPr>
                <w:rFonts w:ascii="Book Antiqua" w:hAnsi="Book Antiqua" w:cs="Arial"/>
                <w:color w:val="000000"/>
                <w:lang w:eastAsia="id-ID"/>
              </w:rPr>
            </w:pPr>
          </w:p>
        </w:tc>
        <w:tc>
          <w:tcPr>
            <w:tcW w:w="5282" w:type="dxa"/>
            <w:tcBorders>
              <w:top w:val="nil"/>
              <w:left w:val="nil"/>
              <w:bottom w:val="nil"/>
              <w:right w:val="nil"/>
            </w:tcBorders>
            <w:shd w:val="clear" w:color="auto" w:fill="auto"/>
            <w:noWrap/>
            <w:vAlign w:val="bottom"/>
            <w:hideMark/>
          </w:tcPr>
          <w:p w:rsidR="001F2723" w:rsidRPr="003858D7" w:rsidRDefault="001F2723" w:rsidP="003858D7">
            <w:pPr>
              <w:spacing w:after="0"/>
              <w:rPr>
                <w:rFonts w:ascii="Book Antiqua" w:hAnsi="Book Antiqua" w:cs="Arial"/>
                <w:color w:val="000000"/>
                <w:lang w:eastAsia="id-ID"/>
              </w:rPr>
            </w:pPr>
          </w:p>
        </w:tc>
      </w:tr>
      <w:tr w:rsidR="001F2723" w:rsidRPr="003858D7" w:rsidTr="003858D7">
        <w:trPr>
          <w:trHeight w:val="50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Grade Capaian</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w:t>
            </w:r>
          </w:p>
        </w:tc>
        <w:tc>
          <w:tcPr>
            <w:tcW w:w="5282"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Uraian</w:t>
            </w:r>
          </w:p>
        </w:tc>
      </w:tr>
      <w:tr w:rsidR="001F2723" w:rsidRPr="003858D7" w:rsidTr="003858D7">
        <w:trPr>
          <w:trHeight w:val="10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Sangat Baik</w:t>
            </w:r>
          </w:p>
        </w:tc>
        <w:tc>
          <w:tcPr>
            <w:tcW w:w="123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 85</w:t>
            </w:r>
          </w:p>
        </w:tc>
        <w:tc>
          <w:tcPr>
            <w:tcW w:w="528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Memperlihatkan pemahaman yang lengkap tentang permasalahan. Semua metode dan persyaratan tentang tugas terdapat dalam jawaban</w:t>
            </w:r>
          </w:p>
        </w:tc>
      </w:tr>
      <w:tr w:rsidR="001F2723" w:rsidRPr="003858D7" w:rsidTr="003858D7">
        <w:trPr>
          <w:trHeight w:val="10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Baik</w:t>
            </w:r>
          </w:p>
        </w:tc>
        <w:tc>
          <w:tcPr>
            <w:tcW w:w="123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71 - 84</w:t>
            </w:r>
          </w:p>
        </w:tc>
        <w:tc>
          <w:tcPr>
            <w:tcW w:w="5282" w:type="dxa"/>
            <w:tcBorders>
              <w:top w:val="nil"/>
              <w:left w:val="nil"/>
              <w:bottom w:val="single" w:sz="4" w:space="0" w:color="auto"/>
              <w:right w:val="single" w:sz="4" w:space="0" w:color="auto"/>
            </w:tcBorders>
            <w:shd w:val="clear" w:color="auto" w:fill="auto"/>
            <w:vAlign w:val="center"/>
            <w:hideMark/>
          </w:tcPr>
          <w:p w:rsidR="001F2723" w:rsidRPr="003858D7" w:rsidRDefault="00C50A3B" w:rsidP="003858D7">
            <w:pPr>
              <w:spacing w:after="0"/>
              <w:rPr>
                <w:rFonts w:ascii="Book Antiqua" w:hAnsi="Book Antiqua" w:cs="Arial"/>
                <w:color w:val="000000"/>
                <w:lang w:eastAsia="id-ID"/>
              </w:rPr>
            </w:pPr>
            <w:r>
              <w:rPr>
                <w:rFonts w:ascii="Book Antiqua" w:hAnsi="Book Antiqua" w:cs="Arial"/>
                <w:color w:val="000000"/>
                <w:lang w:eastAsia="id-ID"/>
              </w:rPr>
              <w:t xml:space="preserve">Memperlihatkan </w:t>
            </w:r>
            <w:r w:rsidR="001F2723" w:rsidRPr="003858D7">
              <w:rPr>
                <w:rFonts w:ascii="Book Antiqua" w:hAnsi="Book Antiqua" w:cs="Arial"/>
                <w:color w:val="000000"/>
                <w:lang w:eastAsia="id-ID"/>
              </w:rPr>
              <w:t>cukup pemahaman tentang permasalahan. Semua persyaratan tentang tugas terdapat dalam jawaban</w:t>
            </w:r>
          </w:p>
        </w:tc>
      </w:tr>
      <w:tr w:rsidR="001F2723" w:rsidRPr="003858D7" w:rsidTr="003858D7">
        <w:trPr>
          <w:trHeight w:val="10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Cukup Baik</w:t>
            </w:r>
          </w:p>
        </w:tc>
        <w:tc>
          <w:tcPr>
            <w:tcW w:w="123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61 - 70</w:t>
            </w:r>
          </w:p>
        </w:tc>
        <w:tc>
          <w:tcPr>
            <w:tcW w:w="528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 xml:space="preserve">Memperlihatkan hanya sebagian pemahaman tentang permasalahan. Kebanyakan persyaratan tentang tugas terdapat dalam jawaban </w:t>
            </w:r>
          </w:p>
        </w:tc>
      </w:tr>
      <w:tr w:rsidR="001F2723" w:rsidRPr="003858D7" w:rsidTr="003858D7">
        <w:trPr>
          <w:trHeight w:val="10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Kurang</w:t>
            </w:r>
          </w:p>
        </w:tc>
        <w:tc>
          <w:tcPr>
            <w:tcW w:w="123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 xml:space="preserve"> 51 - 60</w:t>
            </w:r>
          </w:p>
        </w:tc>
        <w:tc>
          <w:tcPr>
            <w:tcW w:w="528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Memperlihatkan sedikit pemahaman tentang permasalahan. Banyak persyaratan tugas yang tidak ada</w:t>
            </w:r>
          </w:p>
        </w:tc>
      </w:tr>
      <w:tr w:rsidR="001F2723" w:rsidRPr="003858D7" w:rsidTr="003858D7">
        <w:trPr>
          <w:trHeight w:val="10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Sangat kurang</w:t>
            </w:r>
          </w:p>
        </w:tc>
        <w:tc>
          <w:tcPr>
            <w:tcW w:w="123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&lt; 51</w:t>
            </w:r>
          </w:p>
        </w:tc>
        <w:tc>
          <w:tcPr>
            <w:tcW w:w="528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Memperlihatkan tidak ada pemahaman tentang permasalahan</w:t>
            </w:r>
          </w:p>
        </w:tc>
      </w:tr>
    </w:tbl>
    <w:p w:rsidR="001F2723" w:rsidRPr="00E37217" w:rsidRDefault="001F2723" w:rsidP="001F2723">
      <w:pPr>
        <w:pStyle w:val="MediumGrid21"/>
        <w:rPr>
          <w:rFonts w:ascii="Arial" w:hAnsi="Arial" w:cs="Arial"/>
        </w:rPr>
      </w:pPr>
    </w:p>
    <w:p w:rsidR="001F2723" w:rsidRDefault="001F2723" w:rsidP="001F2723">
      <w:pPr>
        <w:pStyle w:val="MediumGrid21"/>
        <w:jc w:val="center"/>
        <w:rPr>
          <w:rFonts w:ascii="MS Gothic" w:eastAsia="MS Gothic" w:hAnsi="MS Gothic" w:cs="MS Gothic"/>
          <w:b/>
          <w:lang w:eastAsia="en-US" w:bidi="ar-SA"/>
        </w:rPr>
        <w:sectPr w:rsidR="001F2723" w:rsidSect="00E964F4">
          <w:headerReference w:type="default" r:id="rId13"/>
          <w:footerReference w:type="default" r:id="rId14"/>
          <w:pgSz w:w="11907" w:h="16839" w:code="9"/>
          <w:pgMar w:top="1440" w:right="1800" w:bottom="1440" w:left="1800" w:header="720" w:footer="720" w:gutter="0"/>
          <w:cols w:space="720"/>
          <w:noEndnote/>
          <w:docGrid w:linePitch="326"/>
        </w:sectPr>
      </w:pPr>
    </w:p>
    <w:tbl>
      <w:tblPr>
        <w:tblW w:w="13198" w:type="dxa"/>
        <w:tblInd w:w="93" w:type="dxa"/>
        <w:tblLook w:val="04A0"/>
      </w:tblPr>
      <w:tblGrid>
        <w:gridCol w:w="2142"/>
        <w:gridCol w:w="1842"/>
        <w:gridCol w:w="1843"/>
        <w:gridCol w:w="2268"/>
        <w:gridCol w:w="1984"/>
        <w:gridCol w:w="2127"/>
        <w:gridCol w:w="992"/>
      </w:tblGrid>
      <w:tr w:rsidR="001F2723" w:rsidRPr="003858D7" w:rsidTr="009F2465">
        <w:trPr>
          <w:trHeight w:val="429"/>
        </w:trPr>
        <w:tc>
          <w:tcPr>
            <w:tcW w:w="8095" w:type="dxa"/>
            <w:gridSpan w:val="4"/>
            <w:tcBorders>
              <w:top w:val="nil"/>
              <w:left w:val="nil"/>
              <w:bottom w:val="nil"/>
              <w:right w:val="nil"/>
            </w:tcBorders>
            <w:shd w:val="clear" w:color="auto" w:fill="auto"/>
            <w:noWrap/>
            <w:vAlign w:val="bottom"/>
            <w:hideMark/>
          </w:tcPr>
          <w:p w:rsidR="001F2723" w:rsidRPr="00F3027B" w:rsidRDefault="001F2723" w:rsidP="003858D7">
            <w:pPr>
              <w:spacing w:after="0"/>
              <w:rPr>
                <w:rFonts w:ascii="Book Antiqua" w:hAnsi="Book Antiqua" w:cs="Arial"/>
                <w:b/>
                <w:bCs/>
                <w:color w:val="000000"/>
                <w:lang w:val="id-ID" w:eastAsia="id-ID"/>
              </w:rPr>
            </w:pPr>
            <w:r w:rsidRPr="003858D7">
              <w:rPr>
                <w:rFonts w:ascii="Book Antiqua" w:hAnsi="Book Antiqua" w:cs="Arial"/>
                <w:b/>
                <w:bCs/>
                <w:color w:val="000000"/>
                <w:lang w:eastAsia="id-ID"/>
              </w:rPr>
              <w:lastRenderedPageBreak/>
              <w:t>2. Rubrik Analitik MAKALAH (KELOMPOK ATAU INDIVIDU)</w:t>
            </w:r>
          </w:p>
        </w:tc>
        <w:tc>
          <w:tcPr>
            <w:tcW w:w="1984" w:type="dxa"/>
            <w:tcBorders>
              <w:top w:val="nil"/>
              <w:left w:val="nil"/>
              <w:bottom w:val="nil"/>
              <w:right w:val="nil"/>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p>
        </w:tc>
        <w:tc>
          <w:tcPr>
            <w:tcW w:w="2127" w:type="dxa"/>
            <w:tcBorders>
              <w:top w:val="nil"/>
              <w:left w:val="nil"/>
              <w:bottom w:val="nil"/>
              <w:right w:val="nil"/>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p>
        </w:tc>
        <w:tc>
          <w:tcPr>
            <w:tcW w:w="992" w:type="dxa"/>
            <w:tcBorders>
              <w:top w:val="nil"/>
              <w:left w:val="nil"/>
              <w:bottom w:val="nil"/>
              <w:right w:val="nil"/>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p>
        </w:tc>
      </w:tr>
      <w:tr w:rsidR="001F2723" w:rsidRPr="003858D7" w:rsidTr="00E964F4">
        <w:trPr>
          <w:trHeight w:val="29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Kriteria/Dimensi</w:t>
            </w:r>
          </w:p>
        </w:tc>
        <w:tc>
          <w:tcPr>
            <w:tcW w:w="10064" w:type="dxa"/>
            <w:gridSpan w:val="5"/>
            <w:tcBorders>
              <w:top w:val="single" w:sz="4" w:space="0" w:color="auto"/>
              <w:left w:val="nil"/>
              <w:bottom w:val="nil"/>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Penilaian mahasiswa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 xml:space="preserve">Nilai masing masing </w:t>
            </w:r>
            <w:r w:rsidR="00142493">
              <w:rPr>
                <w:rFonts w:ascii="Book Antiqua" w:hAnsi="Book Antiqua" w:cs="Arial"/>
                <w:b/>
                <w:bCs/>
                <w:color w:val="000000"/>
                <w:lang w:eastAsia="id-ID"/>
              </w:rPr>
              <w:t>criteria</w:t>
            </w:r>
          </w:p>
        </w:tc>
      </w:tr>
      <w:tr w:rsidR="001F2723" w:rsidRPr="003858D7" w:rsidTr="00E964F4">
        <w:trPr>
          <w:trHeight w:val="29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F2723" w:rsidRPr="003858D7" w:rsidRDefault="001F2723" w:rsidP="003858D7">
            <w:pPr>
              <w:spacing w:after="0"/>
              <w:rPr>
                <w:rFonts w:ascii="Book Antiqua" w:hAnsi="Book Antiqua" w:cs="Arial"/>
                <w:b/>
                <w:bCs/>
                <w:color w:val="000000"/>
                <w:lang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Sangat baik</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Baik</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Cukup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Kurang</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Sangat kurang</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2723" w:rsidRPr="003858D7" w:rsidRDefault="001F2723" w:rsidP="003858D7">
            <w:pPr>
              <w:spacing w:after="0"/>
              <w:rPr>
                <w:rFonts w:ascii="Book Antiqua" w:hAnsi="Book Antiqua" w:cs="Arial"/>
                <w:b/>
                <w:bCs/>
                <w:color w:val="000000"/>
                <w:lang w:eastAsia="id-ID"/>
              </w:rPr>
            </w:pPr>
          </w:p>
        </w:tc>
      </w:tr>
      <w:tr w:rsidR="001F2723" w:rsidRPr="003858D7" w:rsidTr="00E964F4">
        <w:trPr>
          <w:trHeight w:val="29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F2723" w:rsidRPr="003858D7" w:rsidRDefault="001F2723" w:rsidP="003858D7">
            <w:pPr>
              <w:spacing w:after="0"/>
              <w:rPr>
                <w:rFonts w:ascii="Book Antiqua" w:hAnsi="Book Antiqua" w:cs="Arial"/>
                <w:b/>
                <w:bCs/>
                <w:color w:val="000000"/>
                <w:lang w:eastAsia="id-ID"/>
              </w:rPr>
            </w:pPr>
          </w:p>
        </w:tc>
        <w:tc>
          <w:tcPr>
            <w:tcW w:w="1842"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 85</w:t>
            </w:r>
          </w:p>
        </w:tc>
        <w:tc>
          <w:tcPr>
            <w:tcW w:w="1843"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 71 - 84</w:t>
            </w:r>
          </w:p>
        </w:tc>
        <w:tc>
          <w:tcPr>
            <w:tcW w:w="2268"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 61 - 70</w:t>
            </w:r>
          </w:p>
        </w:tc>
        <w:tc>
          <w:tcPr>
            <w:tcW w:w="1984"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 51 – 60</w:t>
            </w:r>
          </w:p>
        </w:tc>
        <w:tc>
          <w:tcPr>
            <w:tcW w:w="2127"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Skor 41 - 50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2723" w:rsidRPr="003858D7" w:rsidRDefault="001F2723" w:rsidP="003858D7">
            <w:pPr>
              <w:spacing w:after="0"/>
              <w:rPr>
                <w:rFonts w:ascii="Book Antiqua" w:hAnsi="Book Antiqua" w:cs="Arial"/>
                <w:b/>
                <w:bCs/>
                <w:color w:val="000000"/>
                <w:lang w:eastAsia="id-ID"/>
              </w:rPr>
            </w:pPr>
          </w:p>
        </w:tc>
      </w:tr>
      <w:tr w:rsidR="001F2723" w:rsidRPr="003858D7" w:rsidTr="00E964F4">
        <w:trPr>
          <w:trHeight w:val="29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F2723" w:rsidRPr="003858D7" w:rsidRDefault="001F2723" w:rsidP="003858D7">
            <w:pPr>
              <w:spacing w:after="0"/>
              <w:rPr>
                <w:rFonts w:ascii="Book Antiqua" w:hAnsi="Book Antiqua" w:cs="Arial"/>
                <w:b/>
                <w:bCs/>
                <w:color w:val="000000"/>
                <w:lang w:eastAsia="id-ID"/>
              </w:rPr>
            </w:pPr>
            <w:r w:rsidRPr="003858D7">
              <w:rPr>
                <w:rFonts w:ascii="Book Antiqua" w:hAnsi="Book Antiqua" w:cs="Arial"/>
                <w:b/>
                <w:bCs/>
                <w:color w:val="000000"/>
                <w:lang w:eastAsia="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c>
          <w:tcPr>
            <w:tcW w:w="2127"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 </w:t>
            </w:r>
          </w:p>
        </w:tc>
      </w:tr>
      <w:tr w:rsidR="001F2723" w:rsidRPr="003858D7" w:rsidTr="00E964F4">
        <w:trPr>
          <w:trHeight w:val="12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Sistematika Laporan – SL</w:t>
            </w:r>
          </w:p>
        </w:tc>
        <w:tc>
          <w:tcPr>
            <w:tcW w:w="1842"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sesuai sistematika penulisan yang dijelaskan di detail tugas</w:t>
            </w:r>
          </w:p>
        </w:tc>
        <w:tc>
          <w:tcPr>
            <w:tcW w:w="1843"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dengan benar tetapi kurang jelas</w:t>
            </w:r>
          </w:p>
        </w:tc>
        <w:tc>
          <w:tcPr>
            <w:tcW w:w="2268"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cukup benar dan kurang jelas</w:t>
            </w:r>
          </w:p>
        </w:tc>
        <w:tc>
          <w:tcPr>
            <w:tcW w:w="1984"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kurang benar dan kurang jelas</w:t>
            </w:r>
          </w:p>
        </w:tc>
        <w:tc>
          <w:tcPr>
            <w:tcW w:w="2127"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dengan sistematika yang tidak sesuai yang diminta</w:t>
            </w:r>
          </w:p>
        </w:tc>
        <w:tc>
          <w:tcPr>
            <w:tcW w:w="99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10 %</w:t>
            </w:r>
          </w:p>
        </w:tc>
      </w:tr>
      <w:tr w:rsidR="001F2723" w:rsidRPr="003858D7" w:rsidTr="00E964F4">
        <w:trPr>
          <w:trHeight w:val="20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 xml:space="preserve">Kelengkapan Laporan </w:t>
            </w:r>
            <w:r w:rsidR="00AF7B88">
              <w:rPr>
                <w:rFonts w:ascii="Book Antiqua" w:hAnsi="Book Antiqua" w:cs="Arial"/>
                <w:b/>
                <w:bCs/>
                <w:color w:val="000000"/>
                <w:lang w:eastAsia="id-ID"/>
              </w:rPr>
              <w:t>–</w:t>
            </w:r>
            <w:r w:rsidRPr="003858D7">
              <w:rPr>
                <w:rFonts w:ascii="Book Antiqua" w:hAnsi="Book Antiqua" w:cs="Arial"/>
                <w:b/>
                <w:bCs/>
                <w:color w:val="000000"/>
                <w:lang w:eastAsia="id-ID"/>
              </w:rPr>
              <w:t xml:space="preserve"> KL</w:t>
            </w:r>
          </w:p>
        </w:tc>
        <w:tc>
          <w:tcPr>
            <w:tcW w:w="1842"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dibuat secara lengkap sesuai petunjuk pembuatan laporan</w:t>
            </w:r>
          </w:p>
        </w:tc>
        <w:tc>
          <w:tcPr>
            <w:tcW w:w="1843"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 xml:space="preserve">laporan dibuat tanpa referensi dalam laporan </w:t>
            </w:r>
          </w:p>
        </w:tc>
        <w:tc>
          <w:tcPr>
            <w:tcW w:w="2268"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 xml:space="preserve"> laporan dibuat tanpa referensi dalam laporan dan kesimpulan</w:t>
            </w:r>
          </w:p>
        </w:tc>
        <w:tc>
          <w:tcPr>
            <w:tcW w:w="1984"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 xml:space="preserve"> laporan dibuat tanpa referensi dalam laporan,  kesimpulan dan daftar pustaka</w:t>
            </w:r>
          </w:p>
        </w:tc>
        <w:tc>
          <w:tcPr>
            <w:tcW w:w="2127"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 xml:space="preserve"> laporan dibuat tanpa referensi dalam laporan,  kesimpulan, daftar pustaka dan lampiran yang diperlukan</w:t>
            </w:r>
          </w:p>
        </w:tc>
        <w:tc>
          <w:tcPr>
            <w:tcW w:w="99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20 $</w:t>
            </w:r>
          </w:p>
        </w:tc>
      </w:tr>
      <w:tr w:rsidR="001F2723" w:rsidRPr="003858D7" w:rsidTr="00E964F4">
        <w:trPr>
          <w:trHeight w:val="14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Kejelasan dan keruntutan penulisan –JR</w:t>
            </w:r>
          </w:p>
        </w:tc>
        <w:tc>
          <w:tcPr>
            <w:tcW w:w="1842"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jelas, dapat dipahami, ditulis secara runtut</w:t>
            </w:r>
          </w:p>
        </w:tc>
        <w:tc>
          <w:tcPr>
            <w:tcW w:w="1843"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jelas, tetapi penulisan kurang runtut</w:t>
            </w:r>
          </w:p>
        </w:tc>
        <w:tc>
          <w:tcPr>
            <w:tcW w:w="2268"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cukup jelas, cukup sesuai dengan keruntutan penulisan, tapi ada beberapa ketidak teraturan</w:t>
            </w:r>
          </w:p>
        </w:tc>
        <w:tc>
          <w:tcPr>
            <w:tcW w:w="1984"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kurang jelas, kurang sesuai dengan keruntutan penulisan</w:t>
            </w:r>
          </w:p>
        </w:tc>
        <w:tc>
          <w:tcPr>
            <w:tcW w:w="2127" w:type="dxa"/>
            <w:tcBorders>
              <w:top w:val="nil"/>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laporan tidak jelas, tidak sesuai dengan keruntutan penulisan</w:t>
            </w:r>
          </w:p>
        </w:tc>
        <w:tc>
          <w:tcPr>
            <w:tcW w:w="992" w:type="dxa"/>
            <w:tcBorders>
              <w:top w:val="nil"/>
              <w:left w:val="nil"/>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20 %</w:t>
            </w:r>
          </w:p>
        </w:tc>
      </w:tr>
      <w:tr w:rsidR="001F2723" w:rsidRPr="003858D7" w:rsidTr="00E964F4">
        <w:trPr>
          <w:trHeight w:val="20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lastRenderedPageBreak/>
              <w:t>Validitas Referensi – VR</w:t>
            </w:r>
          </w:p>
        </w:tc>
        <w:tc>
          <w:tcPr>
            <w:tcW w:w="1842"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Mencantumkan referensi yang valid di setiap paragraf, rumus, tabel dan gambar</w:t>
            </w:r>
          </w:p>
        </w:tc>
        <w:tc>
          <w:tcPr>
            <w:tcW w:w="184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Mencantumkan referensi yang valid tapi di beberapa paragraf, rumus, tabel dan gambar</w:t>
            </w:r>
          </w:p>
        </w:tc>
        <w:tc>
          <w:tcPr>
            <w:tcW w:w="2268"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Ada beberapa referensi yang kurang valid, walau lengkap tercantum di semua paragraf, rumus, tabel dan gambar</w:t>
            </w:r>
          </w:p>
        </w:tc>
        <w:tc>
          <w:tcPr>
            <w:tcW w:w="1984"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Lebih banyak referensi yang kurang valid, kurang  tercantum di paragraf, rumus, tabel dan gambar</w:t>
            </w:r>
          </w:p>
        </w:tc>
        <w:tc>
          <w:tcPr>
            <w:tcW w:w="2127"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Tidak menggunakan referensi yang valid dan dominan tidak dicantumkan di setiap paragraf tabel ,rumus dan gambar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20%</w:t>
            </w:r>
          </w:p>
        </w:tc>
      </w:tr>
      <w:tr w:rsidR="001F2723" w:rsidRPr="003858D7" w:rsidTr="00E964F4">
        <w:trPr>
          <w:trHeight w:val="11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b/>
                <w:bCs/>
                <w:color w:val="000000"/>
                <w:lang w:eastAsia="id-ID"/>
              </w:rPr>
            </w:pPr>
            <w:r w:rsidRPr="003858D7">
              <w:rPr>
                <w:rFonts w:ascii="Book Antiqua" w:hAnsi="Book Antiqua" w:cs="Arial"/>
                <w:b/>
                <w:bCs/>
                <w:color w:val="000000"/>
                <w:lang w:eastAsia="id-ID"/>
              </w:rPr>
              <w:t>Kebenaran konsep ide yang dipaparkan – KI</w:t>
            </w:r>
          </w:p>
        </w:tc>
        <w:tc>
          <w:tcPr>
            <w:tcW w:w="1842"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konsep/ide yang dipaparkan tepat, benar, dan sesuai dengan teori</w:t>
            </w:r>
          </w:p>
        </w:tc>
        <w:tc>
          <w:tcPr>
            <w:tcW w:w="184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konsep/ide yang dipaparkan sesuai dengan teori tetapi kurang jelas</w:t>
            </w:r>
          </w:p>
        </w:tc>
        <w:tc>
          <w:tcPr>
            <w:tcW w:w="2268"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konsep/ide yang dipaparkan cukup</w:t>
            </w:r>
          </w:p>
        </w:tc>
        <w:tc>
          <w:tcPr>
            <w:tcW w:w="1984"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konsep/ide yang dipaparkan kurang tepat</w:t>
            </w:r>
          </w:p>
        </w:tc>
        <w:tc>
          <w:tcPr>
            <w:tcW w:w="2127"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3858D7">
            <w:pPr>
              <w:spacing w:after="0"/>
              <w:rPr>
                <w:rFonts w:ascii="Book Antiqua" w:hAnsi="Book Antiqua" w:cs="Arial"/>
                <w:color w:val="000000"/>
                <w:lang w:eastAsia="id-ID"/>
              </w:rPr>
            </w:pPr>
            <w:r w:rsidRPr="003858D7">
              <w:rPr>
                <w:rFonts w:ascii="Book Antiqua" w:hAnsi="Book Antiqua" w:cs="Arial"/>
                <w:color w:val="000000"/>
                <w:lang w:eastAsia="id-ID"/>
              </w:rPr>
              <w:t>konsep/ide yang dipaparkan tidak tepat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723" w:rsidRPr="003858D7" w:rsidRDefault="001F2723" w:rsidP="003858D7">
            <w:pPr>
              <w:spacing w:after="0"/>
              <w:jc w:val="center"/>
              <w:rPr>
                <w:rFonts w:ascii="Book Antiqua" w:hAnsi="Book Antiqua" w:cs="Arial"/>
                <w:color w:val="000000"/>
                <w:lang w:eastAsia="id-ID"/>
              </w:rPr>
            </w:pPr>
            <w:r w:rsidRPr="003858D7">
              <w:rPr>
                <w:rFonts w:ascii="Book Antiqua" w:hAnsi="Book Antiqua" w:cs="Arial"/>
                <w:color w:val="000000"/>
                <w:lang w:eastAsia="id-ID"/>
              </w:rPr>
              <w:t>30 %</w:t>
            </w:r>
          </w:p>
        </w:tc>
      </w:tr>
    </w:tbl>
    <w:p w:rsidR="001F2723" w:rsidRDefault="001F2723" w:rsidP="001F2723">
      <w:pPr>
        <w:pStyle w:val="MediumGrid21"/>
        <w:rPr>
          <w:rFonts w:ascii="Arial" w:hAnsi="Arial" w:cs="Arial"/>
        </w:rPr>
      </w:pPr>
    </w:p>
    <w:tbl>
      <w:tblPr>
        <w:tblW w:w="13467" w:type="dxa"/>
        <w:tblLayout w:type="fixed"/>
        <w:tblLook w:val="04A0"/>
      </w:tblPr>
      <w:tblGrid>
        <w:gridCol w:w="1985"/>
        <w:gridCol w:w="1984"/>
        <w:gridCol w:w="2127"/>
        <w:gridCol w:w="2409"/>
        <w:gridCol w:w="1843"/>
        <w:gridCol w:w="2126"/>
        <w:gridCol w:w="993"/>
      </w:tblGrid>
      <w:tr w:rsidR="001F2723" w:rsidRPr="003858D7" w:rsidTr="00C50A3B">
        <w:trPr>
          <w:trHeight w:val="290"/>
        </w:trPr>
        <w:tc>
          <w:tcPr>
            <w:tcW w:w="8505" w:type="dxa"/>
            <w:gridSpan w:val="4"/>
            <w:tcBorders>
              <w:top w:val="nil"/>
              <w:left w:val="nil"/>
              <w:bottom w:val="nil"/>
              <w:right w:val="nil"/>
            </w:tcBorders>
            <w:shd w:val="clear" w:color="auto" w:fill="auto"/>
            <w:noWrap/>
            <w:vAlign w:val="bottom"/>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 xml:space="preserve">3.  PRESENTASI MAHASISWA </w:t>
            </w:r>
          </w:p>
        </w:tc>
        <w:tc>
          <w:tcPr>
            <w:tcW w:w="1843" w:type="dxa"/>
            <w:tcBorders>
              <w:top w:val="nil"/>
              <w:left w:val="nil"/>
              <w:bottom w:val="nil"/>
              <w:right w:val="nil"/>
            </w:tcBorders>
            <w:shd w:val="clear" w:color="auto" w:fill="auto"/>
            <w:noWrap/>
            <w:vAlign w:val="bottom"/>
            <w:hideMark/>
          </w:tcPr>
          <w:p w:rsidR="001F2723" w:rsidRPr="003858D7" w:rsidRDefault="001F2723" w:rsidP="00C50A3B">
            <w:pPr>
              <w:spacing w:after="0" w:line="240" w:lineRule="auto"/>
              <w:jc w:val="center"/>
              <w:rPr>
                <w:rFonts w:ascii="Book Antiqua" w:hAnsi="Book Antiqua" w:cs="Calibri"/>
                <w:color w:val="000000"/>
                <w:lang w:eastAsia="id-ID"/>
              </w:rPr>
            </w:pPr>
          </w:p>
        </w:tc>
        <w:tc>
          <w:tcPr>
            <w:tcW w:w="2126" w:type="dxa"/>
            <w:tcBorders>
              <w:top w:val="nil"/>
              <w:left w:val="nil"/>
              <w:bottom w:val="nil"/>
              <w:right w:val="nil"/>
            </w:tcBorders>
            <w:shd w:val="clear" w:color="auto" w:fill="auto"/>
            <w:noWrap/>
            <w:vAlign w:val="bottom"/>
            <w:hideMark/>
          </w:tcPr>
          <w:p w:rsidR="001F2723" w:rsidRPr="003858D7" w:rsidRDefault="001F2723" w:rsidP="00C50A3B">
            <w:pPr>
              <w:spacing w:after="0" w:line="240" w:lineRule="auto"/>
              <w:jc w:val="center"/>
              <w:rPr>
                <w:rFonts w:ascii="Book Antiqua" w:hAnsi="Book Antiqua" w:cs="Calibri"/>
                <w:color w:val="000000"/>
                <w:lang w:eastAsia="id-ID"/>
              </w:rPr>
            </w:pPr>
          </w:p>
        </w:tc>
        <w:tc>
          <w:tcPr>
            <w:tcW w:w="993" w:type="dxa"/>
            <w:tcBorders>
              <w:top w:val="nil"/>
              <w:left w:val="nil"/>
              <w:bottom w:val="nil"/>
              <w:right w:val="nil"/>
            </w:tcBorders>
            <w:shd w:val="clear" w:color="auto" w:fill="auto"/>
            <w:noWrap/>
            <w:vAlign w:val="bottom"/>
            <w:hideMark/>
          </w:tcPr>
          <w:p w:rsidR="001F2723" w:rsidRPr="003858D7" w:rsidRDefault="001F2723" w:rsidP="00C50A3B">
            <w:pPr>
              <w:spacing w:after="0" w:line="240" w:lineRule="auto"/>
              <w:jc w:val="center"/>
              <w:rPr>
                <w:rFonts w:ascii="Book Antiqua" w:hAnsi="Book Antiqua" w:cs="Calibri"/>
                <w:color w:val="000000"/>
                <w:lang w:eastAsia="id-ID"/>
              </w:rPr>
            </w:pPr>
          </w:p>
        </w:tc>
      </w:tr>
      <w:tr w:rsidR="001F2723" w:rsidRPr="003858D7" w:rsidTr="00C50A3B">
        <w:trPr>
          <w:trHeight w:val="29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Kriteria/Dimensi</w:t>
            </w:r>
          </w:p>
        </w:tc>
        <w:tc>
          <w:tcPr>
            <w:tcW w:w="10489" w:type="dxa"/>
            <w:gridSpan w:val="5"/>
            <w:tcBorders>
              <w:top w:val="single" w:sz="4" w:space="0" w:color="auto"/>
              <w:left w:val="nil"/>
              <w:bottom w:val="nil"/>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Penilaian mahasiswa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Nilai masing masing kriteria</w:t>
            </w:r>
          </w:p>
        </w:tc>
      </w:tr>
      <w:tr w:rsidR="00C50A3B" w:rsidRPr="003858D7" w:rsidTr="00C50A3B">
        <w:trPr>
          <w:trHeight w:val="29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Sangat Baik</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Baik</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Cukup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Kurang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Sangat kurang</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2723" w:rsidRPr="003858D7" w:rsidRDefault="001F2723" w:rsidP="00C50A3B">
            <w:pPr>
              <w:spacing w:after="0" w:line="240" w:lineRule="auto"/>
              <w:rPr>
                <w:rFonts w:ascii="Book Antiqua" w:hAnsi="Book Antiqua" w:cs="Arial"/>
                <w:b/>
                <w:bCs/>
                <w:color w:val="000000"/>
                <w:lang w:eastAsia="id-ID"/>
              </w:rPr>
            </w:pPr>
          </w:p>
        </w:tc>
      </w:tr>
      <w:tr w:rsidR="00C50A3B" w:rsidRPr="003858D7" w:rsidTr="00C50A3B">
        <w:trPr>
          <w:trHeight w:val="29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p>
        </w:tc>
        <w:tc>
          <w:tcPr>
            <w:tcW w:w="1984"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Skor &gt; 85</w:t>
            </w:r>
          </w:p>
        </w:tc>
        <w:tc>
          <w:tcPr>
            <w:tcW w:w="2127"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Skor 71 - 84</w:t>
            </w:r>
          </w:p>
        </w:tc>
        <w:tc>
          <w:tcPr>
            <w:tcW w:w="2409"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 xml:space="preserve">Skor 61 </w:t>
            </w:r>
            <w:r w:rsidR="002270D1">
              <w:rPr>
                <w:rFonts w:ascii="Book Antiqua" w:hAnsi="Book Antiqua" w:cs="Arial"/>
                <w:b/>
                <w:bCs/>
                <w:color w:val="000000"/>
                <w:lang w:eastAsia="id-ID"/>
              </w:rPr>
              <w:t>–</w:t>
            </w:r>
            <w:r w:rsidRPr="003858D7">
              <w:rPr>
                <w:rFonts w:ascii="Book Antiqua" w:hAnsi="Book Antiqua" w:cs="Arial"/>
                <w:b/>
                <w:bCs/>
                <w:color w:val="000000"/>
                <w:lang w:eastAsia="id-ID"/>
              </w:rPr>
              <w:t xml:space="preserve"> 70</w:t>
            </w:r>
          </w:p>
        </w:tc>
        <w:tc>
          <w:tcPr>
            <w:tcW w:w="1843"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Skor 51 – 60</w:t>
            </w:r>
          </w:p>
        </w:tc>
        <w:tc>
          <w:tcPr>
            <w:tcW w:w="2126" w:type="dxa"/>
            <w:tcBorders>
              <w:top w:val="nil"/>
              <w:left w:val="nil"/>
              <w:bottom w:val="single" w:sz="4" w:space="0" w:color="auto"/>
              <w:right w:val="single" w:sz="4" w:space="0" w:color="auto"/>
            </w:tcBorders>
            <w:shd w:val="clear" w:color="auto" w:fill="auto"/>
            <w:noWrap/>
            <w:vAlign w:val="center"/>
            <w:hideMark/>
          </w:tcPr>
          <w:p w:rsidR="001F2723" w:rsidRPr="003858D7" w:rsidRDefault="001F2723" w:rsidP="00C50A3B">
            <w:pPr>
              <w:spacing w:after="0" w:line="240" w:lineRule="auto"/>
              <w:jc w:val="center"/>
              <w:rPr>
                <w:rFonts w:ascii="Book Antiqua" w:hAnsi="Book Antiqua" w:cs="Arial"/>
                <w:b/>
                <w:bCs/>
                <w:color w:val="000000"/>
                <w:lang w:eastAsia="id-ID"/>
              </w:rPr>
            </w:pPr>
            <w:r w:rsidRPr="003858D7">
              <w:rPr>
                <w:rFonts w:ascii="Book Antiqua" w:hAnsi="Book Antiqua" w:cs="Arial"/>
                <w:b/>
                <w:bCs/>
                <w:color w:val="000000"/>
                <w:lang w:eastAsia="id-ID"/>
              </w:rPr>
              <w:t>Skor 41 - 50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2723" w:rsidRPr="003858D7" w:rsidRDefault="001F2723" w:rsidP="00C50A3B">
            <w:pPr>
              <w:spacing w:after="0" w:line="240" w:lineRule="auto"/>
              <w:rPr>
                <w:rFonts w:ascii="Book Antiqua" w:hAnsi="Book Antiqua" w:cs="Arial"/>
                <w:b/>
                <w:bCs/>
                <w:color w:val="000000"/>
                <w:lang w:eastAsia="id-ID"/>
              </w:rPr>
            </w:pPr>
          </w:p>
        </w:tc>
      </w:tr>
      <w:tr w:rsidR="00C50A3B" w:rsidRPr="003858D7" w:rsidTr="00C50A3B">
        <w:trPr>
          <w:trHeight w:val="290"/>
        </w:trPr>
        <w:tc>
          <w:tcPr>
            <w:tcW w:w="1985" w:type="dxa"/>
            <w:tcBorders>
              <w:top w:val="nil"/>
              <w:left w:val="single" w:sz="4" w:space="0" w:color="auto"/>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Penguasaan Materi –PM</w:t>
            </w:r>
          </w:p>
        </w:tc>
        <w:tc>
          <w:tcPr>
            <w:tcW w:w="1984"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Isi mampu menggugah</w:t>
            </w:r>
            <w:r w:rsidRPr="003858D7">
              <w:rPr>
                <w:rFonts w:ascii="Book Antiqua" w:hAnsi="Book Antiqua" w:cs="Arial"/>
                <w:color w:val="000000"/>
                <w:lang w:eastAsia="id-ID"/>
              </w:rPr>
              <w:br/>
              <w:t>pendengar untuk</w:t>
            </w:r>
            <w:r w:rsidRPr="003858D7">
              <w:rPr>
                <w:rFonts w:ascii="Book Antiqua" w:hAnsi="Book Antiqua" w:cs="Arial"/>
                <w:color w:val="000000"/>
                <w:lang w:eastAsia="id-ID"/>
              </w:rPr>
              <w:br/>
              <w:t>mengambangkan</w:t>
            </w:r>
            <w:r w:rsidRPr="003858D7">
              <w:rPr>
                <w:rFonts w:ascii="Book Antiqua" w:hAnsi="Book Antiqua" w:cs="Arial"/>
                <w:color w:val="000000"/>
                <w:lang w:eastAsia="id-ID"/>
              </w:rPr>
              <w:br/>
              <w:t>pikiran.</w:t>
            </w:r>
          </w:p>
        </w:tc>
        <w:tc>
          <w:tcPr>
            <w:tcW w:w="2127"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Isi akurat dan</w:t>
            </w:r>
            <w:r w:rsidRPr="003858D7">
              <w:rPr>
                <w:rFonts w:ascii="Book Antiqua" w:hAnsi="Book Antiqua" w:cs="Arial"/>
                <w:color w:val="000000"/>
                <w:lang w:eastAsia="id-ID"/>
              </w:rPr>
              <w:br/>
              <w:t>lengkap. Para</w:t>
            </w:r>
            <w:r w:rsidRPr="003858D7">
              <w:rPr>
                <w:rFonts w:ascii="Book Antiqua" w:hAnsi="Book Antiqua" w:cs="Arial"/>
                <w:color w:val="000000"/>
                <w:lang w:eastAsia="id-ID"/>
              </w:rPr>
              <w:br/>
              <w:t>pendengar</w:t>
            </w:r>
            <w:r w:rsidRPr="003858D7">
              <w:rPr>
                <w:rFonts w:ascii="Book Antiqua" w:hAnsi="Book Antiqua" w:cs="Arial"/>
                <w:color w:val="000000"/>
                <w:lang w:eastAsia="id-ID"/>
              </w:rPr>
              <w:br/>
              <w:t>menambah</w:t>
            </w:r>
            <w:r w:rsidRPr="003858D7">
              <w:rPr>
                <w:rFonts w:ascii="Book Antiqua" w:hAnsi="Book Antiqua" w:cs="Arial"/>
                <w:color w:val="000000"/>
                <w:lang w:eastAsia="id-ID"/>
              </w:rPr>
              <w:br/>
              <w:t>wawasan baru</w:t>
            </w:r>
            <w:r w:rsidRPr="003858D7">
              <w:rPr>
                <w:rFonts w:ascii="Book Antiqua" w:hAnsi="Book Antiqua" w:cs="Arial"/>
                <w:color w:val="000000"/>
                <w:lang w:eastAsia="id-ID"/>
              </w:rPr>
              <w:br/>
              <w:t>tentang topik</w:t>
            </w:r>
            <w:r w:rsidRPr="003858D7">
              <w:rPr>
                <w:rFonts w:ascii="Book Antiqua" w:hAnsi="Book Antiqua" w:cs="Arial"/>
                <w:color w:val="000000"/>
                <w:lang w:eastAsia="id-ID"/>
              </w:rPr>
              <w:br/>
              <w:t>tersebut.</w:t>
            </w:r>
          </w:p>
        </w:tc>
        <w:tc>
          <w:tcPr>
            <w:tcW w:w="2409"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Isi secara umum</w:t>
            </w:r>
            <w:r w:rsidRPr="003858D7">
              <w:rPr>
                <w:rFonts w:ascii="Book Antiqua" w:hAnsi="Book Antiqua" w:cs="Arial"/>
                <w:color w:val="000000"/>
                <w:lang w:eastAsia="id-ID"/>
              </w:rPr>
              <w:br/>
              <w:t>akurat, tetapi tidak lengkap.</w:t>
            </w:r>
            <w:r w:rsidRPr="003858D7">
              <w:rPr>
                <w:rFonts w:ascii="Book Antiqua" w:hAnsi="Book Antiqua" w:cs="Arial"/>
                <w:color w:val="000000"/>
                <w:lang w:eastAsia="id-ID"/>
              </w:rPr>
              <w:br/>
              <w:t>Para pendengar bisa</w:t>
            </w:r>
            <w:r w:rsidRPr="003858D7">
              <w:rPr>
                <w:rFonts w:ascii="Book Antiqua" w:hAnsi="Book Antiqua" w:cs="Arial"/>
                <w:color w:val="000000"/>
                <w:lang w:eastAsia="id-ID"/>
              </w:rPr>
              <w:br/>
              <w:t>mempelajari beberapa</w:t>
            </w:r>
            <w:r w:rsidRPr="003858D7">
              <w:rPr>
                <w:rFonts w:ascii="Book Antiqua" w:hAnsi="Book Antiqua" w:cs="Arial"/>
                <w:color w:val="000000"/>
                <w:lang w:eastAsia="id-ID"/>
              </w:rPr>
              <w:br/>
              <w:t>fakta yang tersirat,</w:t>
            </w:r>
            <w:r w:rsidRPr="003858D7">
              <w:rPr>
                <w:rFonts w:ascii="Book Antiqua" w:hAnsi="Book Antiqua" w:cs="Arial"/>
                <w:color w:val="000000"/>
                <w:lang w:eastAsia="id-ID"/>
              </w:rPr>
              <w:br/>
              <w:t>tetapi mereka tidak</w:t>
            </w:r>
            <w:r w:rsidRPr="003858D7">
              <w:rPr>
                <w:rFonts w:ascii="Book Antiqua" w:hAnsi="Book Antiqua" w:cs="Arial"/>
                <w:color w:val="000000"/>
                <w:lang w:eastAsia="id-ID"/>
              </w:rPr>
              <w:br/>
              <w:t>menambah wawasan</w:t>
            </w:r>
            <w:r w:rsidRPr="003858D7">
              <w:rPr>
                <w:rFonts w:ascii="Book Antiqua" w:hAnsi="Book Antiqua" w:cs="Arial"/>
                <w:color w:val="000000"/>
                <w:lang w:eastAsia="id-ID"/>
              </w:rPr>
              <w:br/>
              <w:t>baru tentang topik</w:t>
            </w:r>
            <w:r w:rsidRPr="003858D7">
              <w:rPr>
                <w:rFonts w:ascii="Book Antiqua" w:hAnsi="Book Antiqua" w:cs="Arial"/>
                <w:color w:val="000000"/>
                <w:lang w:eastAsia="id-ID"/>
              </w:rPr>
              <w:br/>
              <w:t>tersebut.</w:t>
            </w:r>
          </w:p>
        </w:tc>
        <w:tc>
          <w:tcPr>
            <w:tcW w:w="1843"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Isinya kurang akurat, karena tidak ada data faktual, tidak menambah pemahaman pendengar</w:t>
            </w:r>
          </w:p>
        </w:tc>
        <w:tc>
          <w:tcPr>
            <w:tcW w:w="2126"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Isinya tidak akurat atau terlalu umum.</w:t>
            </w:r>
            <w:r w:rsidRPr="003858D7">
              <w:rPr>
                <w:rFonts w:ascii="Book Antiqua" w:hAnsi="Book Antiqua" w:cs="Arial"/>
                <w:color w:val="000000"/>
                <w:lang w:eastAsia="id-ID"/>
              </w:rPr>
              <w:br/>
              <w:t>Pendengar tidak belajar apapun atau kadang</w:t>
            </w:r>
            <w:r w:rsidRPr="003858D7">
              <w:rPr>
                <w:rFonts w:ascii="Book Antiqua" w:hAnsi="Book Antiqua" w:cs="Arial"/>
                <w:color w:val="000000"/>
                <w:lang w:eastAsia="id-ID"/>
              </w:rPr>
              <w:br/>
              <w:t xml:space="preserve">menyesatkan. </w:t>
            </w:r>
          </w:p>
        </w:tc>
        <w:tc>
          <w:tcPr>
            <w:tcW w:w="993" w:type="dxa"/>
            <w:tcBorders>
              <w:top w:val="nil"/>
              <w:left w:val="nil"/>
              <w:bottom w:val="single" w:sz="4" w:space="0" w:color="auto"/>
              <w:right w:val="single" w:sz="4" w:space="0" w:color="auto"/>
            </w:tcBorders>
            <w:shd w:val="clear" w:color="auto" w:fill="auto"/>
            <w:noWrap/>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20%</w:t>
            </w:r>
          </w:p>
        </w:tc>
      </w:tr>
      <w:tr w:rsidR="00C50A3B" w:rsidRPr="003858D7" w:rsidTr="00C50A3B">
        <w:trPr>
          <w:trHeight w:val="174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lastRenderedPageBreak/>
              <w:t>Sistematika – SI</w:t>
            </w:r>
          </w:p>
        </w:tc>
        <w:tc>
          <w:tcPr>
            <w:tcW w:w="1984"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 xml:space="preserve">terorganisasi dengan menyajikan fakta yang didukung oleh contoh yang telah dianalisis sesuai konsep </w:t>
            </w:r>
          </w:p>
        </w:tc>
        <w:tc>
          <w:tcPr>
            <w:tcW w:w="2127"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terorganisasi dengan baik dan menyajikan fakta yang meyakinkan untuk mendukung kesimpulan.</w:t>
            </w:r>
          </w:p>
        </w:tc>
        <w:tc>
          <w:tcPr>
            <w:tcW w:w="2409"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Presentasi mempunyai fokus dan menyajikan beberapa bukti yang mendukung kesimpulan.</w:t>
            </w:r>
          </w:p>
        </w:tc>
        <w:tc>
          <w:tcPr>
            <w:tcW w:w="184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Cukup fokus, namun bukti kurang mencukupi untuk digunakan dalam menarik kesimpulan</w:t>
            </w:r>
          </w:p>
        </w:tc>
        <w:tc>
          <w:tcPr>
            <w:tcW w:w="2126"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Tidak ada organisasi yang jelas. Fakta tidak digunakan untuk mendukung pernyataan.</w:t>
            </w:r>
          </w:p>
        </w:tc>
        <w:tc>
          <w:tcPr>
            <w:tcW w:w="99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10 %</w:t>
            </w:r>
          </w:p>
        </w:tc>
      </w:tr>
      <w:tr w:rsidR="00C50A3B" w:rsidRPr="003858D7" w:rsidTr="00C50A3B">
        <w:trPr>
          <w:trHeight w:val="31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Suara &amp; Ekspresi _SE</w:t>
            </w:r>
          </w:p>
        </w:tc>
        <w:tc>
          <w:tcPr>
            <w:tcW w:w="1984"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 xml:space="preserve">Siswa menggunakan suara yang jelas dan volume yang sesuai, pengucapan istilah tepat. Semua penonton bisa mendengar presentasi. </w:t>
            </w:r>
          </w:p>
        </w:tc>
        <w:tc>
          <w:tcPr>
            <w:tcW w:w="2127"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Suara siswa jelas.</w:t>
            </w:r>
            <w:r w:rsidRPr="003858D7">
              <w:rPr>
                <w:rFonts w:ascii="Book Antiqua" w:hAnsi="Book Antiqua" w:cs="Arial"/>
                <w:color w:val="000000"/>
                <w:lang w:eastAsia="id-ID"/>
              </w:rPr>
              <w:br/>
              <w:t>Kadang terlalu</w:t>
            </w:r>
            <w:r w:rsidRPr="003858D7">
              <w:rPr>
                <w:rFonts w:ascii="Book Antiqua" w:hAnsi="Book Antiqua" w:cs="Arial"/>
                <w:color w:val="000000"/>
                <w:lang w:eastAsia="id-ID"/>
              </w:rPr>
              <w:br/>
              <w:t>cepat/lambat.</w:t>
            </w:r>
            <w:r w:rsidRPr="003858D7">
              <w:rPr>
                <w:rFonts w:ascii="Book Antiqua" w:hAnsi="Book Antiqua" w:cs="Arial"/>
                <w:color w:val="000000"/>
                <w:lang w:eastAsia="id-ID"/>
              </w:rPr>
              <w:br/>
              <w:t>Siswa mengucapkan</w:t>
            </w:r>
            <w:r w:rsidRPr="003858D7">
              <w:rPr>
                <w:rFonts w:ascii="Book Antiqua" w:hAnsi="Book Antiqua" w:cs="Arial"/>
                <w:color w:val="000000"/>
                <w:lang w:eastAsia="id-ID"/>
              </w:rPr>
              <w:br/>
              <w:t>istilah-istilah yang ada</w:t>
            </w:r>
            <w:r w:rsidRPr="003858D7">
              <w:rPr>
                <w:rFonts w:ascii="Book Antiqua" w:hAnsi="Book Antiqua" w:cs="Arial"/>
                <w:color w:val="000000"/>
                <w:lang w:eastAsia="id-ID"/>
              </w:rPr>
              <w:br/>
              <w:t>dengan benar.</w:t>
            </w:r>
            <w:r w:rsidRPr="003858D7">
              <w:rPr>
                <w:rFonts w:ascii="Book Antiqua" w:hAnsi="Book Antiqua" w:cs="Arial"/>
                <w:color w:val="000000"/>
                <w:lang w:eastAsia="id-ID"/>
              </w:rPr>
              <w:br/>
              <w:t>Kebanyakan penonton</w:t>
            </w:r>
            <w:r w:rsidRPr="003858D7">
              <w:rPr>
                <w:rFonts w:ascii="Book Antiqua" w:hAnsi="Book Antiqua" w:cs="Arial"/>
                <w:color w:val="000000"/>
                <w:lang w:eastAsia="id-ID"/>
              </w:rPr>
              <w:br/>
              <w:t>bisa mendengar</w:t>
            </w:r>
            <w:r w:rsidRPr="003858D7">
              <w:rPr>
                <w:rFonts w:ascii="Book Antiqua" w:hAnsi="Book Antiqua" w:cs="Arial"/>
                <w:color w:val="000000"/>
                <w:lang w:eastAsia="id-ID"/>
              </w:rPr>
              <w:br/>
              <w:t>presentasi.</w:t>
            </w:r>
          </w:p>
        </w:tc>
        <w:tc>
          <w:tcPr>
            <w:tcW w:w="2409"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Suara siswa cukup  jelas, tapi ada beberapa yang kurang jelas.</w:t>
            </w:r>
            <w:r w:rsidRPr="003858D7">
              <w:rPr>
                <w:rFonts w:ascii="Book Antiqua" w:hAnsi="Book Antiqua" w:cs="Arial"/>
                <w:color w:val="000000"/>
                <w:lang w:eastAsia="id-ID"/>
              </w:rPr>
              <w:br/>
              <w:t>Sering cepat/lambat.</w:t>
            </w:r>
            <w:r w:rsidRPr="003858D7">
              <w:rPr>
                <w:rFonts w:ascii="Book Antiqua" w:hAnsi="Book Antiqua" w:cs="Arial"/>
                <w:color w:val="000000"/>
                <w:lang w:eastAsia="id-ID"/>
              </w:rPr>
              <w:br/>
              <w:t>Siswa mengucapkan</w:t>
            </w:r>
            <w:r w:rsidRPr="003858D7">
              <w:rPr>
                <w:rFonts w:ascii="Book Antiqua" w:hAnsi="Book Antiqua" w:cs="Arial"/>
                <w:color w:val="000000"/>
                <w:lang w:eastAsia="id-ID"/>
              </w:rPr>
              <w:br/>
              <w:t>istilah-istilah yang ada</w:t>
            </w:r>
            <w:r w:rsidRPr="003858D7">
              <w:rPr>
                <w:rFonts w:ascii="Book Antiqua" w:hAnsi="Book Antiqua" w:cs="Arial"/>
                <w:color w:val="000000"/>
                <w:lang w:eastAsia="id-ID"/>
              </w:rPr>
              <w:br/>
              <w:t>kadang kurang tepat.</w:t>
            </w:r>
            <w:r w:rsidRPr="003858D7">
              <w:rPr>
                <w:rFonts w:ascii="Book Antiqua" w:hAnsi="Book Antiqua" w:cs="Arial"/>
                <w:color w:val="000000"/>
                <w:lang w:eastAsia="id-ID"/>
              </w:rPr>
              <w:br/>
              <w:t>Kebanyakan penonton</w:t>
            </w:r>
            <w:r w:rsidRPr="003858D7">
              <w:rPr>
                <w:rFonts w:ascii="Book Antiqua" w:hAnsi="Book Antiqua" w:cs="Arial"/>
                <w:color w:val="000000"/>
                <w:lang w:eastAsia="id-ID"/>
              </w:rPr>
              <w:br/>
              <w:t>bisa mendengar</w:t>
            </w:r>
            <w:r w:rsidRPr="003858D7">
              <w:rPr>
                <w:rFonts w:ascii="Book Antiqua" w:hAnsi="Book Antiqua" w:cs="Arial"/>
                <w:color w:val="000000"/>
                <w:lang w:eastAsia="id-ID"/>
              </w:rPr>
              <w:br/>
              <w:t>presentasi.</w:t>
            </w:r>
          </w:p>
        </w:tc>
        <w:tc>
          <w:tcPr>
            <w:tcW w:w="184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Suara siswa pelan,</w:t>
            </w:r>
            <w:r w:rsidRPr="003858D7">
              <w:rPr>
                <w:rFonts w:ascii="Book Antiqua" w:hAnsi="Book Antiqua" w:cs="Arial"/>
                <w:color w:val="000000"/>
                <w:lang w:eastAsia="id-ID"/>
              </w:rPr>
              <w:br/>
              <w:t>kadang salah</w:t>
            </w:r>
            <w:r w:rsidRPr="003858D7">
              <w:rPr>
                <w:rFonts w:ascii="Book Antiqua" w:hAnsi="Book Antiqua" w:cs="Arial"/>
                <w:color w:val="000000"/>
                <w:lang w:eastAsia="id-ID"/>
              </w:rPr>
              <w:br/>
              <w:t>mengucapkan istilah.</w:t>
            </w:r>
            <w:r w:rsidRPr="003858D7">
              <w:rPr>
                <w:rFonts w:ascii="Book Antiqua" w:hAnsi="Book Antiqua" w:cs="Arial"/>
                <w:color w:val="000000"/>
                <w:lang w:eastAsia="id-ID"/>
              </w:rPr>
              <w:br/>
              <w:t>Penonton masih</w:t>
            </w:r>
            <w:r w:rsidRPr="003858D7">
              <w:rPr>
                <w:rFonts w:ascii="Book Antiqua" w:hAnsi="Book Antiqua" w:cs="Arial"/>
                <w:color w:val="000000"/>
                <w:lang w:eastAsia="id-ID"/>
              </w:rPr>
              <w:br/>
              <w:t>mengalami kesulitan</w:t>
            </w:r>
            <w:r w:rsidRPr="003858D7">
              <w:rPr>
                <w:rFonts w:ascii="Book Antiqua" w:hAnsi="Book Antiqua" w:cs="Arial"/>
                <w:color w:val="000000"/>
                <w:lang w:eastAsia="id-ID"/>
              </w:rPr>
              <w:br/>
              <w:t>mendengar presentasi.</w:t>
            </w:r>
          </w:p>
        </w:tc>
        <w:tc>
          <w:tcPr>
            <w:tcW w:w="2126"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bicara seperti bergumam, sering salah mengucapkan istilah, dan suaranya terlalu pelan sehingga penonton yang duduk di belakang tidak dapat mendengar dengan jelas.</w:t>
            </w:r>
          </w:p>
        </w:tc>
        <w:tc>
          <w:tcPr>
            <w:tcW w:w="99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10 %</w:t>
            </w:r>
          </w:p>
        </w:tc>
      </w:tr>
      <w:tr w:rsidR="00C50A3B" w:rsidRPr="003858D7" w:rsidTr="00C50A3B">
        <w:trPr>
          <w:trHeight w:val="1695"/>
        </w:trPr>
        <w:tc>
          <w:tcPr>
            <w:tcW w:w="1985" w:type="dxa"/>
            <w:tcBorders>
              <w:top w:val="nil"/>
              <w:left w:val="single" w:sz="4" w:space="0" w:color="auto"/>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Kepercayaan Diri – KD</w:t>
            </w:r>
          </w:p>
        </w:tc>
        <w:tc>
          <w:tcPr>
            <w:tcW w:w="1984"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Berbicara dengan</w:t>
            </w:r>
            <w:r w:rsidRPr="003858D7">
              <w:rPr>
                <w:rFonts w:ascii="Book Antiqua" w:hAnsi="Book Antiqua" w:cs="Arial"/>
                <w:color w:val="000000"/>
                <w:lang w:eastAsia="id-ID"/>
              </w:rPr>
              <w:br/>
              <w:t>semangat,</w:t>
            </w:r>
            <w:r w:rsidRPr="003858D7">
              <w:rPr>
                <w:rFonts w:ascii="Book Antiqua" w:hAnsi="Book Antiqua" w:cs="Arial"/>
                <w:color w:val="000000"/>
                <w:lang w:eastAsia="id-ID"/>
              </w:rPr>
              <w:br/>
              <w:t>menularkan</w:t>
            </w:r>
            <w:r w:rsidRPr="003858D7">
              <w:rPr>
                <w:rFonts w:ascii="Book Antiqua" w:hAnsi="Book Antiqua" w:cs="Arial"/>
                <w:color w:val="000000"/>
                <w:lang w:eastAsia="id-ID"/>
              </w:rPr>
              <w:br/>
              <w:t>semangat dan</w:t>
            </w:r>
            <w:r w:rsidRPr="003858D7">
              <w:rPr>
                <w:rFonts w:ascii="Book Antiqua" w:hAnsi="Book Antiqua" w:cs="Arial"/>
                <w:color w:val="000000"/>
                <w:lang w:eastAsia="id-ID"/>
              </w:rPr>
              <w:br/>
              <w:t>antusiasme pada</w:t>
            </w:r>
            <w:r w:rsidRPr="003858D7">
              <w:rPr>
                <w:rFonts w:ascii="Book Antiqua" w:hAnsi="Book Antiqua" w:cs="Arial"/>
                <w:color w:val="000000"/>
                <w:lang w:eastAsia="id-ID"/>
              </w:rPr>
              <w:br/>
              <w:t>pendengar</w:t>
            </w:r>
          </w:p>
        </w:tc>
        <w:tc>
          <w:tcPr>
            <w:tcW w:w="2127"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Pembicaratenang danmenggunakanintonasi yangtepat,berbicaratanpa bergantungpada catatan,</w:t>
            </w:r>
            <w:r w:rsidRPr="003858D7">
              <w:rPr>
                <w:rFonts w:ascii="Book Antiqua" w:hAnsi="Book Antiqua" w:cs="Arial"/>
                <w:color w:val="000000"/>
                <w:lang w:eastAsia="id-ID"/>
              </w:rPr>
              <w:br/>
              <w:t>dan berinteraksi</w:t>
            </w:r>
            <w:r w:rsidRPr="003858D7">
              <w:rPr>
                <w:rFonts w:ascii="Book Antiqua" w:hAnsi="Book Antiqua" w:cs="Arial"/>
                <w:color w:val="000000"/>
                <w:lang w:eastAsia="id-ID"/>
              </w:rPr>
              <w:br/>
              <w:t>secara intensif</w:t>
            </w:r>
            <w:r w:rsidRPr="003858D7">
              <w:rPr>
                <w:rFonts w:ascii="Book Antiqua" w:hAnsi="Book Antiqua" w:cs="Arial"/>
                <w:color w:val="000000"/>
                <w:lang w:eastAsia="id-ID"/>
              </w:rPr>
              <w:br/>
              <w:t>denganpendengar.</w:t>
            </w:r>
            <w:r w:rsidRPr="003858D7">
              <w:rPr>
                <w:rFonts w:ascii="Book Antiqua" w:hAnsi="Book Antiqua" w:cs="Arial"/>
                <w:color w:val="000000"/>
                <w:lang w:eastAsia="id-ID"/>
              </w:rPr>
              <w:br/>
              <w:t>Pembicaraselalu kontakmata denganpendengar.</w:t>
            </w:r>
          </w:p>
        </w:tc>
        <w:tc>
          <w:tcPr>
            <w:tcW w:w="2409"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Secara umum pembicara tenang, tetapi dengan nada yang datar dan cukup sering bergantung pada catatan.</w:t>
            </w:r>
            <w:r w:rsidRPr="003858D7">
              <w:rPr>
                <w:rFonts w:ascii="Book Antiqua" w:hAnsi="Book Antiqua" w:cs="Arial"/>
                <w:color w:val="000000"/>
                <w:lang w:eastAsia="id-ID"/>
              </w:rPr>
              <w:br/>
              <w:t>Kadangkadang kontak mata dengan pendengar diabaikan.</w:t>
            </w:r>
          </w:p>
        </w:tc>
        <w:tc>
          <w:tcPr>
            <w:tcW w:w="1843"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Berpatokan</w:t>
            </w:r>
            <w:r w:rsidRPr="003858D7">
              <w:rPr>
                <w:rFonts w:ascii="Book Antiqua" w:hAnsi="Book Antiqua" w:cs="Arial"/>
                <w:color w:val="000000"/>
                <w:lang w:eastAsia="id-ID"/>
              </w:rPr>
              <w:br/>
              <w:t>pada catatan,</w:t>
            </w:r>
            <w:r w:rsidRPr="003858D7">
              <w:rPr>
                <w:rFonts w:ascii="Book Antiqua" w:hAnsi="Book Antiqua" w:cs="Arial"/>
                <w:color w:val="000000"/>
                <w:lang w:eastAsia="id-ID"/>
              </w:rPr>
              <w:br/>
              <w:t>tidak ada ide</w:t>
            </w:r>
            <w:r w:rsidRPr="003858D7">
              <w:rPr>
                <w:rFonts w:ascii="Book Antiqua" w:hAnsi="Book Antiqua" w:cs="Arial"/>
                <w:color w:val="000000"/>
                <w:lang w:eastAsia="id-ID"/>
              </w:rPr>
              <w:br/>
              <w:t>yang</w:t>
            </w:r>
            <w:r w:rsidRPr="003858D7">
              <w:rPr>
                <w:rFonts w:ascii="Book Antiqua" w:hAnsi="Book Antiqua" w:cs="Arial"/>
                <w:color w:val="000000"/>
                <w:lang w:eastAsia="id-ID"/>
              </w:rPr>
              <w:br/>
              <w:t>dikembangkan</w:t>
            </w:r>
            <w:r w:rsidRPr="003858D7">
              <w:rPr>
                <w:rFonts w:ascii="Book Antiqua" w:hAnsi="Book Antiqua" w:cs="Arial"/>
                <w:color w:val="000000"/>
                <w:lang w:eastAsia="id-ID"/>
              </w:rPr>
              <w:br/>
              <w:t>di luar catatan,</w:t>
            </w:r>
            <w:r w:rsidRPr="003858D7">
              <w:rPr>
                <w:rFonts w:ascii="Book Antiqua" w:hAnsi="Book Antiqua" w:cs="Arial"/>
                <w:color w:val="000000"/>
                <w:lang w:eastAsia="id-ID"/>
              </w:rPr>
              <w:br/>
              <w:t>suara monoton</w:t>
            </w:r>
          </w:p>
        </w:tc>
        <w:tc>
          <w:tcPr>
            <w:tcW w:w="2126"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Pembicara cemas dan tidak nyaman, dan membaca berbagaicatatan daripada berbicara.Pendengar sering diabaikan. Tidak terjadi kontak mata karena pembicara lebih banyak</w:t>
            </w:r>
            <w:r w:rsidRPr="003858D7">
              <w:rPr>
                <w:rFonts w:ascii="Book Antiqua" w:hAnsi="Book Antiqua" w:cs="Arial"/>
                <w:color w:val="000000"/>
                <w:lang w:eastAsia="id-ID"/>
              </w:rPr>
              <w:br/>
              <w:t>melihat ke papan tulisatau layar.</w:t>
            </w:r>
          </w:p>
        </w:tc>
        <w:tc>
          <w:tcPr>
            <w:tcW w:w="993" w:type="dxa"/>
            <w:tcBorders>
              <w:top w:val="nil"/>
              <w:left w:val="nil"/>
              <w:bottom w:val="single" w:sz="4" w:space="0" w:color="auto"/>
              <w:right w:val="single" w:sz="4" w:space="0" w:color="auto"/>
            </w:tcBorders>
            <w:shd w:val="clear" w:color="auto" w:fill="auto"/>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20 %</w:t>
            </w:r>
          </w:p>
        </w:tc>
      </w:tr>
      <w:tr w:rsidR="00C50A3B" w:rsidRPr="003858D7" w:rsidTr="00C50A3B">
        <w:trPr>
          <w:trHeight w:val="23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lastRenderedPageBreak/>
              <w:t>Efektifitas alat bantu presentasi – EF</w:t>
            </w:r>
          </w:p>
        </w:tc>
        <w:tc>
          <w:tcPr>
            <w:tcW w:w="1984"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menggunakan</w:t>
            </w:r>
            <w:r w:rsidRPr="003858D7">
              <w:rPr>
                <w:rFonts w:ascii="Book Antiqua" w:hAnsi="Book Antiqua" w:cs="Arial"/>
                <w:color w:val="000000"/>
                <w:lang w:eastAsia="id-ID"/>
              </w:rPr>
              <w:br/>
              <w:t>alat bantu visual untuk</w:t>
            </w:r>
            <w:r w:rsidRPr="003858D7">
              <w:rPr>
                <w:rFonts w:ascii="Book Antiqua" w:hAnsi="Book Antiqua" w:cs="Arial"/>
                <w:color w:val="000000"/>
                <w:lang w:eastAsia="id-ID"/>
              </w:rPr>
              <w:br/>
              <w:t>menjelaskan dengan</w:t>
            </w:r>
            <w:r w:rsidRPr="003858D7">
              <w:rPr>
                <w:rFonts w:ascii="Book Antiqua" w:hAnsi="Book Antiqua" w:cs="Arial"/>
                <w:color w:val="000000"/>
                <w:lang w:eastAsia="id-ID"/>
              </w:rPr>
              <w:br/>
              <w:t>tepat dan memperkuat</w:t>
            </w:r>
            <w:r w:rsidRPr="003858D7">
              <w:rPr>
                <w:rFonts w:ascii="Book Antiqua" w:hAnsi="Book Antiqua" w:cs="Arial"/>
                <w:color w:val="000000"/>
                <w:lang w:eastAsia="id-ID"/>
              </w:rPr>
              <w:br/>
              <w:t>presentasi</w:t>
            </w:r>
          </w:p>
        </w:tc>
        <w:tc>
          <w:tcPr>
            <w:tcW w:w="2127"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Alat bantu visual siswa</w:t>
            </w:r>
            <w:r w:rsidRPr="003858D7">
              <w:rPr>
                <w:rFonts w:ascii="Book Antiqua" w:hAnsi="Book Antiqua" w:cs="Arial"/>
                <w:color w:val="000000"/>
                <w:lang w:eastAsia="id-ID"/>
              </w:rPr>
              <w:br/>
              <w:t>mendukung presentasi.</w:t>
            </w:r>
          </w:p>
        </w:tc>
        <w:tc>
          <w:tcPr>
            <w:tcW w:w="2409"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menggunakan</w:t>
            </w:r>
            <w:r w:rsidRPr="003858D7">
              <w:rPr>
                <w:rFonts w:ascii="Book Antiqua" w:hAnsi="Book Antiqua" w:cs="Arial"/>
                <w:color w:val="000000"/>
                <w:lang w:eastAsia="id-ID"/>
              </w:rPr>
              <w:br/>
              <w:t>alat bantu visual tapi kurang tepat karena isi yang kurang sistematis atau kurang sesuai kaidah presentasi</w:t>
            </w:r>
          </w:p>
        </w:tc>
        <w:tc>
          <w:tcPr>
            <w:tcW w:w="184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menggunakan</w:t>
            </w:r>
            <w:r w:rsidRPr="003858D7">
              <w:rPr>
                <w:rFonts w:ascii="Book Antiqua" w:hAnsi="Book Antiqua" w:cs="Arial"/>
                <w:color w:val="000000"/>
                <w:lang w:eastAsia="id-ID"/>
              </w:rPr>
              <w:br/>
              <w:t>alat bantu visual namun</w:t>
            </w:r>
            <w:r w:rsidRPr="003858D7">
              <w:rPr>
                <w:rFonts w:ascii="Book Antiqua" w:hAnsi="Book Antiqua" w:cs="Arial"/>
                <w:color w:val="000000"/>
                <w:lang w:eastAsia="id-ID"/>
              </w:rPr>
              <w:br/>
              <w:t>kurang mendukung</w:t>
            </w:r>
            <w:r w:rsidRPr="003858D7">
              <w:rPr>
                <w:rFonts w:ascii="Book Antiqua" w:hAnsi="Book Antiqua" w:cs="Arial"/>
                <w:color w:val="000000"/>
                <w:lang w:eastAsia="id-ID"/>
              </w:rPr>
              <w:br/>
              <w:t>presentasi.</w:t>
            </w:r>
          </w:p>
        </w:tc>
        <w:tc>
          <w:tcPr>
            <w:tcW w:w="2126"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tidak menggunakan alat peraga ATAU menggunakan alat peraga secara berlebihan dan tidak tepat.</w:t>
            </w:r>
          </w:p>
        </w:tc>
        <w:tc>
          <w:tcPr>
            <w:tcW w:w="993" w:type="dxa"/>
            <w:tcBorders>
              <w:top w:val="single" w:sz="4" w:space="0" w:color="auto"/>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10 %</w:t>
            </w:r>
          </w:p>
        </w:tc>
      </w:tr>
      <w:tr w:rsidR="00C50A3B" w:rsidRPr="003858D7" w:rsidTr="00C50A3B">
        <w:trPr>
          <w:trHeight w:val="2610"/>
        </w:trPr>
        <w:tc>
          <w:tcPr>
            <w:tcW w:w="1985" w:type="dxa"/>
            <w:tcBorders>
              <w:top w:val="nil"/>
              <w:left w:val="single" w:sz="4" w:space="0" w:color="auto"/>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Kerjasama – KE</w:t>
            </w:r>
          </w:p>
        </w:tc>
        <w:tc>
          <w:tcPr>
            <w:tcW w:w="1984"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 xml:space="preserve">Kerjasama grup terlihat solid. Presentasi dilatih dan dipersiapkan dengan baik. Ada </w:t>
            </w:r>
            <w:r w:rsidR="00C50A3B">
              <w:rPr>
                <w:rFonts w:ascii="Book Antiqua" w:hAnsi="Book Antiqua" w:cs="Arial"/>
                <w:color w:val="000000"/>
                <w:lang w:eastAsia="id-ID"/>
              </w:rPr>
              <w:t>p</w:t>
            </w:r>
            <w:r w:rsidRPr="003858D7">
              <w:rPr>
                <w:rFonts w:ascii="Book Antiqua" w:hAnsi="Book Antiqua" w:cs="Arial"/>
                <w:color w:val="000000"/>
                <w:lang w:eastAsia="id-ID"/>
              </w:rPr>
              <w:t xml:space="preserve">embagian porsi yang jelas dengan pembagian waktu yang baik. </w:t>
            </w:r>
          </w:p>
        </w:tc>
        <w:tc>
          <w:tcPr>
            <w:tcW w:w="2127"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Cukup solid. Presentasi dilatih dengan baik. Ada pembagian porsi yang jelas meski kadang tumpang tindih dengan bagian anggota lain. Managemen waktu cukup baik.</w:t>
            </w:r>
          </w:p>
        </w:tc>
        <w:tc>
          <w:tcPr>
            <w:tcW w:w="2409"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Cukup solid. Presentasi kurang dilatih , pembagian porsi ada yang tidak seimbang. Manajemen waktu ada yang dominan memakai waktu, sehingga yang berikutnya tergesa gesa.</w:t>
            </w:r>
          </w:p>
        </w:tc>
        <w:tc>
          <w:tcPr>
            <w:tcW w:w="1843"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Kurang solid. Presentasi kurang dilatih. Ada pembagian porsi presentasi namun masih disertai sedikit miskomunikasi dengan anggota grup.</w:t>
            </w:r>
            <w:r w:rsidRPr="003858D7">
              <w:rPr>
                <w:rFonts w:ascii="Book Antiqua" w:hAnsi="Book Antiqua" w:cs="Arial"/>
                <w:color w:val="000000"/>
                <w:lang w:eastAsia="id-ID"/>
              </w:rPr>
              <w:br/>
              <w:t>Managemen waktukurang diperhati</w:t>
            </w:r>
            <w:r w:rsidR="00C50A3B">
              <w:rPr>
                <w:rFonts w:ascii="Book Antiqua" w:hAnsi="Book Antiqua" w:cs="Arial"/>
                <w:color w:val="000000"/>
                <w:lang w:eastAsia="id-ID"/>
              </w:rPr>
              <w:t>kan</w:t>
            </w:r>
            <w:r w:rsidRPr="003858D7">
              <w:rPr>
                <w:rFonts w:ascii="Book Antiqua" w:hAnsi="Book Antiqua" w:cs="Arial"/>
                <w:color w:val="000000"/>
                <w:lang w:eastAsia="id-ID"/>
              </w:rPr>
              <w:t>.</w:t>
            </w:r>
          </w:p>
        </w:tc>
        <w:tc>
          <w:tcPr>
            <w:tcW w:w="2126"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Tidak solid. Persiapan presentasi kurang. Tidak ada pembagian porsi presentasi yang jelas. Beberapa miskomunikasi dengan anggota grup. Managemen waktu sangat buruk.</w:t>
            </w:r>
          </w:p>
        </w:tc>
        <w:tc>
          <w:tcPr>
            <w:tcW w:w="993"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10 %</w:t>
            </w:r>
          </w:p>
        </w:tc>
      </w:tr>
      <w:tr w:rsidR="00C50A3B" w:rsidRPr="003858D7" w:rsidTr="00C50A3B">
        <w:trPr>
          <w:trHeight w:val="2985"/>
        </w:trPr>
        <w:tc>
          <w:tcPr>
            <w:tcW w:w="1985" w:type="dxa"/>
            <w:tcBorders>
              <w:top w:val="nil"/>
              <w:left w:val="single" w:sz="4" w:space="0" w:color="auto"/>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b/>
                <w:bCs/>
                <w:color w:val="000000"/>
                <w:lang w:eastAsia="id-ID"/>
              </w:rPr>
            </w:pPr>
            <w:r w:rsidRPr="003858D7">
              <w:rPr>
                <w:rFonts w:ascii="Book Antiqua" w:hAnsi="Book Antiqua" w:cs="Arial"/>
                <w:b/>
                <w:bCs/>
                <w:color w:val="000000"/>
                <w:lang w:eastAsia="id-ID"/>
              </w:rPr>
              <w:t>Tanya jawab - TJ (Keaktifan)</w:t>
            </w:r>
          </w:p>
        </w:tc>
        <w:tc>
          <w:tcPr>
            <w:tcW w:w="1984"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menunjukkan</w:t>
            </w:r>
            <w:r w:rsidRPr="003858D7">
              <w:rPr>
                <w:rFonts w:ascii="Book Antiqua" w:hAnsi="Book Antiqua" w:cs="Arial"/>
                <w:color w:val="000000"/>
                <w:lang w:eastAsia="id-ID"/>
              </w:rPr>
              <w:br/>
              <w:t>pemahaman mendalam</w:t>
            </w:r>
            <w:r w:rsidRPr="003858D7">
              <w:rPr>
                <w:rFonts w:ascii="Book Antiqua" w:hAnsi="Book Antiqua" w:cs="Arial"/>
                <w:color w:val="000000"/>
                <w:lang w:eastAsia="id-ID"/>
              </w:rPr>
              <w:br/>
              <w:t>(lebih dari yang</w:t>
            </w:r>
            <w:r w:rsidRPr="003858D7">
              <w:rPr>
                <w:rFonts w:ascii="Book Antiqua" w:hAnsi="Book Antiqua" w:cs="Arial"/>
                <w:color w:val="000000"/>
                <w:lang w:eastAsia="id-ID"/>
              </w:rPr>
              <w:br/>
              <w:t>dibutuhkan) dengan</w:t>
            </w:r>
            <w:r w:rsidRPr="003858D7">
              <w:rPr>
                <w:rFonts w:ascii="Book Antiqua" w:hAnsi="Book Antiqua" w:cs="Arial"/>
                <w:color w:val="000000"/>
                <w:lang w:eastAsia="id-ID"/>
              </w:rPr>
              <w:br/>
              <w:t>menjawab semua</w:t>
            </w:r>
            <w:r w:rsidRPr="003858D7">
              <w:rPr>
                <w:rFonts w:ascii="Book Antiqua" w:hAnsi="Book Antiqua" w:cs="Arial"/>
                <w:color w:val="000000"/>
                <w:lang w:eastAsia="id-ID"/>
              </w:rPr>
              <w:br/>
              <w:t>pertanyaan yang</w:t>
            </w:r>
            <w:r w:rsidRPr="003858D7">
              <w:rPr>
                <w:rFonts w:ascii="Book Antiqua" w:hAnsi="Book Antiqua" w:cs="Arial"/>
                <w:color w:val="000000"/>
                <w:lang w:eastAsia="id-ID"/>
              </w:rPr>
              <w:br/>
              <w:t xml:space="preserve">diajukan </w:t>
            </w:r>
          </w:p>
        </w:tc>
        <w:tc>
          <w:tcPr>
            <w:tcW w:w="2127"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dengan percaya</w:t>
            </w:r>
            <w:r w:rsidRPr="003858D7">
              <w:rPr>
                <w:rFonts w:ascii="Book Antiqua" w:hAnsi="Book Antiqua" w:cs="Arial"/>
                <w:color w:val="000000"/>
                <w:lang w:eastAsia="id-ID"/>
              </w:rPr>
              <w:br/>
              <w:t>diri menguasai materi</w:t>
            </w:r>
            <w:r w:rsidRPr="003858D7">
              <w:rPr>
                <w:rFonts w:ascii="Book Antiqua" w:hAnsi="Book Antiqua" w:cs="Arial"/>
                <w:color w:val="000000"/>
                <w:lang w:eastAsia="id-ID"/>
              </w:rPr>
              <w:br/>
              <w:t>dan menjawab banyak</w:t>
            </w:r>
            <w:r w:rsidRPr="003858D7">
              <w:rPr>
                <w:rFonts w:ascii="Book Antiqua" w:hAnsi="Book Antiqua" w:cs="Arial"/>
                <w:color w:val="000000"/>
                <w:lang w:eastAsia="id-ID"/>
              </w:rPr>
              <w:br/>
              <w:t>pertanyaan dengan</w:t>
            </w:r>
            <w:r w:rsidRPr="003858D7">
              <w:rPr>
                <w:rFonts w:ascii="Book Antiqua" w:hAnsi="Book Antiqua" w:cs="Arial"/>
                <w:color w:val="000000"/>
                <w:lang w:eastAsia="id-ID"/>
              </w:rPr>
              <w:br/>
              <w:t>disertai beberapa</w:t>
            </w:r>
            <w:r w:rsidRPr="003858D7">
              <w:rPr>
                <w:rFonts w:ascii="Book Antiqua" w:hAnsi="Book Antiqua" w:cs="Arial"/>
                <w:color w:val="000000"/>
                <w:lang w:eastAsia="id-ID"/>
              </w:rPr>
              <w:br/>
              <w:t>penjelasan yang</w:t>
            </w:r>
            <w:r w:rsidRPr="003858D7">
              <w:rPr>
                <w:rFonts w:ascii="Book Antiqua" w:hAnsi="Book Antiqua" w:cs="Arial"/>
                <w:color w:val="000000"/>
                <w:lang w:eastAsia="id-ID"/>
              </w:rPr>
              <w:br/>
              <w:t>mendukung.</w:t>
            </w:r>
          </w:p>
        </w:tc>
        <w:tc>
          <w:tcPr>
            <w:tcW w:w="2409"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kurang yakin dengan informasi yang dipresentasikan dan kurang mampu menjawab pertanyaan dengan tepat.</w:t>
            </w:r>
          </w:p>
        </w:tc>
        <w:tc>
          <w:tcPr>
            <w:tcW w:w="1843"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Siswa tidak yakin dengan informasi yang dipresentasikan dan hanya mampu menjawab pertanyaan dasar saja</w:t>
            </w:r>
            <w:r w:rsidRPr="003858D7">
              <w:rPr>
                <w:rFonts w:ascii="Book Antiqua" w:hAnsi="Book Antiqua" w:cs="Arial"/>
                <w:color w:val="000000"/>
                <w:lang w:eastAsia="id-ID"/>
              </w:rPr>
              <w:br/>
              <w:t>tanpa mampu</w:t>
            </w:r>
            <w:r w:rsidRPr="003858D7">
              <w:rPr>
                <w:rFonts w:ascii="Book Antiqua" w:hAnsi="Book Antiqua" w:cs="Arial"/>
                <w:color w:val="000000"/>
                <w:lang w:eastAsia="id-ID"/>
              </w:rPr>
              <w:br/>
              <w:t>menjelaskan lebih lanjut.</w:t>
            </w:r>
          </w:p>
        </w:tc>
        <w:tc>
          <w:tcPr>
            <w:tcW w:w="2126"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rPr>
                <w:rFonts w:ascii="Book Antiqua" w:hAnsi="Book Antiqua" w:cs="Arial"/>
                <w:color w:val="000000"/>
                <w:lang w:eastAsia="id-ID"/>
              </w:rPr>
            </w:pPr>
            <w:r w:rsidRPr="003858D7">
              <w:rPr>
                <w:rFonts w:ascii="Book Antiqua" w:hAnsi="Book Antiqua" w:cs="Arial"/>
                <w:color w:val="000000"/>
                <w:lang w:eastAsia="id-ID"/>
              </w:rPr>
              <w:t xml:space="preserve">Siswa tidak memiliki pemahaman informasi, siswa tidak bisa menjawab pertanyaan tentang topik yang dipresentasikan. </w:t>
            </w:r>
          </w:p>
        </w:tc>
        <w:tc>
          <w:tcPr>
            <w:tcW w:w="993" w:type="dxa"/>
            <w:tcBorders>
              <w:top w:val="nil"/>
              <w:left w:val="nil"/>
              <w:bottom w:val="single" w:sz="4" w:space="0" w:color="auto"/>
              <w:right w:val="single" w:sz="4" w:space="0" w:color="auto"/>
            </w:tcBorders>
            <w:shd w:val="clear" w:color="auto" w:fill="auto"/>
            <w:hideMark/>
          </w:tcPr>
          <w:p w:rsidR="001F2723" w:rsidRPr="003858D7" w:rsidRDefault="001F2723" w:rsidP="00C50A3B">
            <w:pPr>
              <w:spacing w:after="0" w:line="240" w:lineRule="auto"/>
              <w:jc w:val="center"/>
              <w:rPr>
                <w:rFonts w:ascii="Book Antiqua" w:hAnsi="Book Antiqua" w:cs="Arial"/>
                <w:color w:val="000000"/>
                <w:lang w:eastAsia="id-ID"/>
              </w:rPr>
            </w:pPr>
            <w:r w:rsidRPr="003858D7">
              <w:rPr>
                <w:rFonts w:ascii="Book Antiqua" w:hAnsi="Book Antiqua" w:cs="Arial"/>
                <w:color w:val="000000"/>
                <w:lang w:eastAsia="id-ID"/>
              </w:rPr>
              <w:t>20 %</w:t>
            </w:r>
          </w:p>
        </w:tc>
      </w:tr>
    </w:tbl>
    <w:p w:rsidR="001F2723" w:rsidRPr="003858D7" w:rsidRDefault="001F2723" w:rsidP="003858D7">
      <w:pPr>
        <w:pStyle w:val="MediumGrid21"/>
        <w:rPr>
          <w:rFonts w:ascii="Book Antiqua" w:hAnsi="Book Antiqua" w:cs="Arial"/>
          <w:b/>
          <w:sz w:val="22"/>
          <w:szCs w:val="22"/>
        </w:rPr>
        <w:sectPr w:rsidR="001F2723" w:rsidRPr="003858D7" w:rsidSect="00E964F4">
          <w:pgSz w:w="15840" w:h="12240" w:orient="landscape"/>
          <w:pgMar w:top="1800" w:right="1440" w:bottom="851" w:left="1440" w:header="720" w:footer="720" w:gutter="0"/>
          <w:cols w:space="720"/>
          <w:noEndnote/>
          <w:docGrid w:linePitch="326"/>
        </w:sectPr>
      </w:pPr>
    </w:p>
    <w:p w:rsidR="001F2723" w:rsidRPr="003858D7" w:rsidRDefault="001F2723" w:rsidP="00F85063">
      <w:pPr>
        <w:pStyle w:val="MediumGrid21"/>
        <w:rPr>
          <w:rFonts w:ascii="Book Antiqua" w:hAnsi="Book Antiqua" w:cs="Arial"/>
          <w:b/>
          <w:sz w:val="22"/>
          <w:szCs w:val="22"/>
          <w:lang w:val="en-US"/>
        </w:rPr>
      </w:pPr>
      <w:r w:rsidRPr="003858D7">
        <w:rPr>
          <w:rFonts w:ascii="Book Antiqua" w:hAnsi="Book Antiqua" w:cs="Arial"/>
          <w:b/>
          <w:sz w:val="22"/>
          <w:szCs w:val="22"/>
          <w:lang w:val="en-US"/>
        </w:rPr>
        <w:lastRenderedPageBreak/>
        <w:t xml:space="preserve">4. </w:t>
      </w:r>
      <w:r w:rsidRPr="003858D7">
        <w:rPr>
          <w:rFonts w:ascii="Book Antiqua" w:hAnsi="Book Antiqua" w:cs="Arial"/>
          <w:b/>
          <w:sz w:val="22"/>
          <w:szCs w:val="22"/>
        </w:rPr>
        <w:t xml:space="preserve">Rubrik Analitik </w:t>
      </w:r>
      <w:r w:rsidRPr="003858D7">
        <w:rPr>
          <w:rFonts w:ascii="Book Antiqua" w:hAnsi="Book Antiqua" w:cs="Arial"/>
          <w:b/>
          <w:sz w:val="22"/>
          <w:szCs w:val="22"/>
          <w:lang w:val="en-US"/>
        </w:rPr>
        <w:t>PRAKTIKUM</w:t>
      </w:r>
    </w:p>
    <w:p w:rsidR="001F2723" w:rsidRPr="003858D7" w:rsidRDefault="001F2723" w:rsidP="003858D7">
      <w:pPr>
        <w:pStyle w:val="MediumGrid21"/>
        <w:rPr>
          <w:rFonts w:ascii="Book Antiqua" w:hAnsi="Book Antiqua" w:cs="Arial"/>
          <w:sz w:val="22"/>
          <w:szCs w:val="22"/>
          <w:lang w:val="en-US"/>
        </w:rPr>
      </w:pPr>
    </w:p>
    <w:tbl>
      <w:tblPr>
        <w:tblStyle w:val="TableGrid"/>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
        <w:gridCol w:w="8931"/>
        <w:gridCol w:w="1134"/>
      </w:tblGrid>
      <w:tr w:rsidR="001F2723" w:rsidRPr="003858D7" w:rsidTr="00F85063">
        <w:tc>
          <w:tcPr>
            <w:tcW w:w="1985" w:type="dxa"/>
          </w:tcPr>
          <w:p w:rsidR="001F2723" w:rsidRPr="003858D7" w:rsidRDefault="001F2723" w:rsidP="00F85063">
            <w:pPr>
              <w:pStyle w:val="MediumGrid21"/>
              <w:spacing w:line="276" w:lineRule="auto"/>
              <w:jc w:val="both"/>
              <w:rPr>
                <w:rFonts w:ascii="Book Antiqua" w:hAnsi="Book Antiqua" w:cs="Arial"/>
                <w:sz w:val="22"/>
                <w:szCs w:val="22"/>
                <w:lang w:eastAsia="en-US" w:bidi="ar-SA"/>
              </w:rPr>
            </w:pPr>
            <w:r w:rsidRPr="003858D7">
              <w:rPr>
                <w:rFonts w:ascii="Book Antiqua" w:hAnsi="Book Antiqua" w:cs="Arial"/>
                <w:sz w:val="22"/>
                <w:szCs w:val="22"/>
                <w:lang w:eastAsia="en-US" w:bidi="ar-SA"/>
              </w:rPr>
              <w:t>Kegiatan</w:t>
            </w:r>
          </w:p>
        </w:tc>
        <w:tc>
          <w:tcPr>
            <w:tcW w:w="283" w:type="dxa"/>
          </w:tcPr>
          <w:p w:rsidR="001F2723" w:rsidRPr="003858D7" w:rsidRDefault="001F2723" w:rsidP="00F85063">
            <w:pPr>
              <w:pStyle w:val="MediumGrid21"/>
              <w:spacing w:line="276" w:lineRule="auto"/>
              <w:jc w:val="both"/>
              <w:rPr>
                <w:rFonts w:ascii="Book Antiqua" w:hAnsi="Book Antiqua" w:cs="Arial"/>
                <w:sz w:val="22"/>
                <w:szCs w:val="22"/>
                <w:lang w:eastAsia="en-US" w:bidi="ar-SA"/>
              </w:rPr>
            </w:pPr>
            <w:r w:rsidRPr="003858D7">
              <w:rPr>
                <w:rFonts w:ascii="Book Antiqua" w:hAnsi="Book Antiqua" w:cs="Arial"/>
                <w:sz w:val="22"/>
                <w:szCs w:val="22"/>
                <w:lang w:eastAsia="en-US" w:bidi="ar-SA"/>
              </w:rPr>
              <w:t>:</w:t>
            </w:r>
          </w:p>
        </w:tc>
        <w:tc>
          <w:tcPr>
            <w:tcW w:w="10065" w:type="dxa"/>
            <w:gridSpan w:val="2"/>
          </w:tcPr>
          <w:p w:rsidR="001F2723" w:rsidRPr="003858D7" w:rsidRDefault="001F2723" w:rsidP="00F85063">
            <w:pPr>
              <w:pStyle w:val="MediumGrid21"/>
              <w:spacing w:line="276" w:lineRule="auto"/>
              <w:ind w:left="34"/>
              <w:jc w:val="both"/>
              <w:rPr>
                <w:rFonts w:ascii="Book Antiqua" w:hAnsi="Book Antiqua" w:cs="Arial"/>
                <w:sz w:val="22"/>
                <w:szCs w:val="22"/>
                <w:lang w:eastAsia="en-US" w:bidi="ar-SA"/>
              </w:rPr>
            </w:pPr>
            <w:r w:rsidRPr="003858D7">
              <w:rPr>
                <w:rFonts w:ascii="Book Antiqua" w:hAnsi="Book Antiqua" w:cs="Arial"/>
                <w:sz w:val="22"/>
                <w:szCs w:val="22"/>
                <w:lang w:eastAsia="en-US" w:bidi="ar-SA"/>
              </w:rPr>
              <w:t xml:space="preserve">Mahasiswa mampu </w:t>
            </w:r>
            <w:r w:rsidRPr="003858D7">
              <w:rPr>
                <w:rFonts w:ascii="Book Antiqua" w:hAnsi="Book Antiqua" w:cs="Arial"/>
                <w:sz w:val="22"/>
                <w:szCs w:val="22"/>
                <w:lang w:val="en-US" w:eastAsia="en-US" w:bidi="ar-SA"/>
              </w:rPr>
              <w:t>melaksanakan kegiatan Praktikum sesuai Modul Percobaan yang diberikan.</w:t>
            </w:r>
          </w:p>
        </w:tc>
      </w:tr>
      <w:tr w:rsidR="00F85063" w:rsidRPr="003858D7" w:rsidTr="00F85063">
        <w:trPr>
          <w:trHeight w:val="290"/>
        </w:trPr>
        <w:tc>
          <w:tcPr>
            <w:tcW w:w="1985" w:type="dxa"/>
            <w:vMerge w:val="restart"/>
          </w:tcPr>
          <w:p w:rsidR="00F85063" w:rsidRPr="003858D7" w:rsidRDefault="00F85063" w:rsidP="00F85063">
            <w:pPr>
              <w:pStyle w:val="MediumGrid21"/>
              <w:spacing w:line="276" w:lineRule="auto"/>
              <w:ind w:left="1418" w:hanging="1418"/>
              <w:jc w:val="both"/>
              <w:rPr>
                <w:rFonts w:ascii="Book Antiqua" w:hAnsi="Book Antiqua" w:cs="Arial"/>
                <w:sz w:val="22"/>
                <w:szCs w:val="22"/>
                <w:lang w:eastAsia="en-US" w:bidi="ar-SA"/>
              </w:rPr>
            </w:pPr>
            <w:r w:rsidRPr="003858D7">
              <w:rPr>
                <w:rFonts w:ascii="Book Antiqua" w:hAnsi="Book Antiqua" w:cs="Arial"/>
                <w:sz w:val="22"/>
                <w:szCs w:val="22"/>
                <w:lang w:eastAsia="en-US" w:bidi="ar-SA"/>
              </w:rPr>
              <w:t>Kriteria Penilaian</w:t>
            </w:r>
          </w:p>
          <w:p w:rsidR="00F85063" w:rsidRPr="003858D7" w:rsidRDefault="00F85063" w:rsidP="00F85063">
            <w:pPr>
              <w:pStyle w:val="MediumGrid21"/>
              <w:spacing w:line="276" w:lineRule="auto"/>
              <w:jc w:val="both"/>
              <w:rPr>
                <w:rFonts w:ascii="Book Antiqua" w:hAnsi="Book Antiqua" w:cs="Arial"/>
                <w:sz w:val="22"/>
                <w:szCs w:val="22"/>
                <w:lang w:eastAsia="en-US" w:bidi="ar-SA"/>
              </w:rPr>
            </w:pPr>
          </w:p>
        </w:tc>
        <w:tc>
          <w:tcPr>
            <w:tcW w:w="283" w:type="dxa"/>
            <w:vMerge w:val="restart"/>
          </w:tcPr>
          <w:p w:rsidR="00F85063" w:rsidRPr="003858D7" w:rsidRDefault="00F85063" w:rsidP="00F85063">
            <w:pPr>
              <w:pStyle w:val="MediumGrid21"/>
              <w:spacing w:line="276" w:lineRule="auto"/>
              <w:jc w:val="both"/>
              <w:rPr>
                <w:rFonts w:ascii="Book Antiqua" w:hAnsi="Book Antiqua" w:cs="Arial"/>
                <w:sz w:val="22"/>
                <w:szCs w:val="22"/>
                <w:lang w:eastAsia="en-US" w:bidi="ar-SA"/>
              </w:rPr>
            </w:pPr>
            <w:r w:rsidRPr="003858D7">
              <w:rPr>
                <w:rFonts w:ascii="Book Antiqua" w:hAnsi="Book Antiqua" w:cs="Arial"/>
                <w:sz w:val="22"/>
                <w:szCs w:val="22"/>
                <w:lang w:eastAsia="en-US" w:bidi="ar-SA"/>
              </w:rPr>
              <w:t>:</w:t>
            </w:r>
          </w:p>
        </w:tc>
        <w:tc>
          <w:tcPr>
            <w:tcW w:w="8931" w:type="dxa"/>
          </w:tcPr>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lang w:eastAsia="id-ID"/>
              </w:rPr>
            </w:pPr>
            <w:r w:rsidRPr="00F85063">
              <w:rPr>
                <w:rFonts w:ascii="Book Antiqua" w:hAnsi="Book Antiqua" w:cs="Arial"/>
                <w:color w:val="000000"/>
                <w:spacing w:val="-15"/>
                <w:bdr w:val="none" w:sz="0" w:space="0" w:color="auto" w:frame="1"/>
                <w:lang w:eastAsia="id-ID"/>
              </w:rPr>
              <w:t>Penyediaan alat dan bahan</w:t>
            </w:r>
          </w:p>
        </w:tc>
        <w:tc>
          <w:tcPr>
            <w:tcW w:w="1134" w:type="dxa"/>
          </w:tcPr>
          <w:p w:rsidR="00F85063" w:rsidRPr="003858D7"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10 %</w:t>
            </w:r>
          </w:p>
        </w:tc>
      </w:tr>
      <w:tr w:rsidR="00F85063" w:rsidRPr="003858D7" w:rsidTr="00F85063">
        <w:trPr>
          <w:trHeight w:val="330"/>
        </w:trPr>
        <w:tc>
          <w:tcPr>
            <w:tcW w:w="1985" w:type="dxa"/>
            <w:vMerge/>
          </w:tcPr>
          <w:p w:rsidR="00F85063" w:rsidRPr="003858D7" w:rsidRDefault="00F85063" w:rsidP="00F85063">
            <w:pPr>
              <w:pStyle w:val="MediumGrid21"/>
              <w:spacing w:line="276" w:lineRule="auto"/>
              <w:ind w:left="1418" w:hanging="1418"/>
              <w:jc w:val="both"/>
              <w:rPr>
                <w:rFonts w:ascii="Book Antiqua" w:hAnsi="Book Antiqua" w:cs="Arial"/>
                <w:sz w:val="22"/>
                <w:szCs w:val="22"/>
                <w:lang w:eastAsia="en-US" w:bidi="ar-SA"/>
              </w:rPr>
            </w:pPr>
          </w:p>
        </w:tc>
        <w:tc>
          <w:tcPr>
            <w:tcW w:w="283" w:type="dxa"/>
            <w:vMerge/>
          </w:tcPr>
          <w:p w:rsidR="00F85063" w:rsidRPr="003858D7" w:rsidRDefault="00F85063" w:rsidP="00F85063">
            <w:pPr>
              <w:pStyle w:val="MediumGrid21"/>
              <w:spacing w:line="276" w:lineRule="auto"/>
              <w:jc w:val="both"/>
              <w:rPr>
                <w:rFonts w:ascii="Book Antiqua" w:hAnsi="Book Antiqua" w:cs="Arial"/>
                <w:sz w:val="22"/>
                <w:szCs w:val="22"/>
                <w:lang w:eastAsia="en-US" w:bidi="ar-SA"/>
              </w:rPr>
            </w:pPr>
          </w:p>
        </w:tc>
        <w:tc>
          <w:tcPr>
            <w:tcW w:w="8931" w:type="dxa"/>
          </w:tcPr>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spacing w:val="-15"/>
                <w:bdr w:val="none" w:sz="0" w:space="0" w:color="auto" w:frame="1"/>
                <w:lang w:eastAsia="id-ID"/>
              </w:rPr>
            </w:pPr>
            <w:r w:rsidRPr="00F85063">
              <w:rPr>
                <w:rFonts w:ascii="Book Antiqua" w:hAnsi="Book Antiqua" w:cs="Arial"/>
                <w:color w:val="000000"/>
                <w:bdr w:val="none" w:sz="0" w:space="0" w:color="auto" w:frame="1"/>
                <w:lang w:eastAsia="id-ID"/>
              </w:rPr>
              <w:t>Merangkai alat dan bahandengan benar, rapi dan memperhatikan keselamatan kerja</w:t>
            </w:r>
          </w:p>
        </w:tc>
        <w:tc>
          <w:tcPr>
            <w:tcW w:w="1134" w:type="dxa"/>
          </w:tcPr>
          <w:p w:rsidR="00F85063" w:rsidRPr="003858D7"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10 %</w:t>
            </w:r>
          </w:p>
        </w:tc>
      </w:tr>
      <w:tr w:rsidR="00F85063" w:rsidRPr="003858D7" w:rsidTr="00F85063">
        <w:trPr>
          <w:trHeight w:val="270"/>
        </w:trPr>
        <w:tc>
          <w:tcPr>
            <w:tcW w:w="1985" w:type="dxa"/>
            <w:vMerge/>
          </w:tcPr>
          <w:p w:rsidR="00F85063" w:rsidRPr="003858D7" w:rsidRDefault="00F85063" w:rsidP="00F85063">
            <w:pPr>
              <w:pStyle w:val="MediumGrid21"/>
              <w:spacing w:line="276" w:lineRule="auto"/>
              <w:ind w:left="1418" w:hanging="1418"/>
              <w:jc w:val="both"/>
              <w:rPr>
                <w:rFonts w:ascii="Book Antiqua" w:hAnsi="Book Antiqua" w:cs="Arial"/>
                <w:sz w:val="22"/>
                <w:szCs w:val="22"/>
                <w:lang w:eastAsia="en-US" w:bidi="ar-SA"/>
              </w:rPr>
            </w:pPr>
          </w:p>
        </w:tc>
        <w:tc>
          <w:tcPr>
            <w:tcW w:w="283" w:type="dxa"/>
            <w:vMerge/>
          </w:tcPr>
          <w:p w:rsidR="00F85063" w:rsidRPr="003858D7" w:rsidRDefault="00F85063" w:rsidP="00F85063">
            <w:pPr>
              <w:pStyle w:val="MediumGrid21"/>
              <w:spacing w:line="276" w:lineRule="auto"/>
              <w:jc w:val="both"/>
              <w:rPr>
                <w:rFonts w:ascii="Book Antiqua" w:hAnsi="Book Antiqua" w:cs="Arial"/>
                <w:sz w:val="22"/>
                <w:szCs w:val="22"/>
                <w:lang w:eastAsia="en-US" w:bidi="ar-SA"/>
              </w:rPr>
            </w:pPr>
          </w:p>
        </w:tc>
        <w:tc>
          <w:tcPr>
            <w:tcW w:w="8931" w:type="dxa"/>
          </w:tcPr>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spacing w:val="-15"/>
                <w:bdr w:val="none" w:sz="0" w:space="0" w:color="auto" w:frame="1"/>
                <w:lang w:eastAsia="id-ID"/>
              </w:rPr>
            </w:pPr>
            <w:r w:rsidRPr="00F85063">
              <w:rPr>
                <w:rFonts w:ascii="Book Antiqua" w:hAnsi="Book Antiqua" w:cs="Arial"/>
                <w:color w:val="000000"/>
                <w:spacing w:val="-15"/>
                <w:bdr w:val="none" w:sz="0" w:space="0" w:color="auto" w:frame="1"/>
                <w:lang w:eastAsia="id-ID"/>
              </w:rPr>
              <w:t>Pengamatan/Pengambilan Data percobaan</w:t>
            </w:r>
          </w:p>
        </w:tc>
        <w:tc>
          <w:tcPr>
            <w:tcW w:w="1134" w:type="dxa"/>
          </w:tcPr>
          <w:p w:rsidR="00F85063" w:rsidRPr="003858D7"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20 %</w:t>
            </w:r>
          </w:p>
        </w:tc>
      </w:tr>
      <w:tr w:rsidR="00F85063" w:rsidRPr="003858D7" w:rsidTr="00F85063">
        <w:trPr>
          <w:trHeight w:val="310"/>
        </w:trPr>
        <w:tc>
          <w:tcPr>
            <w:tcW w:w="1985" w:type="dxa"/>
            <w:vMerge/>
          </w:tcPr>
          <w:p w:rsidR="00F85063" w:rsidRPr="003858D7" w:rsidRDefault="00F85063" w:rsidP="00F85063">
            <w:pPr>
              <w:pStyle w:val="MediumGrid21"/>
              <w:spacing w:line="276" w:lineRule="auto"/>
              <w:ind w:left="1418" w:hanging="1418"/>
              <w:jc w:val="both"/>
              <w:rPr>
                <w:rFonts w:ascii="Book Antiqua" w:hAnsi="Book Antiqua" w:cs="Arial"/>
                <w:sz w:val="22"/>
                <w:szCs w:val="22"/>
                <w:lang w:eastAsia="en-US" w:bidi="ar-SA"/>
              </w:rPr>
            </w:pPr>
          </w:p>
        </w:tc>
        <w:tc>
          <w:tcPr>
            <w:tcW w:w="283" w:type="dxa"/>
            <w:vMerge/>
          </w:tcPr>
          <w:p w:rsidR="00F85063" w:rsidRPr="003858D7" w:rsidRDefault="00F85063" w:rsidP="00F85063">
            <w:pPr>
              <w:pStyle w:val="MediumGrid21"/>
              <w:spacing w:line="276" w:lineRule="auto"/>
              <w:jc w:val="both"/>
              <w:rPr>
                <w:rFonts w:ascii="Book Antiqua" w:hAnsi="Book Antiqua" w:cs="Arial"/>
                <w:sz w:val="22"/>
                <w:szCs w:val="22"/>
                <w:lang w:eastAsia="en-US" w:bidi="ar-SA"/>
              </w:rPr>
            </w:pPr>
          </w:p>
        </w:tc>
        <w:tc>
          <w:tcPr>
            <w:tcW w:w="8931" w:type="dxa"/>
          </w:tcPr>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lang w:eastAsia="id-ID"/>
              </w:rPr>
            </w:pPr>
            <w:r w:rsidRPr="00F85063">
              <w:rPr>
                <w:rFonts w:ascii="Book Antiqua" w:hAnsi="Book Antiqua" w:cs="Arial"/>
                <w:color w:val="000000"/>
                <w:bdr w:val="none" w:sz="0" w:space="0" w:color="auto" w:frame="1"/>
                <w:lang w:eastAsia="id-ID"/>
              </w:rPr>
              <w:t xml:space="preserve">Pengolahan data hasil </w:t>
            </w:r>
            <w:r w:rsidRPr="00F85063">
              <w:rPr>
                <w:rFonts w:ascii="Book Antiqua" w:hAnsi="Book Antiqua" w:cs="Arial"/>
                <w:color w:val="000000"/>
                <w:spacing w:val="-15"/>
                <w:bdr w:val="none" w:sz="0" w:space="0" w:color="auto" w:frame="1"/>
                <w:lang w:eastAsia="id-ID"/>
              </w:rPr>
              <w:t xml:space="preserve">percobaan </w:t>
            </w:r>
            <w:r w:rsidRPr="00F85063">
              <w:rPr>
                <w:rFonts w:ascii="Book Antiqua" w:hAnsi="Book Antiqua" w:cs="Arial"/>
                <w:color w:val="000000"/>
                <w:bdr w:val="none" w:sz="0" w:space="0" w:color="auto" w:frame="1"/>
                <w:lang w:eastAsia="id-ID"/>
              </w:rPr>
              <w:t> </w:t>
            </w:r>
          </w:p>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spacing w:val="-15"/>
                <w:bdr w:val="none" w:sz="0" w:space="0" w:color="auto" w:frame="1"/>
                <w:lang w:eastAsia="id-ID"/>
              </w:rPr>
            </w:pPr>
            <w:r w:rsidRPr="00F85063">
              <w:rPr>
                <w:rFonts w:ascii="Book Antiqua" w:hAnsi="Book Antiqua" w:cs="Arial"/>
                <w:color w:val="000000"/>
                <w:bdr w:val="none" w:sz="0" w:space="0" w:color="auto" w:frame="1"/>
                <w:lang w:eastAsia="id-ID"/>
              </w:rPr>
              <w:t>Menyimpulkan hasil percobaan  </w:t>
            </w:r>
          </w:p>
        </w:tc>
        <w:tc>
          <w:tcPr>
            <w:tcW w:w="1134" w:type="dxa"/>
          </w:tcPr>
          <w:p w:rsidR="00F85063"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20 %</w:t>
            </w:r>
          </w:p>
          <w:p w:rsidR="00F85063" w:rsidRPr="003858D7"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10 %</w:t>
            </w:r>
          </w:p>
        </w:tc>
      </w:tr>
      <w:tr w:rsidR="00F85063" w:rsidRPr="003858D7" w:rsidTr="00F85063">
        <w:trPr>
          <w:trHeight w:val="355"/>
        </w:trPr>
        <w:tc>
          <w:tcPr>
            <w:tcW w:w="1985" w:type="dxa"/>
            <w:vMerge/>
          </w:tcPr>
          <w:p w:rsidR="00F85063" w:rsidRPr="003858D7" w:rsidRDefault="00F85063" w:rsidP="00F85063">
            <w:pPr>
              <w:pStyle w:val="MediumGrid21"/>
              <w:spacing w:line="276" w:lineRule="auto"/>
              <w:ind w:left="1418" w:hanging="1418"/>
              <w:jc w:val="both"/>
              <w:rPr>
                <w:rFonts w:ascii="Book Antiqua" w:hAnsi="Book Antiqua" w:cs="Arial"/>
                <w:sz w:val="22"/>
                <w:szCs w:val="22"/>
                <w:lang w:eastAsia="en-US" w:bidi="ar-SA"/>
              </w:rPr>
            </w:pPr>
          </w:p>
        </w:tc>
        <w:tc>
          <w:tcPr>
            <w:tcW w:w="283" w:type="dxa"/>
            <w:vMerge/>
          </w:tcPr>
          <w:p w:rsidR="00F85063" w:rsidRPr="003858D7" w:rsidRDefault="00F85063" w:rsidP="00F85063">
            <w:pPr>
              <w:pStyle w:val="MediumGrid21"/>
              <w:spacing w:line="276" w:lineRule="auto"/>
              <w:jc w:val="both"/>
              <w:rPr>
                <w:rFonts w:ascii="Book Antiqua" w:hAnsi="Book Antiqua" w:cs="Arial"/>
                <w:sz w:val="22"/>
                <w:szCs w:val="22"/>
                <w:lang w:eastAsia="en-US" w:bidi="ar-SA"/>
              </w:rPr>
            </w:pPr>
          </w:p>
        </w:tc>
        <w:tc>
          <w:tcPr>
            <w:tcW w:w="8931" w:type="dxa"/>
          </w:tcPr>
          <w:p w:rsidR="00F85063" w:rsidRPr="00F85063" w:rsidRDefault="00F85063" w:rsidP="00845476">
            <w:pPr>
              <w:pStyle w:val="ListParagraph"/>
              <w:numPr>
                <w:ilvl w:val="6"/>
                <w:numId w:val="4"/>
              </w:numPr>
              <w:shd w:val="clear" w:color="auto" w:fill="FFFFFF"/>
              <w:spacing w:line="276" w:lineRule="auto"/>
              <w:rPr>
                <w:rFonts w:ascii="Book Antiqua" w:hAnsi="Book Antiqua" w:cs="Arial"/>
                <w:color w:val="000000"/>
                <w:bdr w:val="none" w:sz="0" w:space="0" w:color="auto" w:frame="1"/>
                <w:lang w:eastAsia="id-ID"/>
              </w:rPr>
            </w:pPr>
            <w:r w:rsidRPr="00F85063">
              <w:rPr>
                <w:rFonts w:ascii="Book Antiqua" w:hAnsi="Book Antiqua" w:cs="Arial"/>
                <w:color w:val="000000"/>
                <w:bdr w:val="none" w:sz="0" w:space="0" w:color="auto" w:frame="1"/>
                <w:lang w:eastAsia="id-ID"/>
              </w:rPr>
              <w:t>Penyusunan laporan hasi l</w:t>
            </w:r>
            <w:r w:rsidRPr="00F85063">
              <w:rPr>
                <w:rFonts w:ascii="Book Antiqua" w:hAnsi="Book Antiqua" w:cs="Arial"/>
                <w:color w:val="000000"/>
                <w:spacing w:val="-15"/>
                <w:bdr w:val="none" w:sz="0" w:space="0" w:color="auto" w:frame="1"/>
                <w:lang w:eastAsia="id-ID"/>
              </w:rPr>
              <w:t>percobaan dalam bentuk </w:t>
            </w:r>
            <w:r w:rsidRPr="00F85063">
              <w:rPr>
                <w:rFonts w:ascii="Book Antiqua" w:hAnsi="Book Antiqua" w:cs="Arial"/>
                <w:color w:val="000000"/>
                <w:bdr w:val="none" w:sz="0" w:space="0" w:color="auto" w:frame="1"/>
                <w:lang w:eastAsia="id-ID"/>
              </w:rPr>
              <w:t>tulisan yang rapi</w:t>
            </w:r>
          </w:p>
        </w:tc>
        <w:tc>
          <w:tcPr>
            <w:tcW w:w="1134" w:type="dxa"/>
          </w:tcPr>
          <w:p w:rsidR="00F85063" w:rsidRPr="003858D7" w:rsidRDefault="00F85063" w:rsidP="00F85063">
            <w:pPr>
              <w:pStyle w:val="MediumGrid21"/>
              <w:spacing w:line="276" w:lineRule="auto"/>
              <w:ind w:left="-108"/>
              <w:jc w:val="center"/>
              <w:rPr>
                <w:rFonts w:ascii="Book Antiqua" w:hAnsi="Book Antiqua" w:cs="Arial"/>
                <w:sz w:val="22"/>
                <w:szCs w:val="22"/>
                <w:lang w:val="en-US" w:eastAsia="en-US" w:bidi="ar-SA"/>
              </w:rPr>
            </w:pPr>
            <w:r w:rsidRPr="003858D7">
              <w:rPr>
                <w:rFonts w:ascii="Book Antiqua" w:hAnsi="Book Antiqua" w:cs="Arial"/>
                <w:sz w:val="22"/>
                <w:szCs w:val="22"/>
                <w:lang w:val="en-US" w:eastAsia="en-US" w:bidi="ar-SA"/>
              </w:rPr>
              <w:t>30 %</w:t>
            </w:r>
          </w:p>
        </w:tc>
      </w:tr>
    </w:tbl>
    <w:tbl>
      <w:tblPr>
        <w:tblW w:w="13325" w:type="dxa"/>
        <w:tblLayout w:type="fixed"/>
        <w:tblLook w:val="04A0"/>
      </w:tblPr>
      <w:tblGrid>
        <w:gridCol w:w="1843"/>
        <w:gridCol w:w="2126"/>
        <w:gridCol w:w="2127"/>
        <w:gridCol w:w="2126"/>
        <w:gridCol w:w="2268"/>
        <w:gridCol w:w="1701"/>
        <w:gridCol w:w="1134"/>
      </w:tblGrid>
      <w:tr w:rsidR="001F2723" w:rsidRPr="00F85063" w:rsidTr="00F85063">
        <w:trPr>
          <w:trHeight w:val="290"/>
        </w:trPr>
        <w:tc>
          <w:tcPr>
            <w:tcW w:w="8222" w:type="dxa"/>
            <w:gridSpan w:val="4"/>
            <w:tcBorders>
              <w:top w:val="nil"/>
              <w:left w:val="nil"/>
              <w:bottom w:val="nil"/>
              <w:right w:val="nil"/>
            </w:tcBorders>
            <w:shd w:val="clear" w:color="auto" w:fill="auto"/>
            <w:noWrap/>
            <w:vAlign w:val="bottom"/>
            <w:hideMark/>
          </w:tcPr>
          <w:p w:rsidR="001F2723" w:rsidRPr="00F85063" w:rsidRDefault="001F2723" w:rsidP="003858D7">
            <w:pPr>
              <w:spacing w:after="0"/>
              <w:rPr>
                <w:rFonts w:ascii="Book Antiqua" w:hAnsi="Book Antiqua" w:cs="Arial"/>
                <w:b/>
                <w:bCs/>
                <w:color w:val="000000"/>
                <w:sz w:val="20"/>
                <w:szCs w:val="20"/>
                <w:lang w:eastAsia="id-ID"/>
              </w:rPr>
            </w:pPr>
          </w:p>
        </w:tc>
        <w:tc>
          <w:tcPr>
            <w:tcW w:w="2268" w:type="dxa"/>
            <w:tcBorders>
              <w:top w:val="nil"/>
              <w:left w:val="nil"/>
              <w:bottom w:val="nil"/>
              <w:right w:val="nil"/>
            </w:tcBorders>
            <w:shd w:val="clear" w:color="auto" w:fill="auto"/>
            <w:noWrap/>
            <w:vAlign w:val="bottom"/>
            <w:hideMark/>
          </w:tcPr>
          <w:p w:rsidR="001F2723" w:rsidRPr="00F85063" w:rsidRDefault="001F2723" w:rsidP="003858D7">
            <w:pPr>
              <w:spacing w:after="0"/>
              <w:jc w:val="center"/>
              <w:rPr>
                <w:rFonts w:ascii="Book Antiqua" w:hAnsi="Book Antiqua" w:cs="Arial"/>
                <w:color w:val="000000"/>
                <w:sz w:val="20"/>
                <w:szCs w:val="20"/>
                <w:lang w:eastAsia="id-ID"/>
              </w:rPr>
            </w:pPr>
          </w:p>
        </w:tc>
        <w:tc>
          <w:tcPr>
            <w:tcW w:w="1701" w:type="dxa"/>
            <w:tcBorders>
              <w:top w:val="nil"/>
              <w:left w:val="nil"/>
              <w:bottom w:val="nil"/>
              <w:right w:val="nil"/>
            </w:tcBorders>
            <w:shd w:val="clear" w:color="auto" w:fill="auto"/>
            <w:noWrap/>
            <w:vAlign w:val="bottom"/>
            <w:hideMark/>
          </w:tcPr>
          <w:p w:rsidR="001F2723" w:rsidRPr="00F85063" w:rsidRDefault="001F2723" w:rsidP="003858D7">
            <w:pPr>
              <w:spacing w:after="0"/>
              <w:jc w:val="center"/>
              <w:rPr>
                <w:rFonts w:ascii="Book Antiqua" w:hAnsi="Book Antiqua" w:cs="Arial"/>
                <w:color w:val="000000"/>
                <w:sz w:val="20"/>
                <w:szCs w:val="20"/>
                <w:lang w:eastAsia="id-ID"/>
              </w:rPr>
            </w:pPr>
          </w:p>
        </w:tc>
        <w:tc>
          <w:tcPr>
            <w:tcW w:w="1134" w:type="dxa"/>
            <w:tcBorders>
              <w:top w:val="nil"/>
              <w:left w:val="nil"/>
              <w:bottom w:val="nil"/>
              <w:right w:val="nil"/>
            </w:tcBorders>
            <w:shd w:val="clear" w:color="auto" w:fill="auto"/>
            <w:noWrap/>
            <w:vAlign w:val="bottom"/>
            <w:hideMark/>
          </w:tcPr>
          <w:p w:rsidR="001F2723" w:rsidRPr="00F85063" w:rsidRDefault="001F2723" w:rsidP="003858D7">
            <w:pPr>
              <w:spacing w:after="0"/>
              <w:jc w:val="center"/>
              <w:rPr>
                <w:rFonts w:ascii="Book Antiqua" w:hAnsi="Book Antiqua" w:cs="Arial"/>
                <w:color w:val="000000"/>
                <w:sz w:val="20"/>
                <w:szCs w:val="20"/>
                <w:lang w:eastAsia="id-ID"/>
              </w:rPr>
            </w:pPr>
          </w:p>
        </w:tc>
      </w:tr>
      <w:tr w:rsidR="001F2723" w:rsidRPr="00F85063" w:rsidTr="00F85063">
        <w:trPr>
          <w:trHeight w:val="29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Kriteria/Dimensi</w:t>
            </w:r>
          </w:p>
        </w:tc>
        <w:tc>
          <w:tcPr>
            <w:tcW w:w="10348" w:type="dxa"/>
            <w:gridSpan w:val="5"/>
            <w:tcBorders>
              <w:top w:val="single" w:sz="4" w:space="0" w:color="auto"/>
              <w:left w:val="nil"/>
              <w:bottom w:val="nil"/>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Penilaian mahasiswa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Nilai masing masing kriteria</w:t>
            </w:r>
          </w:p>
        </w:tc>
      </w:tr>
      <w:tr w:rsidR="001F2723" w:rsidRPr="00F85063" w:rsidTr="00F85063">
        <w:trPr>
          <w:trHeight w:val="29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Sangat Baik</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Baik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Cukup</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Kurang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Sangat kurang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2723" w:rsidRPr="00F85063" w:rsidRDefault="001F2723" w:rsidP="003858D7">
            <w:pPr>
              <w:spacing w:after="0"/>
              <w:rPr>
                <w:rFonts w:ascii="Book Antiqua" w:hAnsi="Book Antiqua" w:cs="Arial"/>
                <w:b/>
                <w:bCs/>
                <w:color w:val="000000"/>
                <w:sz w:val="20"/>
                <w:szCs w:val="20"/>
                <w:lang w:eastAsia="id-ID"/>
              </w:rPr>
            </w:pPr>
          </w:p>
        </w:tc>
      </w:tr>
      <w:tr w:rsidR="001F2723" w:rsidRPr="00F85063" w:rsidTr="00F85063">
        <w:trPr>
          <w:trHeight w:val="29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p>
        </w:tc>
        <w:tc>
          <w:tcPr>
            <w:tcW w:w="2126" w:type="dxa"/>
            <w:tcBorders>
              <w:top w:val="nil"/>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Skor≥ 85</w:t>
            </w:r>
          </w:p>
        </w:tc>
        <w:tc>
          <w:tcPr>
            <w:tcW w:w="2127" w:type="dxa"/>
            <w:tcBorders>
              <w:top w:val="nil"/>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Skor 71 - 84</w:t>
            </w:r>
          </w:p>
        </w:tc>
        <w:tc>
          <w:tcPr>
            <w:tcW w:w="2126" w:type="dxa"/>
            <w:tcBorders>
              <w:top w:val="nil"/>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Skor 61 - 70</w:t>
            </w:r>
          </w:p>
        </w:tc>
        <w:tc>
          <w:tcPr>
            <w:tcW w:w="2268" w:type="dxa"/>
            <w:tcBorders>
              <w:top w:val="nil"/>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Skor 51 – 60</w:t>
            </w:r>
          </w:p>
        </w:tc>
        <w:tc>
          <w:tcPr>
            <w:tcW w:w="1701" w:type="dxa"/>
            <w:tcBorders>
              <w:top w:val="nil"/>
              <w:left w:val="nil"/>
              <w:bottom w:val="single" w:sz="4" w:space="0" w:color="auto"/>
              <w:right w:val="single" w:sz="4" w:space="0" w:color="auto"/>
            </w:tcBorders>
            <w:shd w:val="clear" w:color="auto" w:fill="auto"/>
            <w:noWrap/>
            <w:vAlign w:val="center"/>
            <w:hideMark/>
          </w:tcPr>
          <w:p w:rsidR="001F2723" w:rsidRPr="00F85063" w:rsidRDefault="001F2723" w:rsidP="00F85063">
            <w:pPr>
              <w:spacing w:after="0"/>
              <w:jc w:val="center"/>
              <w:rPr>
                <w:rFonts w:ascii="Book Antiqua" w:hAnsi="Book Antiqua" w:cs="Arial"/>
                <w:b/>
                <w:bCs/>
                <w:color w:val="000000"/>
                <w:sz w:val="20"/>
                <w:szCs w:val="20"/>
                <w:lang w:eastAsia="id-ID"/>
              </w:rPr>
            </w:pPr>
            <w:r w:rsidRPr="00F85063">
              <w:rPr>
                <w:rFonts w:ascii="Book Antiqua" w:hAnsi="Book Antiqua" w:cs="Arial"/>
                <w:b/>
                <w:bCs/>
                <w:color w:val="000000"/>
                <w:sz w:val="20"/>
                <w:szCs w:val="20"/>
                <w:lang w:eastAsia="id-ID"/>
              </w:rPr>
              <w:t>Skor 41 - 50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2723" w:rsidRPr="00F85063" w:rsidRDefault="001F2723" w:rsidP="003858D7">
            <w:pPr>
              <w:spacing w:after="0"/>
              <w:rPr>
                <w:rFonts w:ascii="Book Antiqua" w:hAnsi="Book Antiqua" w:cs="Arial"/>
                <w:b/>
                <w:bCs/>
                <w:color w:val="000000"/>
                <w:sz w:val="20"/>
                <w:szCs w:val="20"/>
                <w:lang w:eastAsia="id-ID"/>
              </w:rPr>
            </w:pPr>
          </w:p>
        </w:tc>
      </w:tr>
      <w:tr w:rsidR="001F2723" w:rsidRPr="00F85063" w:rsidTr="00C50A3B">
        <w:trPr>
          <w:trHeight w:val="290"/>
        </w:trPr>
        <w:tc>
          <w:tcPr>
            <w:tcW w:w="1843" w:type="dxa"/>
            <w:tcBorders>
              <w:top w:val="nil"/>
              <w:left w:val="single" w:sz="4" w:space="0" w:color="auto"/>
              <w:bottom w:val="single" w:sz="4" w:space="0" w:color="auto"/>
              <w:right w:val="single" w:sz="4" w:space="0" w:color="auto"/>
            </w:tcBorders>
            <w:shd w:val="clear" w:color="auto" w:fill="auto"/>
            <w:noWrap/>
            <w:hideMark/>
          </w:tcPr>
          <w:p w:rsidR="001F2723" w:rsidRPr="00F85063" w:rsidRDefault="001F2723" w:rsidP="00F85063">
            <w:pPr>
              <w:spacing w:after="0"/>
              <w:rPr>
                <w:rFonts w:ascii="Book Antiqua" w:hAnsi="Book Antiqua" w:cs="Arial"/>
                <w:b/>
                <w:bCs/>
                <w:color w:val="000000"/>
                <w:sz w:val="20"/>
                <w:szCs w:val="20"/>
                <w:lang w:eastAsia="id-ID"/>
              </w:rPr>
            </w:pPr>
            <w:r w:rsidRPr="00F85063">
              <w:rPr>
                <w:rFonts w:ascii="Book Antiqua" w:hAnsi="Book Antiqua" w:cs="Arial"/>
                <w:b/>
                <w:color w:val="000000"/>
                <w:spacing w:val="-15"/>
                <w:sz w:val="20"/>
                <w:szCs w:val="20"/>
                <w:bdr w:val="none" w:sz="0" w:space="0" w:color="auto" w:frame="1"/>
                <w:lang w:eastAsia="id-ID"/>
              </w:rPr>
              <w:t>Penyediaan alat dan bahan</w:t>
            </w:r>
          </w:p>
        </w:tc>
        <w:tc>
          <w:tcPr>
            <w:tcW w:w="2126" w:type="dxa"/>
            <w:tcBorders>
              <w:top w:val="nil"/>
              <w:left w:val="nil"/>
              <w:bottom w:val="single" w:sz="4" w:space="0" w:color="auto"/>
              <w:right w:val="single" w:sz="4" w:space="0" w:color="auto"/>
            </w:tcBorders>
            <w:shd w:val="clear" w:color="auto" w:fill="auto"/>
            <w:noWrap/>
            <w:hideMark/>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Menyiapkan alat dan bahan dengan rapi dan lengkap serta mengembalikannya dalam keadaan lengkap dan baik </w:t>
            </w:r>
          </w:p>
        </w:tc>
        <w:tc>
          <w:tcPr>
            <w:tcW w:w="2127" w:type="dxa"/>
            <w:tcBorders>
              <w:top w:val="nil"/>
              <w:left w:val="nil"/>
              <w:bottom w:val="single" w:sz="4" w:space="0" w:color="auto"/>
              <w:right w:val="single" w:sz="4" w:space="0" w:color="auto"/>
            </w:tcBorders>
            <w:shd w:val="clear" w:color="auto" w:fill="auto"/>
            <w:noWrap/>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Menyiapkan alat dan</w:t>
            </w:r>
            <w:r w:rsidRPr="00F85063">
              <w:rPr>
                <w:rFonts w:ascii="Book Antiqua" w:hAnsi="Book Antiqua" w:cs="Arial"/>
                <w:color w:val="000000"/>
                <w:spacing w:val="-15"/>
                <w:sz w:val="20"/>
                <w:szCs w:val="20"/>
                <w:bdr w:val="none" w:sz="0" w:space="0" w:color="auto" w:frame="1"/>
                <w:lang w:eastAsia="id-ID"/>
              </w:rPr>
              <w:t>bahan</w:t>
            </w:r>
            <w:r w:rsidRPr="00F85063">
              <w:rPr>
                <w:rFonts w:ascii="Book Antiqua" w:hAnsi="Book Antiqua" w:cs="Arial"/>
                <w:color w:val="000000"/>
                <w:sz w:val="20"/>
                <w:szCs w:val="20"/>
                <w:bdr w:val="none" w:sz="0" w:space="0" w:color="auto" w:frame="1"/>
                <w:lang w:eastAsia="id-ID"/>
              </w:rPr>
              <w:t> dengan</w:t>
            </w:r>
          </w:p>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 xml:space="preserve">rapi dan lengkapserta </w:t>
            </w:r>
            <w:r w:rsidRPr="00F85063">
              <w:rPr>
                <w:rFonts w:ascii="Book Antiqua" w:hAnsi="Book Antiqua" w:cs="Arial"/>
                <w:color w:val="000000"/>
                <w:spacing w:val="-15"/>
                <w:sz w:val="20"/>
                <w:szCs w:val="20"/>
                <w:bdr w:val="none" w:sz="0" w:space="0" w:color="auto" w:frame="1"/>
                <w:lang w:eastAsia="id-ID"/>
              </w:rPr>
              <w:t>mengembalikannya dengan lengkap namun keadaannya kurang rapi</w:t>
            </w:r>
          </w:p>
        </w:tc>
        <w:tc>
          <w:tcPr>
            <w:tcW w:w="2126" w:type="dxa"/>
            <w:tcBorders>
              <w:top w:val="nil"/>
              <w:left w:val="nil"/>
              <w:bottom w:val="single" w:sz="4" w:space="0" w:color="auto"/>
              <w:right w:val="single" w:sz="4" w:space="0" w:color="auto"/>
            </w:tcBorders>
            <w:shd w:val="clear" w:color="auto" w:fill="auto"/>
            <w:noWrap/>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Menyiapkan alat dan bahan dengan lengkap dan rapi,namun tidak mengembalikannya dalam keadaan lengkap dan baik </w:t>
            </w:r>
          </w:p>
        </w:tc>
        <w:tc>
          <w:tcPr>
            <w:tcW w:w="2268" w:type="dxa"/>
            <w:tcBorders>
              <w:top w:val="nil"/>
              <w:left w:val="nil"/>
              <w:bottom w:val="single" w:sz="4" w:space="0" w:color="auto"/>
              <w:right w:val="single" w:sz="4" w:space="0" w:color="auto"/>
            </w:tcBorders>
            <w:shd w:val="clear" w:color="auto" w:fill="auto"/>
            <w:noWrap/>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pacing w:val="-15"/>
                <w:sz w:val="20"/>
                <w:szCs w:val="20"/>
                <w:bdr w:val="none" w:sz="0" w:space="0" w:color="auto" w:frame="1"/>
                <w:lang w:eastAsia="id-ID"/>
              </w:rPr>
              <w:t>Menyiapkan alat dan bahan dengan lengkap namun tidak </w:t>
            </w:r>
            <w:r w:rsidRPr="00F85063">
              <w:rPr>
                <w:rFonts w:ascii="Book Antiqua" w:hAnsi="Book Antiqua" w:cs="Arial"/>
                <w:color w:val="000000"/>
                <w:sz w:val="20"/>
                <w:szCs w:val="20"/>
                <w:bdr w:val="none" w:sz="0" w:space="0" w:color="auto" w:frame="1"/>
                <w:lang w:eastAsia="id-ID"/>
              </w:rPr>
              <w:t>rapi serta mengembalikannya dalam keadaan tidak </w:t>
            </w:r>
            <w:r w:rsidRPr="00F85063">
              <w:rPr>
                <w:rFonts w:ascii="Book Antiqua" w:hAnsi="Book Antiqua" w:cs="Arial"/>
                <w:color w:val="000000"/>
                <w:spacing w:val="-15"/>
                <w:sz w:val="20"/>
                <w:szCs w:val="20"/>
                <w:bdr w:val="none" w:sz="0" w:space="0" w:color="auto" w:frame="1"/>
                <w:lang w:eastAsia="id-ID"/>
              </w:rPr>
              <w:t>lengakap dan dalam keadaaan kurang baik</w:t>
            </w:r>
          </w:p>
        </w:tc>
        <w:tc>
          <w:tcPr>
            <w:tcW w:w="1701" w:type="dxa"/>
            <w:tcBorders>
              <w:top w:val="nil"/>
              <w:left w:val="nil"/>
              <w:bottom w:val="single" w:sz="4" w:space="0" w:color="auto"/>
              <w:right w:val="single" w:sz="4" w:space="0" w:color="auto"/>
            </w:tcBorders>
            <w:shd w:val="clear" w:color="auto" w:fill="auto"/>
            <w:noWrap/>
          </w:tcPr>
          <w:p w:rsidR="001F2723" w:rsidRPr="00F85063" w:rsidRDefault="001F2723" w:rsidP="00F85063">
            <w:pPr>
              <w:shd w:val="clear" w:color="auto" w:fill="FFFFFF"/>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Tidak menyiapkan alat dan bahanpraktikum</w:t>
            </w:r>
          </w:p>
          <w:p w:rsidR="001F2723" w:rsidRPr="00F85063" w:rsidRDefault="001F2723" w:rsidP="00F85063">
            <w:pPr>
              <w:spacing w:after="0"/>
              <w:rPr>
                <w:rFonts w:ascii="Book Antiqua" w:hAnsi="Book Antiqua" w:cs="Arial"/>
                <w:color w:val="000000"/>
                <w:sz w:val="20"/>
                <w:szCs w:val="20"/>
                <w:lang w:eastAsia="id-ID"/>
              </w:rPr>
            </w:pPr>
          </w:p>
        </w:tc>
        <w:tc>
          <w:tcPr>
            <w:tcW w:w="1134" w:type="dxa"/>
            <w:tcBorders>
              <w:top w:val="nil"/>
              <w:left w:val="nil"/>
              <w:bottom w:val="single" w:sz="4" w:space="0" w:color="auto"/>
              <w:right w:val="single" w:sz="4" w:space="0" w:color="auto"/>
            </w:tcBorders>
            <w:shd w:val="clear" w:color="auto" w:fill="auto"/>
            <w:noWrap/>
            <w:hideMark/>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10%</w:t>
            </w:r>
          </w:p>
        </w:tc>
      </w:tr>
      <w:tr w:rsidR="001F2723" w:rsidRPr="00F85063" w:rsidTr="00C50A3B">
        <w:trPr>
          <w:trHeight w:val="180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2723" w:rsidRPr="00F85063" w:rsidRDefault="001F2723" w:rsidP="00F85063">
            <w:pPr>
              <w:shd w:val="clear" w:color="auto" w:fill="FFFFFF"/>
              <w:spacing w:after="0"/>
              <w:rPr>
                <w:rFonts w:ascii="Book Antiqua" w:hAnsi="Book Antiqua" w:cs="Arial"/>
                <w:b/>
                <w:color w:val="000000"/>
                <w:sz w:val="20"/>
                <w:szCs w:val="20"/>
                <w:bdr w:val="none" w:sz="0" w:space="0" w:color="auto" w:frame="1"/>
                <w:lang w:eastAsia="id-ID"/>
              </w:rPr>
            </w:pPr>
            <w:r w:rsidRPr="00F85063">
              <w:rPr>
                <w:rFonts w:ascii="Book Antiqua" w:hAnsi="Book Antiqua" w:cs="Arial"/>
                <w:b/>
                <w:color w:val="000000"/>
                <w:sz w:val="20"/>
                <w:szCs w:val="20"/>
                <w:bdr w:val="none" w:sz="0" w:space="0" w:color="auto" w:frame="1"/>
                <w:lang w:eastAsia="id-ID"/>
              </w:rPr>
              <w:t>Merangkai alat dan bahan dengan benar, rapi dan</w:t>
            </w:r>
          </w:p>
          <w:p w:rsidR="001F2723" w:rsidRPr="00F85063" w:rsidRDefault="001F2723" w:rsidP="00F85063">
            <w:pPr>
              <w:shd w:val="clear" w:color="auto" w:fill="FFFFFF"/>
              <w:spacing w:after="0"/>
              <w:rPr>
                <w:rFonts w:ascii="Book Antiqua" w:hAnsi="Book Antiqua" w:cs="Arial"/>
                <w:b/>
                <w:color w:val="000000"/>
                <w:sz w:val="20"/>
                <w:szCs w:val="20"/>
                <w:lang w:eastAsia="id-ID"/>
              </w:rPr>
            </w:pPr>
            <w:r w:rsidRPr="00F85063">
              <w:rPr>
                <w:rFonts w:ascii="Book Antiqua" w:hAnsi="Book Antiqua" w:cs="Arial"/>
                <w:b/>
                <w:color w:val="000000"/>
                <w:sz w:val="20"/>
                <w:szCs w:val="20"/>
                <w:bdr w:val="none" w:sz="0" w:space="0" w:color="auto" w:frame="1"/>
                <w:lang w:eastAsia="id-ID"/>
              </w:rPr>
              <w:t>memperhatikan keselamatan kerja</w:t>
            </w:r>
          </w:p>
        </w:tc>
        <w:tc>
          <w:tcPr>
            <w:tcW w:w="2126"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Rangkaian alat benar, rapi, dan memperhatikan</w:t>
            </w:r>
            <w:r w:rsidRPr="00F85063">
              <w:rPr>
                <w:rFonts w:ascii="Book Antiqua" w:hAnsi="Book Antiqua" w:cs="Arial"/>
                <w:color w:val="000000"/>
                <w:spacing w:val="-15"/>
                <w:sz w:val="20"/>
                <w:szCs w:val="20"/>
                <w:bdr w:val="none" w:sz="0" w:space="0" w:color="auto" w:frame="1"/>
                <w:lang w:eastAsia="id-ID"/>
              </w:rPr>
              <w:t>keselamatan</w:t>
            </w:r>
          </w:p>
        </w:tc>
        <w:tc>
          <w:tcPr>
            <w:tcW w:w="2127"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hd w:val="clear" w:color="auto" w:fill="FFFFFF"/>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Rangkaian alat benar, rapi, dan memperhatikankeselamatan kerja</w:t>
            </w:r>
          </w:p>
          <w:p w:rsidR="001F2723" w:rsidRPr="00F85063" w:rsidRDefault="001F2723" w:rsidP="00F85063">
            <w:pPr>
              <w:spacing w:after="0"/>
              <w:rPr>
                <w:rFonts w:ascii="Book Antiqua" w:hAnsi="Book Antiqua" w:cs="Arial"/>
                <w:color w:val="000000"/>
                <w:sz w:val="20"/>
                <w:szCs w:val="20"/>
                <w:lang w:eastAsia="id-ID"/>
              </w:rPr>
            </w:pPr>
          </w:p>
        </w:tc>
        <w:tc>
          <w:tcPr>
            <w:tcW w:w="2126" w:type="dxa"/>
            <w:tcBorders>
              <w:top w:val="single" w:sz="4" w:space="0" w:color="auto"/>
              <w:left w:val="nil"/>
              <w:bottom w:val="single" w:sz="4" w:space="0" w:color="auto"/>
              <w:right w:val="single" w:sz="4" w:space="0" w:color="auto"/>
            </w:tcBorders>
            <w:shd w:val="clear" w:color="auto" w:fill="auto"/>
          </w:tcPr>
          <w:p w:rsidR="001F2723" w:rsidRDefault="001F2723" w:rsidP="00F85063">
            <w:pPr>
              <w:spacing w:after="0"/>
              <w:rPr>
                <w:rFonts w:ascii="Book Antiqua" w:hAnsi="Book Antiqua" w:cs="Arial"/>
                <w:color w:val="000000"/>
                <w:sz w:val="20"/>
                <w:szCs w:val="20"/>
                <w:bdr w:val="none" w:sz="0" w:space="0" w:color="auto" w:frame="1"/>
                <w:lang w:val="id-ID" w:eastAsia="id-ID"/>
              </w:rPr>
            </w:pPr>
            <w:r w:rsidRPr="00F85063">
              <w:rPr>
                <w:rFonts w:ascii="Book Antiqua" w:hAnsi="Book Antiqua" w:cs="Arial"/>
                <w:color w:val="000000"/>
                <w:sz w:val="20"/>
                <w:szCs w:val="20"/>
                <w:bdr w:val="none" w:sz="0" w:space="0" w:color="auto" w:frame="1"/>
                <w:lang w:eastAsia="id-ID"/>
              </w:rPr>
              <w:t>Rangkaian alat benar, rapi namun tidak memperhatikankeselamatan kerja</w:t>
            </w:r>
          </w:p>
          <w:p w:rsidR="00F3027B" w:rsidRDefault="00F3027B" w:rsidP="00F85063">
            <w:pPr>
              <w:spacing w:after="0"/>
              <w:rPr>
                <w:rFonts w:ascii="Book Antiqua" w:hAnsi="Book Antiqua" w:cs="Arial"/>
                <w:color w:val="000000"/>
                <w:sz w:val="20"/>
                <w:szCs w:val="20"/>
                <w:bdr w:val="none" w:sz="0" w:space="0" w:color="auto" w:frame="1"/>
                <w:lang w:val="id-ID" w:eastAsia="id-ID"/>
              </w:rPr>
            </w:pPr>
          </w:p>
          <w:p w:rsidR="00F3027B" w:rsidRDefault="00F3027B" w:rsidP="00F85063">
            <w:pPr>
              <w:spacing w:after="0"/>
              <w:rPr>
                <w:rFonts w:ascii="Book Antiqua" w:hAnsi="Book Antiqua" w:cs="Arial"/>
                <w:color w:val="000000"/>
                <w:sz w:val="20"/>
                <w:szCs w:val="20"/>
                <w:bdr w:val="none" w:sz="0" w:space="0" w:color="auto" w:frame="1"/>
                <w:lang w:val="id-ID" w:eastAsia="id-ID"/>
              </w:rPr>
            </w:pPr>
          </w:p>
          <w:p w:rsidR="00F3027B" w:rsidRDefault="00F3027B" w:rsidP="00F85063">
            <w:pPr>
              <w:spacing w:after="0"/>
              <w:rPr>
                <w:rFonts w:ascii="Book Antiqua" w:hAnsi="Book Antiqua" w:cs="Arial"/>
                <w:color w:val="000000"/>
                <w:sz w:val="20"/>
                <w:szCs w:val="20"/>
                <w:bdr w:val="none" w:sz="0" w:space="0" w:color="auto" w:frame="1"/>
                <w:lang w:val="id-ID" w:eastAsia="id-ID"/>
              </w:rPr>
            </w:pPr>
          </w:p>
          <w:p w:rsidR="00F3027B" w:rsidRDefault="00F3027B" w:rsidP="00F85063">
            <w:pPr>
              <w:spacing w:after="0"/>
              <w:rPr>
                <w:rFonts w:ascii="Book Antiqua" w:hAnsi="Book Antiqua" w:cs="Arial"/>
                <w:color w:val="000000"/>
                <w:sz w:val="20"/>
                <w:szCs w:val="20"/>
                <w:bdr w:val="none" w:sz="0" w:space="0" w:color="auto" w:frame="1"/>
                <w:lang w:val="id-ID" w:eastAsia="id-ID"/>
              </w:rPr>
            </w:pPr>
          </w:p>
          <w:p w:rsidR="00F3027B" w:rsidRPr="00F3027B" w:rsidRDefault="00F3027B" w:rsidP="00F85063">
            <w:pPr>
              <w:spacing w:after="0"/>
              <w:rPr>
                <w:rFonts w:ascii="Book Antiqua" w:hAnsi="Book Antiqua" w:cs="Arial"/>
                <w:color w:val="000000"/>
                <w:sz w:val="20"/>
                <w:szCs w:val="20"/>
                <w:lang w:val="id-ID" w:eastAsia="id-ID"/>
              </w:rPr>
            </w:pPr>
          </w:p>
        </w:tc>
        <w:tc>
          <w:tcPr>
            <w:tcW w:w="2268" w:type="dxa"/>
            <w:tcBorders>
              <w:top w:val="single" w:sz="4" w:space="0" w:color="auto"/>
              <w:left w:val="nil"/>
              <w:bottom w:val="single" w:sz="4" w:space="0" w:color="auto"/>
              <w:right w:val="single" w:sz="4" w:space="0" w:color="auto"/>
            </w:tcBorders>
            <w:shd w:val="clear" w:color="auto" w:fill="auto"/>
            <w:hideMark/>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lastRenderedPageBreak/>
              <w:t>Rangkaian alat benar, tetapi tidak rapi</w:t>
            </w:r>
          </w:p>
        </w:tc>
        <w:tc>
          <w:tcPr>
            <w:tcW w:w="1701" w:type="dxa"/>
            <w:tcBorders>
              <w:top w:val="single" w:sz="4" w:space="0" w:color="auto"/>
              <w:left w:val="nil"/>
              <w:bottom w:val="single" w:sz="4" w:space="0" w:color="auto"/>
              <w:right w:val="single" w:sz="4" w:space="0" w:color="auto"/>
            </w:tcBorders>
            <w:shd w:val="clear" w:color="auto" w:fill="auto"/>
            <w:hideMark/>
          </w:tcPr>
          <w:p w:rsidR="001F2723" w:rsidRPr="00F85063" w:rsidRDefault="001F2723" w:rsidP="00F85063">
            <w:pPr>
              <w:shd w:val="clear" w:color="auto" w:fill="FFFFFF"/>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Rangkaian alat tidak benar</w:t>
            </w:r>
          </w:p>
          <w:p w:rsidR="001F2723" w:rsidRPr="00F85063" w:rsidRDefault="001F2723" w:rsidP="00F85063">
            <w:pPr>
              <w:spacing w:after="0"/>
              <w:rPr>
                <w:rFonts w:ascii="Book Antiqua" w:hAnsi="Book Antiqua" w:cs="Arial"/>
                <w:color w:val="000000"/>
                <w:sz w:val="20"/>
                <w:szCs w:val="20"/>
                <w:lang w:eastAsia="id-ID"/>
              </w:rPr>
            </w:pPr>
          </w:p>
        </w:tc>
        <w:tc>
          <w:tcPr>
            <w:tcW w:w="1134" w:type="dxa"/>
            <w:tcBorders>
              <w:top w:val="single" w:sz="4" w:space="0" w:color="auto"/>
              <w:left w:val="nil"/>
              <w:bottom w:val="single" w:sz="4" w:space="0" w:color="auto"/>
              <w:right w:val="single" w:sz="4" w:space="0" w:color="auto"/>
            </w:tcBorders>
            <w:shd w:val="clear" w:color="auto" w:fill="auto"/>
            <w:hideMark/>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10 %</w:t>
            </w:r>
          </w:p>
        </w:tc>
      </w:tr>
      <w:tr w:rsidR="001F2723" w:rsidRPr="00F85063" w:rsidTr="00C50A3B">
        <w:trPr>
          <w:trHeight w:val="977"/>
        </w:trPr>
        <w:tc>
          <w:tcPr>
            <w:tcW w:w="1843" w:type="dxa"/>
            <w:tcBorders>
              <w:top w:val="nil"/>
              <w:left w:val="single" w:sz="4" w:space="0" w:color="auto"/>
              <w:bottom w:val="single" w:sz="4" w:space="0" w:color="auto"/>
              <w:right w:val="single" w:sz="4" w:space="0" w:color="auto"/>
            </w:tcBorders>
            <w:shd w:val="clear" w:color="auto" w:fill="auto"/>
          </w:tcPr>
          <w:p w:rsidR="001F2723" w:rsidRPr="00F85063" w:rsidRDefault="00F85063" w:rsidP="00F85063">
            <w:pPr>
              <w:shd w:val="clear" w:color="auto" w:fill="FFFFFF"/>
              <w:spacing w:after="0"/>
              <w:rPr>
                <w:rFonts w:ascii="Book Antiqua" w:hAnsi="Book Antiqua" w:cs="Arial"/>
                <w:b/>
                <w:color w:val="000000"/>
                <w:sz w:val="20"/>
                <w:szCs w:val="20"/>
                <w:lang w:eastAsia="id-ID"/>
              </w:rPr>
            </w:pPr>
            <w:r>
              <w:rPr>
                <w:rFonts w:ascii="Book Antiqua" w:hAnsi="Book Antiqua" w:cs="Arial"/>
                <w:b/>
                <w:color w:val="000000"/>
                <w:spacing w:val="-15"/>
                <w:sz w:val="20"/>
                <w:szCs w:val="20"/>
                <w:bdr w:val="none" w:sz="0" w:space="0" w:color="auto" w:frame="1"/>
                <w:lang w:eastAsia="id-ID"/>
              </w:rPr>
              <w:lastRenderedPageBreak/>
              <w:t>Pengamatan</w:t>
            </w:r>
            <w:r w:rsidR="001F2723" w:rsidRPr="00F85063">
              <w:rPr>
                <w:rFonts w:ascii="Book Antiqua" w:hAnsi="Book Antiqua" w:cs="Arial"/>
                <w:b/>
                <w:color w:val="000000"/>
                <w:spacing w:val="-15"/>
                <w:sz w:val="20"/>
                <w:szCs w:val="20"/>
                <w:bdr w:val="none" w:sz="0" w:space="0" w:color="auto" w:frame="1"/>
                <w:lang w:eastAsia="id-ID"/>
              </w:rPr>
              <w:t>/Pengambilan Data</w:t>
            </w:r>
          </w:p>
        </w:tc>
        <w:tc>
          <w:tcPr>
            <w:tcW w:w="2126"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cermat , tepat dan bebas interpretasi</w:t>
            </w:r>
          </w:p>
        </w:tc>
        <w:tc>
          <w:tcPr>
            <w:tcW w:w="2127"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cermat, tidak</w:t>
            </w:r>
          </w:p>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 mengandung   tidak tepat</w:t>
            </w:r>
          </w:p>
        </w:tc>
        <w:tc>
          <w:tcPr>
            <w:tcW w:w="2126"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cermat, tepat tetapi mengandung interpretasi</w:t>
            </w:r>
          </w:p>
        </w:tc>
        <w:tc>
          <w:tcPr>
            <w:tcW w:w="2268"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tidak cermat,kurang tepat</w:t>
            </w:r>
          </w:p>
        </w:tc>
        <w:tc>
          <w:tcPr>
            <w:tcW w:w="1701" w:type="dxa"/>
            <w:tcBorders>
              <w:top w:val="nil"/>
              <w:left w:val="nil"/>
              <w:bottom w:val="single" w:sz="4" w:space="0" w:color="auto"/>
              <w:right w:val="single" w:sz="4" w:space="0" w:color="auto"/>
            </w:tcBorders>
            <w:shd w:val="clear" w:color="auto" w:fill="auto"/>
          </w:tcPr>
          <w:p w:rsidR="001F2723" w:rsidRPr="00C50A3B"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tidak cermat,tidak tepat(salah)</w:t>
            </w:r>
          </w:p>
        </w:tc>
        <w:tc>
          <w:tcPr>
            <w:tcW w:w="1134" w:type="dxa"/>
            <w:tcBorders>
              <w:top w:val="nil"/>
              <w:left w:val="nil"/>
              <w:bottom w:val="single" w:sz="4" w:space="0" w:color="auto"/>
              <w:right w:val="single" w:sz="4" w:space="0" w:color="auto"/>
            </w:tcBorders>
            <w:shd w:val="clear" w:color="auto" w:fill="auto"/>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20 %</w:t>
            </w:r>
          </w:p>
        </w:tc>
      </w:tr>
      <w:tr w:rsidR="001F2723" w:rsidRPr="00F85063" w:rsidTr="00C50A3B">
        <w:trPr>
          <w:trHeight w:val="548"/>
        </w:trPr>
        <w:tc>
          <w:tcPr>
            <w:tcW w:w="1843" w:type="dxa"/>
            <w:tcBorders>
              <w:top w:val="nil"/>
              <w:left w:val="single" w:sz="4" w:space="0" w:color="auto"/>
              <w:bottom w:val="single" w:sz="4" w:space="0" w:color="auto"/>
              <w:right w:val="single" w:sz="4" w:space="0" w:color="auto"/>
            </w:tcBorders>
            <w:shd w:val="clear" w:color="auto" w:fill="auto"/>
          </w:tcPr>
          <w:p w:rsidR="001F2723" w:rsidRPr="00F85063" w:rsidRDefault="001F2723" w:rsidP="00F85063">
            <w:pPr>
              <w:shd w:val="clear" w:color="auto" w:fill="FFFFFF"/>
              <w:spacing w:after="0"/>
              <w:rPr>
                <w:rFonts w:ascii="Book Antiqua" w:hAnsi="Book Antiqua" w:cs="Arial"/>
                <w:b/>
                <w:color w:val="000000"/>
                <w:spacing w:val="-15"/>
                <w:sz w:val="20"/>
                <w:szCs w:val="20"/>
                <w:bdr w:val="none" w:sz="0" w:space="0" w:color="auto" w:frame="1"/>
                <w:lang w:eastAsia="id-ID"/>
              </w:rPr>
            </w:pPr>
            <w:r w:rsidRPr="00F85063">
              <w:rPr>
                <w:rFonts w:ascii="Book Antiqua" w:hAnsi="Book Antiqua" w:cs="Arial"/>
                <w:b/>
                <w:color w:val="000000"/>
                <w:sz w:val="20"/>
                <w:szCs w:val="20"/>
                <w:bdr w:val="none" w:sz="0" w:space="0" w:color="auto" w:frame="1"/>
                <w:lang w:eastAsia="id-ID"/>
              </w:rPr>
              <w:t xml:space="preserve">Pengolahan data hasil </w:t>
            </w:r>
            <w:r w:rsidRPr="00F85063">
              <w:rPr>
                <w:rFonts w:ascii="Book Antiqua" w:hAnsi="Book Antiqua" w:cs="Arial"/>
                <w:b/>
                <w:color w:val="000000"/>
                <w:spacing w:val="-15"/>
                <w:sz w:val="20"/>
                <w:szCs w:val="20"/>
                <w:bdr w:val="none" w:sz="0" w:space="0" w:color="auto" w:frame="1"/>
                <w:lang w:eastAsia="id-ID"/>
              </w:rPr>
              <w:t xml:space="preserve">percobaan </w:t>
            </w:r>
            <w:r w:rsidRPr="00F85063">
              <w:rPr>
                <w:rFonts w:ascii="Book Antiqua" w:hAnsi="Book Antiqua" w:cs="Arial"/>
                <w:b/>
                <w:color w:val="000000"/>
                <w:sz w:val="20"/>
                <w:szCs w:val="20"/>
                <w:bdr w:val="none" w:sz="0" w:space="0" w:color="auto" w:frame="1"/>
                <w:lang w:eastAsia="id-ID"/>
              </w:rPr>
              <w:t> </w:t>
            </w:r>
          </w:p>
        </w:tc>
        <w:tc>
          <w:tcPr>
            <w:tcW w:w="2126"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p>
        </w:tc>
        <w:tc>
          <w:tcPr>
            <w:tcW w:w="2127"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p>
        </w:tc>
        <w:tc>
          <w:tcPr>
            <w:tcW w:w="2126"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p>
        </w:tc>
        <w:tc>
          <w:tcPr>
            <w:tcW w:w="2268"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p>
        </w:tc>
        <w:tc>
          <w:tcPr>
            <w:tcW w:w="1701" w:type="dxa"/>
            <w:tcBorders>
              <w:top w:val="nil"/>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p>
        </w:tc>
        <w:tc>
          <w:tcPr>
            <w:tcW w:w="1134" w:type="dxa"/>
            <w:tcBorders>
              <w:top w:val="nil"/>
              <w:left w:val="nil"/>
              <w:bottom w:val="single" w:sz="4" w:space="0" w:color="auto"/>
              <w:right w:val="single" w:sz="4" w:space="0" w:color="auto"/>
            </w:tcBorders>
            <w:shd w:val="clear" w:color="auto" w:fill="auto"/>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20 %</w:t>
            </w:r>
          </w:p>
        </w:tc>
      </w:tr>
      <w:tr w:rsidR="001F2723" w:rsidRPr="00F85063" w:rsidTr="00C50A3B">
        <w:trPr>
          <w:trHeight w:val="13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F2723" w:rsidRPr="00F85063" w:rsidRDefault="001F2723" w:rsidP="00F85063">
            <w:pPr>
              <w:spacing w:after="0"/>
              <w:rPr>
                <w:rFonts w:ascii="Book Antiqua" w:hAnsi="Book Antiqua" w:cs="Arial"/>
                <w:b/>
                <w:bCs/>
                <w:color w:val="000000"/>
                <w:sz w:val="20"/>
                <w:szCs w:val="20"/>
                <w:lang w:eastAsia="id-ID"/>
              </w:rPr>
            </w:pPr>
            <w:r w:rsidRPr="00F85063">
              <w:rPr>
                <w:rFonts w:ascii="Book Antiqua" w:hAnsi="Book Antiqua" w:cs="Arial"/>
                <w:b/>
                <w:color w:val="000000"/>
                <w:sz w:val="20"/>
                <w:szCs w:val="20"/>
                <w:bdr w:val="none" w:sz="0" w:space="0" w:color="auto" w:frame="1"/>
                <w:lang w:eastAsia="id-ID"/>
              </w:rPr>
              <w:t>Menyimpulkan hasil percobaan  </w:t>
            </w:r>
          </w:p>
          <w:p w:rsidR="001F2723" w:rsidRPr="00F85063" w:rsidRDefault="001F2723" w:rsidP="00F85063">
            <w:pPr>
              <w:spacing w:after="0"/>
              <w:rPr>
                <w:rFonts w:ascii="Book Antiqua" w:hAnsi="Book Antiqua" w:cs="Arial"/>
                <w:sz w:val="20"/>
                <w:szCs w:val="20"/>
                <w:lang w:eastAsia="id-ID"/>
              </w:rPr>
            </w:pPr>
          </w:p>
        </w:tc>
        <w:tc>
          <w:tcPr>
            <w:tcW w:w="2126"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Kesimpulan sesuai tujuan, singkat , dan logis</w:t>
            </w:r>
          </w:p>
        </w:tc>
        <w:tc>
          <w:tcPr>
            <w:tcW w:w="2127"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Kesimpulan sesuai tujuan,singkat,ada kesimpulan yangtidak sesuai tujuan</w:t>
            </w:r>
          </w:p>
        </w:tc>
        <w:tc>
          <w:tcPr>
            <w:tcW w:w="2126"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Kesimpulan sesuai tujuan,sebagian kesimpulan tidak sesuaitujuan,terlalu panjang</w:t>
            </w:r>
          </w:p>
        </w:tc>
        <w:tc>
          <w:tcPr>
            <w:tcW w:w="2268"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Tidak benar atau tidak sesuai tujuan</w:t>
            </w:r>
          </w:p>
        </w:tc>
        <w:tc>
          <w:tcPr>
            <w:tcW w:w="1701"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lang w:eastAsia="id-ID"/>
              </w:rPr>
            </w:pPr>
            <w:r w:rsidRPr="00F85063">
              <w:rPr>
                <w:rFonts w:ascii="Book Antiqua" w:hAnsi="Book Antiqua" w:cs="Arial"/>
                <w:color w:val="000000"/>
                <w:sz w:val="20"/>
                <w:szCs w:val="20"/>
                <w:bdr w:val="none" w:sz="0" w:space="0" w:color="auto" w:frame="1"/>
                <w:lang w:eastAsia="id-ID"/>
              </w:rPr>
              <w:t>Tidak menyimpulkan hasil percobaan</w:t>
            </w:r>
          </w:p>
        </w:tc>
        <w:tc>
          <w:tcPr>
            <w:tcW w:w="1134" w:type="dxa"/>
            <w:tcBorders>
              <w:top w:val="single" w:sz="4" w:space="0" w:color="auto"/>
              <w:left w:val="nil"/>
              <w:bottom w:val="single" w:sz="4" w:space="0" w:color="auto"/>
              <w:right w:val="single" w:sz="4" w:space="0" w:color="auto"/>
            </w:tcBorders>
            <w:shd w:val="clear" w:color="auto" w:fill="auto"/>
            <w:hideMark/>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10 %</w:t>
            </w:r>
          </w:p>
        </w:tc>
      </w:tr>
      <w:tr w:rsidR="001F2723" w:rsidRPr="00F85063" w:rsidTr="003D6170">
        <w:trPr>
          <w:trHeight w:val="154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F2723" w:rsidRPr="00F85063" w:rsidRDefault="001F2723" w:rsidP="00F85063">
            <w:pPr>
              <w:shd w:val="clear" w:color="auto" w:fill="FFFFFF"/>
              <w:spacing w:after="0"/>
              <w:rPr>
                <w:rFonts w:ascii="Book Antiqua" w:hAnsi="Book Antiqua" w:cs="Arial"/>
                <w:b/>
                <w:color w:val="000000"/>
                <w:spacing w:val="-15"/>
                <w:sz w:val="20"/>
                <w:szCs w:val="20"/>
                <w:bdr w:val="none" w:sz="0" w:space="0" w:color="auto" w:frame="1"/>
                <w:lang w:eastAsia="id-ID"/>
              </w:rPr>
            </w:pPr>
            <w:r w:rsidRPr="00F85063">
              <w:rPr>
                <w:rFonts w:ascii="Book Antiqua" w:hAnsi="Book Antiqua" w:cs="Arial"/>
                <w:b/>
                <w:color w:val="000000"/>
                <w:sz w:val="20"/>
                <w:szCs w:val="20"/>
                <w:bdr w:val="none" w:sz="0" w:space="0" w:color="auto" w:frame="1"/>
                <w:lang w:eastAsia="id-ID"/>
              </w:rPr>
              <w:t xml:space="preserve">Penyusunan laporan hasil </w:t>
            </w:r>
            <w:r w:rsidRPr="00F85063">
              <w:rPr>
                <w:rFonts w:ascii="Book Antiqua" w:hAnsi="Book Antiqua" w:cs="Arial"/>
                <w:b/>
                <w:color w:val="000000"/>
                <w:spacing w:val="-15"/>
                <w:sz w:val="20"/>
                <w:szCs w:val="20"/>
                <w:bdr w:val="none" w:sz="0" w:space="0" w:color="auto" w:frame="1"/>
                <w:lang w:eastAsia="id-ID"/>
              </w:rPr>
              <w:t>percobaan dalam bentuk </w:t>
            </w:r>
            <w:r w:rsidRPr="00F85063">
              <w:rPr>
                <w:rFonts w:ascii="Book Antiqua" w:hAnsi="Book Antiqua" w:cs="Arial"/>
                <w:b/>
                <w:color w:val="000000"/>
                <w:sz w:val="20"/>
                <w:szCs w:val="20"/>
                <w:bdr w:val="none" w:sz="0" w:space="0" w:color="auto" w:frame="1"/>
                <w:lang w:eastAsia="id-ID"/>
              </w:rPr>
              <w:t>tulisan yang rapi</w:t>
            </w:r>
          </w:p>
        </w:tc>
        <w:tc>
          <w:tcPr>
            <w:tcW w:w="2126"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Laporan disajikan/tersusun  sistimatis, jelas, dan lengkap serta rapi</w:t>
            </w:r>
          </w:p>
        </w:tc>
        <w:tc>
          <w:tcPr>
            <w:tcW w:w="2127" w:type="dxa"/>
            <w:tcBorders>
              <w:top w:val="single" w:sz="4" w:space="0" w:color="auto"/>
              <w:left w:val="nil"/>
              <w:bottom w:val="single" w:sz="4" w:space="0" w:color="auto"/>
              <w:right w:val="single" w:sz="4" w:space="0" w:color="auto"/>
            </w:tcBorders>
            <w:shd w:val="clear" w:color="auto" w:fill="auto"/>
          </w:tcPr>
          <w:p w:rsidR="001F2723" w:rsidRPr="00C50A3B"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Laporan disajikan/tersusun  sistimatis, jelas</w:t>
            </w:r>
            <w:r w:rsidR="00C50A3B">
              <w:rPr>
                <w:rFonts w:ascii="Book Antiqua" w:hAnsi="Book Antiqua" w:cs="Arial"/>
                <w:color w:val="000000"/>
                <w:sz w:val="20"/>
                <w:szCs w:val="20"/>
                <w:bdr w:val="none" w:sz="0" w:space="0" w:color="auto" w:frame="1"/>
                <w:lang w:eastAsia="id-ID"/>
              </w:rPr>
              <w:t>, dan lengkap namun tidak  rapi</w:t>
            </w:r>
          </w:p>
        </w:tc>
        <w:tc>
          <w:tcPr>
            <w:tcW w:w="2126"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Laporan disajikan/tersusun  kurang sistimatis, kur</w:t>
            </w:r>
            <w:r w:rsidR="00C50A3B">
              <w:rPr>
                <w:rFonts w:ascii="Book Antiqua" w:hAnsi="Book Antiqua" w:cs="Arial"/>
                <w:color w:val="000000"/>
                <w:sz w:val="20"/>
                <w:szCs w:val="20"/>
                <w:bdr w:val="none" w:sz="0" w:space="0" w:color="auto" w:frame="1"/>
                <w:lang w:eastAsia="id-ID"/>
              </w:rPr>
              <w:t>rang jelas  namun  lengkap</w:t>
            </w:r>
          </w:p>
        </w:tc>
        <w:tc>
          <w:tcPr>
            <w:tcW w:w="2268"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Laporan disajikan/tersusun  tidak sistimatis,  tidak jelas, dan tidak lengkap</w:t>
            </w:r>
          </w:p>
        </w:tc>
        <w:tc>
          <w:tcPr>
            <w:tcW w:w="1701" w:type="dxa"/>
            <w:tcBorders>
              <w:top w:val="single" w:sz="4" w:space="0" w:color="auto"/>
              <w:left w:val="nil"/>
              <w:bottom w:val="single" w:sz="4" w:space="0" w:color="auto"/>
              <w:right w:val="single" w:sz="4" w:space="0" w:color="auto"/>
            </w:tcBorders>
            <w:shd w:val="clear" w:color="auto" w:fill="auto"/>
          </w:tcPr>
          <w:p w:rsidR="001F2723" w:rsidRPr="00F85063" w:rsidRDefault="001F2723" w:rsidP="00F85063">
            <w:pPr>
              <w:spacing w:after="0"/>
              <w:rPr>
                <w:rFonts w:ascii="Book Antiqua" w:hAnsi="Book Antiqua" w:cs="Arial"/>
                <w:color w:val="000000"/>
                <w:sz w:val="20"/>
                <w:szCs w:val="20"/>
                <w:bdr w:val="none" w:sz="0" w:space="0" w:color="auto" w:frame="1"/>
                <w:lang w:eastAsia="id-ID"/>
              </w:rPr>
            </w:pPr>
            <w:r w:rsidRPr="00F85063">
              <w:rPr>
                <w:rFonts w:ascii="Book Antiqua" w:hAnsi="Book Antiqua" w:cs="Arial"/>
                <w:color w:val="000000"/>
                <w:sz w:val="20"/>
                <w:szCs w:val="20"/>
                <w:bdr w:val="none" w:sz="0" w:space="0" w:color="auto" w:frame="1"/>
                <w:lang w:eastAsia="id-ID"/>
              </w:rPr>
              <w:t>Tidak membuat laporan</w:t>
            </w:r>
          </w:p>
        </w:tc>
        <w:tc>
          <w:tcPr>
            <w:tcW w:w="1134" w:type="dxa"/>
            <w:tcBorders>
              <w:top w:val="single" w:sz="4" w:space="0" w:color="auto"/>
              <w:left w:val="nil"/>
              <w:bottom w:val="single" w:sz="4" w:space="0" w:color="auto"/>
              <w:right w:val="single" w:sz="4" w:space="0" w:color="auto"/>
            </w:tcBorders>
            <w:shd w:val="clear" w:color="auto" w:fill="auto"/>
          </w:tcPr>
          <w:p w:rsidR="001F2723" w:rsidRPr="00F85063" w:rsidRDefault="001F2723" w:rsidP="00C50A3B">
            <w:pPr>
              <w:spacing w:after="0"/>
              <w:jc w:val="center"/>
              <w:rPr>
                <w:rFonts w:ascii="Book Antiqua" w:hAnsi="Book Antiqua" w:cs="Arial"/>
                <w:color w:val="000000"/>
                <w:sz w:val="20"/>
                <w:szCs w:val="20"/>
                <w:lang w:eastAsia="id-ID"/>
              </w:rPr>
            </w:pPr>
            <w:r w:rsidRPr="00F85063">
              <w:rPr>
                <w:rFonts w:ascii="Book Antiqua" w:hAnsi="Book Antiqua" w:cs="Arial"/>
                <w:color w:val="000000"/>
                <w:sz w:val="20"/>
                <w:szCs w:val="20"/>
                <w:lang w:eastAsia="id-ID"/>
              </w:rPr>
              <w:t>30 %</w:t>
            </w:r>
          </w:p>
        </w:tc>
      </w:tr>
    </w:tbl>
    <w:p w:rsidR="001F2723" w:rsidRPr="003858D7" w:rsidRDefault="001F2723" w:rsidP="003858D7">
      <w:pPr>
        <w:pStyle w:val="MediumGrid21"/>
        <w:rPr>
          <w:rFonts w:ascii="Book Antiqua" w:hAnsi="Book Antiqua" w:cs="Arial"/>
          <w:sz w:val="22"/>
          <w:szCs w:val="22"/>
          <w:lang w:val="en-US"/>
        </w:rPr>
      </w:pPr>
    </w:p>
    <w:p w:rsidR="001F2723" w:rsidRPr="003858D7" w:rsidRDefault="001F2723" w:rsidP="003858D7">
      <w:pPr>
        <w:pStyle w:val="MediumGrid21"/>
        <w:rPr>
          <w:rFonts w:ascii="Book Antiqua" w:hAnsi="Book Antiqua" w:cs="Arial"/>
          <w:sz w:val="22"/>
          <w:szCs w:val="22"/>
        </w:rPr>
      </w:pPr>
    </w:p>
    <w:p w:rsidR="001F2723" w:rsidRPr="003858D7" w:rsidRDefault="001F2723" w:rsidP="003858D7">
      <w:pPr>
        <w:pStyle w:val="MediumGrid21"/>
        <w:rPr>
          <w:rFonts w:ascii="Book Antiqua" w:hAnsi="Book Antiqua" w:cs="Arial"/>
          <w:sz w:val="22"/>
          <w:szCs w:val="22"/>
        </w:rPr>
      </w:pPr>
    </w:p>
    <w:p w:rsidR="001F2723" w:rsidRPr="003858D7" w:rsidRDefault="001F2723" w:rsidP="003858D7">
      <w:pPr>
        <w:pStyle w:val="MediumGrid21"/>
        <w:rPr>
          <w:rFonts w:ascii="Book Antiqua" w:hAnsi="Book Antiqua" w:cs="Arial"/>
          <w:sz w:val="22"/>
          <w:szCs w:val="22"/>
        </w:rPr>
      </w:pPr>
    </w:p>
    <w:p w:rsidR="001F2723" w:rsidRPr="003858D7" w:rsidRDefault="001F2723" w:rsidP="003858D7">
      <w:pPr>
        <w:pStyle w:val="MediumGrid21"/>
        <w:rPr>
          <w:rFonts w:ascii="Book Antiqua" w:hAnsi="Book Antiqua" w:cs="Arial"/>
          <w:sz w:val="22"/>
          <w:szCs w:val="22"/>
        </w:rPr>
        <w:sectPr w:rsidR="001F2723" w:rsidRPr="003858D7" w:rsidSect="00E964F4">
          <w:pgSz w:w="15840" w:h="12240" w:orient="landscape"/>
          <w:pgMar w:top="1800" w:right="1440" w:bottom="851" w:left="1440" w:header="720" w:footer="720" w:gutter="0"/>
          <w:cols w:space="720"/>
          <w:noEndnote/>
          <w:docGrid w:linePitch="326"/>
        </w:sectPr>
      </w:pPr>
    </w:p>
    <w:p w:rsidR="001F2723" w:rsidRPr="00F63F56" w:rsidRDefault="001F2723" w:rsidP="003858D7">
      <w:pPr>
        <w:pStyle w:val="MediumGrid21"/>
        <w:rPr>
          <w:rFonts w:ascii="Book Antiqua" w:hAnsi="Book Antiqua" w:cs="Arial"/>
          <w:b/>
          <w:sz w:val="22"/>
          <w:szCs w:val="22"/>
        </w:rPr>
      </w:pPr>
      <w:r w:rsidRPr="003858D7">
        <w:rPr>
          <w:rFonts w:ascii="Book Antiqua" w:hAnsi="Book Antiqua" w:cs="Arial"/>
          <w:b/>
          <w:sz w:val="22"/>
          <w:szCs w:val="22"/>
          <w:lang w:val="en-US"/>
        </w:rPr>
        <w:lastRenderedPageBreak/>
        <w:t xml:space="preserve">5. </w:t>
      </w:r>
      <w:r w:rsidRPr="003858D7">
        <w:rPr>
          <w:rFonts w:ascii="Book Antiqua" w:hAnsi="Book Antiqua" w:cs="Arial"/>
          <w:b/>
          <w:sz w:val="22"/>
          <w:szCs w:val="22"/>
        </w:rPr>
        <w:t xml:space="preserve">Rubrik Holistik </w:t>
      </w:r>
      <w:r w:rsidR="00F63F56">
        <w:rPr>
          <w:rFonts w:ascii="Book Antiqua" w:hAnsi="Book Antiqua" w:cs="Arial"/>
          <w:b/>
          <w:sz w:val="22"/>
          <w:szCs w:val="22"/>
          <w:lang w:val="en-US"/>
        </w:rPr>
        <w:t>KERJA PRAKT</w:t>
      </w:r>
      <w:r w:rsidR="00F63F56">
        <w:rPr>
          <w:rFonts w:ascii="Book Antiqua" w:hAnsi="Book Antiqua" w:cs="Arial"/>
          <w:b/>
          <w:sz w:val="22"/>
          <w:szCs w:val="22"/>
        </w:rPr>
        <w:t>IKUM</w:t>
      </w:r>
    </w:p>
    <w:p w:rsidR="001F2723" w:rsidRPr="003858D7" w:rsidRDefault="001F2723" w:rsidP="003858D7">
      <w:pPr>
        <w:pStyle w:val="MediumGrid21"/>
        <w:rPr>
          <w:rFonts w:ascii="Book Antiqua" w:hAnsi="Book Antiqua" w:cs="Arial"/>
          <w:b/>
          <w:sz w:val="22"/>
          <w:szCs w:val="22"/>
        </w:rPr>
      </w:pPr>
    </w:p>
    <w:tbl>
      <w:tblPr>
        <w:tblStyle w:val="TableGrid"/>
        <w:tblW w:w="8676" w:type="dxa"/>
        <w:tblInd w:w="108" w:type="dxa"/>
        <w:tblLayout w:type="fixed"/>
        <w:tblLook w:val="04A0"/>
      </w:tblPr>
      <w:tblGrid>
        <w:gridCol w:w="454"/>
        <w:gridCol w:w="1985"/>
        <w:gridCol w:w="850"/>
        <w:gridCol w:w="709"/>
        <w:gridCol w:w="709"/>
        <w:gridCol w:w="850"/>
        <w:gridCol w:w="709"/>
        <w:gridCol w:w="851"/>
        <w:gridCol w:w="708"/>
        <w:gridCol w:w="851"/>
      </w:tblGrid>
      <w:tr w:rsidR="001F2723" w:rsidRPr="003858D7" w:rsidTr="00C50A3B">
        <w:tc>
          <w:tcPr>
            <w:tcW w:w="454" w:type="dxa"/>
            <w:vMerge w:val="restart"/>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No</w:t>
            </w:r>
          </w:p>
        </w:tc>
        <w:tc>
          <w:tcPr>
            <w:tcW w:w="1985" w:type="dxa"/>
            <w:vMerge w:val="restart"/>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Parameter</w:t>
            </w:r>
          </w:p>
        </w:tc>
        <w:tc>
          <w:tcPr>
            <w:tcW w:w="6237" w:type="dxa"/>
            <w:gridSpan w:val="8"/>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Penilaian</w:t>
            </w:r>
          </w:p>
        </w:tc>
      </w:tr>
      <w:tr w:rsidR="001F2723" w:rsidRPr="003858D7" w:rsidTr="00C50A3B">
        <w:tc>
          <w:tcPr>
            <w:tcW w:w="454" w:type="dxa"/>
            <w:vMerge/>
            <w:vAlign w:val="center"/>
          </w:tcPr>
          <w:p w:rsidR="001F2723" w:rsidRPr="00C50A3B" w:rsidRDefault="001F2723" w:rsidP="00C50A3B">
            <w:pPr>
              <w:tabs>
                <w:tab w:val="left" w:pos="2268"/>
              </w:tabs>
              <w:jc w:val="center"/>
              <w:rPr>
                <w:rFonts w:ascii="Book Antiqua" w:hAnsi="Book Antiqua" w:cs="Arial"/>
                <w:b/>
                <w:sz w:val="20"/>
                <w:szCs w:val="20"/>
              </w:rPr>
            </w:pPr>
          </w:p>
        </w:tc>
        <w:tc>
          <w:tcPr>
            <w:tcW w:w="1985" w:type="dxa"/>
            <w:vMerge/>
            <w:vAlign w:val="center"/>
          </w:tcPr>
          <w:p w:rsidR="001F2723" w:rsidRPr="00C50A3B" w:rsidRDefault="001F2723" w:rsidP="00C50A3B">
            <w:pPr>
              <w:tabs>
                <w:tab w:val="left" w:pos="2268"/>
              </w:tabs>
              <w:jc w:val="center"/>
              <w:rPr>
                <w:rFonts w:ascii="Book Antiqua" w:hAnsi="Book Antiqua" w:cs="Arial"/>
                <w:b/>
                <w:sz w:val="20"/>
                <w:szCs w:val="20"/>
              </w:rPr>
            </w:pPr>
          </w:p>
        </w:tc>
        <w:tc>
          <w:tcPr>
            <w:tcW w:w="1559" w:type="dxa"/>
            <w:gridSpan w:val="2"/>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Memuaskan</w:t>
            </w:r>
          </w:p>
        </w:tc>
        <w:tc>
          <w:tcPr>
            <w:tcW w:w="1559" w:type="dxa"/>
            <w:gridSpan w:val="2"/>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Baik</w:t>
            </w:r>
          </w:p>
        </w:tc>
        <w:tc>
          <w:tcPr>
            <w:tcW w:w="1560" w:type="dxa"/>
            <w:gridSpan w:val="2"/>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Cukup/sedang</w:t>
            </w:r>
          </w:p>
        </w:tc>
        <w:tc>
          <w:tcPr>
            <w:tcW w:w="1559" w:type="dxa"/>
            <w:gridSpan w:val="2"/>
            <w:vAlign w:val="center"/>
          </w:tcPr>
          <w:p w:rsidR="001F2723" w:rsidRPr="00C50A3B" w:rsidRDefault="00C50A3B" w:rsidP="00C50A3B">
            <w:pPr>
              <w:tabs>
                <w:tab w:val="left" w:pos="2268"/>
              </w:tabs>
              <w:jc w:val="center"/>
              <w:rPr>
                <w:rFonts w:ascii="Book Antiqua" w:hAnsi="Book Antiqua" w:cs="Arial"/>
                <w:b/>
                <w:sz w:val="20"/>
                <w:szCs w:val="20"/>
              </w:rPr>
            </w:pPr>
            <w:r w:rsidRPr="00C50A3B">
              <w:rPr>
                <w:rFonts w:ascii="Book Antiqua" w:hAnsi="Book Antiqua" w:cs="Arial"/>
                <w:b/>
                <w:sz w:val="20"/>
                <w:szCs w:val="20"/>
              </w:rPr>
              <w:t>Kurang</w:t>
            </w:r>
          </w:p>
        </w:tc>
      </w:tr>
      <w:tr w:rsidR="001F2723" w:rsidRPr="003858D7" w:rsidTr="00C50A3B">
        <w:tc>
          <w:tcPr>
            <w:tcW w:w="454" w:type="dxa"/>
            <w:vMerge/>
            <w:vAlign w:val="center"/>
          </w:tcPr>
          <w:p w:rsidR="001F2723" w:rsidRPr="003858D7" w:rsidRDefault="001F2723" w:rsidP="00C50A3B">
            <w:pPr>
              <w:tabs>
                <w:tab w:val="left" w:pos="2268"/>
              </w:tabs>
              <w:jc w:val="center"/>
              <w:rPr>
                <w:rFonts w:ascii="Book Antiqua" w:hAnsi="Book Antiqua" w:cs="Arial"/>
                <w:sz w:val="20"/>
                <w:szCs w:val="20"/>
              </w:rPr>
            </w:pPr>
          </w:p>
        </w:tc>
        <w:tc>
          <w:tcPr>
            <w:tcW w:w="1985" w:type="dxa"/>
            <w:vMerge/>
            <w:vAlign w:val="center"/>
          </w:tcPr>
          <w:p w:rsidR="001F2723" w:rsidRPr="003858D7" w:rsidRDefault="001F2723" w:rsidP="00C50A3B">
            <w:pPr>
              <w:tabs>
                <w:tab w:val="left" w:pos="2268"/>
              </w:tabs>
              <w:jc w:val="center"/>
              <w:rPr>
                <w:rFonts w:ascii="Book Antiqua" w:hAnsi="Book Antiqua" w:cs="Arial"/>
                <w:sz w:val="20"/>
                <w:szCs w:val="20"/>
              </w:rPr>
            </w:pP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c>
          <w:tcPr>
            <w:tcW w:w="454" w:type="dxa"/>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w:t>
            </w:r>
          </w:p>
        </w:tc>
        <w:tc>
          <w:tcPr>
            <w:tcW w:w="1985" w:type="dxa"/>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Kerajinan / Ketekunan</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Sangat rajin</w:t>
            </w:r>
          </w:p>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Tekun dan patuh</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Rajin, Tekun, dan Patuh</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Mengetahui tugas dan cukup rajin</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Bersifat masa bodoh</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2</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Daya tangkap terhadap tugas-tugas</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Istimewa</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Cepat menangkap tugas</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Mampu menangkap tugas</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Lambat dalam menangkap tugas</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Kemampuan menyelesaikan tugas</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Cepat, tepat, dan baik</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Cepat dan baik</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Wajar dan baik</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Lambat dan ceroboh</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Tanggung jawab terhadap tugas-tugas</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Istimewa</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Baik</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Cukup</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Kurang</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 xml:space="preserve">Hubungan terhadap karyawan/ masyarkat </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873"/>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Cepat akrab dan menyesuaikan</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Akrab, cepat, dan patuh</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Cukup akrab</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Kurang pandai bergaul</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1985" w:type="dxa"/>
            <w:vMerge w:val="restart"/>
          </w:tcPr>
          <w:p w:rsidR="001F2723" w:rsidRPr="003858D7" w:rsidRDefault="003858D7" w:rsidP="00C50A3B">
            <w:pPr>
              <w:tabs>
                <w:tab w:val="left" w:pos="2268"/>
              </w:tabs>
              <w:rPr>
                <w:rFonts w:ascii="Book Antiqua" w:hAnsi="Book Antiqua" w:cs="Arial"/>
                <w:sz w:val="20"/>
                <w:szCs w:val="20"/>
              </w:rPr>
            </w:pPr>
            <w:r>
              <w:rPr>
                <w:rFonts w:ascii="Book Antiqua" w:hAnsi="Book Antiqua" w:cs="Arial"/>
                <w:sz w:val="20"/>
                <w:szCs w:val="20"/>
              </w:rPr>
              <w:t>Akhlak</w:t>
            </w:r>
            <w:r w:rsidR="001F2723" w:rsidRPr="003858D7">
              <w:rPr>
                <w:rFonts w:ascii="Book Antiqua" w:hAnsi="Book Antiqua" w:cs="Arial"/>
                <w:sz w:val="20"/>
                <w:szCs w:val="20"/>
              </w:rPr>
              <w:t>/ kelakukan</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Baik sekali</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Baik</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Cukup/ sedang</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Kurang</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Kepercayaan terhadap diri sendiri</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Sangat tinggi</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Tinggi</w:t>
            </w:r>
          </w:p>
        </w:tc>
        <w:tc>
          <w:tcPr>
            <w:tcW w:w="1560"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Cukup tinggi</w:t>
            </w:r>
          </w:p>
        </w:tc>
        <w:tc>
          <w:tcPr>
            <w:tcW w:w="1559" w:type="dxa"/>
            <w:gridSpan w:val="2"/>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Selalu takut dan ragu</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Keterampilan dalam menggunakan peralatan</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Luar biasa terampil</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Sangat terampil</w:t>
            </w:r>
          </w:p>
        </w:tc>
        <w:tc>
          <w:tcPr>
            <w:tcW w:w="1560"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Terampil</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Kurang terampil</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Perawatan terhadap alat-alat kerja</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Tertib dan istimewa</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Tertib dan teratur</w:t>
            </w:r>
          </w:p>
        </w:tc>
        <w:tc>
          <w:tcPr>
            <w:tcW w:w="1560"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Cukup dan teratur</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Kurang tertib dan ceroboh</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Keselamatan Kerja</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Kesadaran sangat tinggi</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Kesadarannya tinggi</w:t>
            </w:r>
          </w:p>
        </w:tc>
        <w:tc>
          <w:tcPr>
            <w:tcW w:w="1560"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Cukup</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Kurang</w:t>
            </w:r>
          </w:p>
        </w:tc>
      </w:tr>
      <w:tr w:rsidR="001F2723" w:rsidRPr="003858D7" w:rsidTr="00C50A3B">
        <w:tc>
          <w:tcPr>
            <w:tcW w:w="454" w:type="dxa"/>
            <w:vMerge w:val="restart"/>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11</w:t>
            </w:r>
          </w:p>
        </w:tc>
        <w:tc>
          <w:tcPr>
            <w:tcW w:w="1985" w:type="dxa"/>
            <w:vMerge w:val="restart"/>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Kemampuan dalam mengambil keputusan</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r w:rsidR="001F2723" w:rsidRPr="003858D7" w:rsidTr="00C50A3B">
        <w:trPr>
          <w:trHeight w:val="592"/>
        </w:trPr>
        <w:tc>
          <w:tcPr>
            <w:tcW w:w="454" w:type="dxa"/>
            <w:vMerge/>
          </w:tcPr>
          <w:p w:rsidR="001F2723" w:rsidRPr="003858D7" w:rsidRDefault="001F2723" w:rsidP="00C50A3B">
            <w:pPr>
              <w:tabs>
                <w:tab w:val="left" w:pos="2268"/>
              </w:tabs>
              <w:jc w:val="center"/>
              <w:rPr>
                <w:rFonts w:ascii="Book Antiqua" w:hAnsi="Book Antiqua" w:cs="Arial"/>
                <w:sz w:val="20"/>
                <w:szCs w:val="20"/>
              </w:rPr>
            </w:pPr>
          </w:p>
        </w:tc>
        <w:tc>
          <w:tcPr>
            <w:tcW w:w="1985" w:type="dxa"/>
            <w:vMerge/>
          </w:tcPr>
          <w:p w:rsidR="001F2723" w:rsidRPr="003858D7" w:rsidRDefault="001F2723" w:rsidP="00C50A3B">
            <w:pPr>
              <w:tabs>
                <w:tab w:val="left" w:pos="2268"/>
              </w:tabs>
              <w:rPr>
                <w:rFonts w:ascii="Book Antiqua" w:hAnsi="Book Antiqua" w:cs="Arial"/>
                <w:sz w:val="20"/>
                <w:szCs w:val="20"/>
              </w:rPr>
            </w:pP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Sangat cepat dan tepat</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Cepat dan tepat</w:t>
            </w:r>
          </w:p>
        </w:tc>
        <w:tc>
          <w:tcPr>
            <w:tcW w:w="1560"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Cukup cepat</w:t>
            </w:r>
          </w:p>
        </w:tc>
        <w:tc>
          <w:tcPr>
            <w:tcW w:w="1559" w:type="dxa"/>
            <w:gridSpan w:val="2"/>
          </w:tcPr>
          <w:p w:rsidR="001F2723" w:rsidRPr="003858D7" w:rsidRDefault="001F2723" w:rsidP="00C50A3B">
            <w:pPr>
              <w:tabs>
                <w:tab w:val="left" w:pos="2268"/>
              </w:tabs>
              <w:jc w:val="both"/>
              <w:rPr>
                <w:rFonts w:ascii="Book Antiqua" w:hAnsi="Book Antiqua" w:cs="Arial"/>
                <w:sz w:val="20"/>
                <w:szCs w:val="20"/>
              </w:rPr>
            </w:pPr>
            <w:r w:rsidRPr="003858D7">
              <w:rPr>
                <w:rFonts w:ascii="Book Antiqua" w:hAnsi="Book Antiqua" w:cs="Arial"/>
                <w:sz w:val="20"/>
                <w:szCs w:val="20"/>
              </w:rPr>
              <w:t>Lambat dan ragu</w:t>
            </w:r>
          </w:p>
        </w:tc>
      </w:tr>
      <w:tr w:rsidR="001F2723" w:rsidRPr="003858D7" w:rsidTr="00C50A3B">
        <w:tc>
          <w:tcPr>
            <w:tcW w:w="454" w:type="dxa"/>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w:t>
            </w:r>
          </w:p>
        </w:tc>
        <w:tc>
          <w:tcPr>
            <w:tcW w:w="1985" w:type="dxa"/>
          </w:tcPr>
          <w:p w:rsidR="001F2723" w:rsidRPr="003858D7" w:rsidRDefault="001F2723" w:rsidP="00C50A3B">
            <w:pPr>
              <w:tabs>
                <w:tab w:val="left" w:pos="2268"/>
              </w:tabs>
              <w:rPr>
                <w:rFonts w:ascii="Book Antiqua" w:hAnsi="Book Antiqua" w:cs="Arial"/>
                <w:sz w:val="20"/>
                <w:szCs w:val="20"/>
              </w:rPr>
            </w:pPr>
            <w:r w:rsidRPr="003858D7">
              <w:rPr>
                <w:rFonts w:ascii="Book Antiqua" w:hAnsi="Book Antiqua" w:cs="Arial"/>
                <w:sz w:val="20"/>
                <w:szCs w:val="20"/>
              </w:rPr>
              <w:t>Penilaian umum</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10</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9</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8</w:t>
            </w:r>
          </w:p>
        </w:tc>
        <w:tc>
          <w:tcPr>
            <w:tcW w:w="850"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7</w:t>
            </w:r>
          </w:p>
        </w:tc>
        <w:tc>
          <w:tcPr>
            <w:tcW w:w="709"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6</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5</w:t>
            </w:r>
          </w:p>
        </w:tc>
        <w:tc>
          <w:tcPr>
            <w:tcW w:w="708"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4</w:t>
            </w:r>
          </w:p>
        </w:tc>
        <w:tc>
          <w:tcPr>
            <w:tcW w:w="851" w:type="dxa"/>
            <w:vAlign w:val="center"/>
          </w:tcPr>
          <w:p w:rsidR="001F2723" w:rsidRPr="003858D7" w:rsidRDefault="001F2723" w:rsidP="00C50A3B">
            <w:pPr>
              <w:tabs>
                <w:tab w:val="left" w:pos="2268"/>
              </w:tabs>
              <w:jc w:val="center"/>
              <w:rPr>
                <w:rFonts w:ascii="Book Antiqua" w:hAnsi="Book Antiqua" w:cs="Arial"/>
                <w:sz w:val="20"/>
                <w:szCs w:val="20"/>
              </w:rPr>
            </w:pPr>
            <w:r w:rsidRPr="003858D7">
              <w:rPr>
                <w:rFonts w:ascii="Book Antiqua" w:hAnsi="Book Antiqua" w:cs="Arial"/>
                <w:sz w:val="20"/>
                <w:szCs w:val="20"/>
              </w:rPr>
              <w:t>3</w:t>
            </w:r>
          </w:p>
        </w:tc>
      </w:tr>
    </w:tbl>
    <w:p w:rsidR="001F2723" w:rsidRDefault="001F2723" w:rsidP="003858D7">
      <w:pPr>
        <w:pStyle w:val="MediumGrid21"/>
        <w:ind w:left="851"/>
        <w:rPr>
          <w:rFonts w:ascii="Book Antiqua" w:hAnsi="Book Antiqua" w:cs="Arial"/>
          <w:b/>
          <w:sz w:val="22"/>
          <w:szCs w:val="22"/>
        </w:rPr>
      </w:pPr>
    </w:p>
    <w:p w:rsidR="00845476" w:rsidRDefault="00845476" w:rsidP="003858D7">
      <w:pPr>
        <w:pStyle w:val="MediumGrid21"/>
        <w:ind w:left="851"/>
        <w:rPr>
          <w:rFonts w:ascii="Book Antiqua" w:hAnsi="Book Antiqua" w:cs="Arial"/>
          <w:b/>
          <w:sz w:val="22"/>
          <w:szCs w:val="22"/>
        </w:rPr>
      </w:pPr>
    </w:p>
    <w:p w:rsidR="00845476" w:rsidRDefault="00845476" w:rsidP="003858D7">
      <w:pPr>
        <w:pStyle w:val="MediumGrid21"/>
        <w:ind w:left="851"/>
        <w:rPr>
          <w:rFonts w:ascii="Book Antiqua" w:hAnsi="Book Antiqua" w:cs="Arial"/>
          <w:b/>
          <w:sz w:val="22"/>
          <w:szCs w:val="22"/>
        </w:rPr>
      </w:pPr>
    </w:p>
    <w:p w:rsidR="00845476" w:rsidRDefault="00845476" w:rsidP="003858D7">
      <w:pPr>
        <w:pStyle w:val="MediumGrid21"/>
        <w:ind w:left="851"/>
        <w:rPr>
          <w:rFonts w:ascii="Book Antiqua" w:hAnsi="Book Antiqua" w:cs="Arial"/>
          <w:b/>
          <w:sz w:val="22"/>
          <w:szCs w:val="22"/>
        </w:rPr>
      </w:pPr>
    </w:p>
    <w:p w:rsidR="00845476" w:rsidRPr="003858D7" w:rsidRDefault="00845476" w:rsidP="003858D7">
      <w:pPr>
        <w:pStyle w:val="MediumGrid21"/>
        <w:ind w:left="851"/>
        <w:rPr>
          <w:rFonts w:ascii="Book Antiqua" w:hAnsi="Book Antiqua" w:cs="Arial"/>
          <w:b/>
          <w:sz w:val="22"/>
          <w:szCs w:val="22"/>
        </w:rPr>
      </w:pPr>
    </w:p>
    <w:p w:rsidR="001F2723" w:rsidRPr="003858D7" w:rsidRDefault="001F2723" w:rsidP="003858D7">
      <w:pPr>
        <w:pStyle w:val="MediumGrid21"/>
        <w:rPr>
          <w:rFonts w:ascii="Book Antiqua" w:hAnsi="Book Antiqua" w:cs="Arial"/>
          <w:b/>
          <w:sz w:val="22"/>
          <w:szCs w:val="22"/>
        </w:rPr>
      </w:pPr>
    </w:p>
    <w:p w:rsidR="005B7459" w:rsidRDefault="005B7459" w:rsidP="003858D7">
      <w:pPr>
        <w:pStyle w:val="MediumGrid21"/>
        <w:rPr>
          <w:rFonts w:ascii="Book Antiqua" w:hAnsi="Book Antiqua" w:cs="Arial"/>
          <w:b/>
          <w:sz w:val="22"/>
          <w:szCs w:val="22"/>
        </w:rPr>
      </w:pPr>
    </w:p>
    <w:p w:rsidR="00845476" w:rsidRPr="00845476" w:rsidRDefault="00C3499B" w:rsidP="00C3499B">
      <w:pPr>
        <w:pStyle w:val="MediumGrid21"/>
        <w:rPr>
          <w:rFonts w:ascii="Book Antiqua" w:hAnsi="Book Antiqua"/>
          <w:sz w:val="22"/>
          <w:szCs w:val="22"/>
        </w:rPr>
      </w:pPr>
      <w:r>
        <w:rPr>
          <w:rFonts w:ascii="Book Antiqua" w:hAnsi="Book Antiqua"/>
          <w:sz w:val="22"/>
          <w:szCs w:val="22"/>
        </w:rPr>
        <w:lastRenderedPageBreak/>
        <w:t xml:space="preserve">6.  </w:t>
      </w:r>
      <w:r w:rsidR="00845476" w:rsidRPr="00845476">
        <w:rPr>
          <w:rFonts w:ascii="Book Antiqua" w:hAnsi="Book Antiqua"/>
          <w:sz w:val="22"/>
          <w:szCs w:val="22"/>
        </w:rPr>
        <w:t>Rubrik. Instrumen dan penilaian Sikap  Sosial</w:t>
      </w:r>
    </w:p>
    <w:p w:rsidR="00845476" w:rsidRPr="00845476" w:rsidRDefault="00845476" w:rsidP="00845476">
      <w:pPr>
        <w:pStyle w:val="MediumGrid21"/>
        <w:rPr>
          <w:rFonts w:ascii="Book Antiqua" w:hAnsi="Book Antiqua" w:cs="Arial"/>
          <w:b/>
          <w:sz w:val="22"/>
          <w:szCs w:val="22"/>
        </w:rPr>
      </w:pPr>
    </w:p>
    <w:tbl>
      <w:tblPr>
        <w:tblStyle w:val="TableGrid"/>
        <w:tblW w:w="0" w:type="auto"/>
        <w:tblLook w:val="04A0"/>
      </w:tblPr>
      <w:tblGrid>
        <w:gridCol w:w="629"/>
        <w:gridCol w:w="2417"/>
        <w:gridCol w:w="1379"/>
        <w:gridCol w:w="1289"/>
        <w:gridCol w:w="1445"/>
        <w:gridCol w:w="1352"/>
      </w:tblGrid>
      <w:tr w:rsidR="00845476" w:rsidRPr="00845476" w:rsidTr="00450D9A">
        <w:tc>
          <w:tcPr>
            <w:tcW w:w="675" w:type="dxa"/>
          </w:tcPr>
          <w:p w:rsidR="00845476" w:rsidRPr="00845476" w:rsidRDefault="00845476" w:rsidP="00450D9A">
            <w:pPr>
              <w:rPr>
                <w:rFonts w:ascii="Book Antiqua" w:hAnsi="Book Antiqua"/>
                <w:lang w:val="id-ID"/>
              </w:rPr>
            </w:pPr>
            <w:r w:rsidRPr="00845476">
              <w:rPr>
                <w:rFonts w:ascii="Book Antiqua" w:hAnsi="Book Antiqua"/>
                <w:lang w:val="id-ID"/>
              </w:rPr>
              <w:t>No</w:t>
            </w:r>
          </w:p>
        </w:tc>
        <w:tc>
          <w:tcPr>
            <w:tcW w:w="2405" w:type="dxa"/>
          </w:tcPr>
          <w:p w:rsidR="00845476" w:rsidRPr="00845476" w:rsidRDefault="00845476" w:rsidP="00450D9A">
            <w:pPr>
              <w:rPr>
                <w:rFonts w:ascii="Book Antiqua" w:hAnsi="Book Antiqua"/>
                <w:lang w:val="id-ID"/>
              </w:rPr>
            </w:pPr>
            <w:r w:rsidRPr="00845476">
              <w:rPr>
                <w:rFonts w:ascii="Book Antiqua" w:hAnsi="Book Antiqua"/>
                <w:lang w:val="id-ID"/>
              </w:rPr>
              <w:t>Nama mahasiswa/kelompok</w:t>
            </w:r>
          </w:p>
        </w:tc>
        <w:tc>
          <w:tcPr>
            <w:tcW w:w="1540" w:type="dxa"/>
          </w:tcPr>
          <w:p w:rsidR="00845476" w:rsidRPr="00845476" w:rsidRDefault="00845476" w:rsidP="00450D9A">
            <w:pPr>
              <w:rPr>
                <w:rFonts w:ascii="Book Antiqua" w:hAnsi="Book Antiqua"/>
                <w:lang w:val="id-ID"/>
              </w:rPr>
            </w:pPr>
            <w:r w:rsidRPr="00845476">
              <w:rPr>
                <w:rFonts w:ascii="Book Antiqua" w:hAnsi="Book Antiqua"/>
                <w:lang w:val="id-ID"/>
              </w:rPr>
              <w:t>Disiplin</w:t>
            </w:r>
          </w:p>
        </w:tc>
        <w:tc>
          <w:tcPr>
            <w:tcW w:w="1540" w:type="dxa"/>
          </w:tcPr>
          <w:p w:rsidR="00845476" w:rsidRPr="00845476" w:rsidRDefault="00845476" w:rsidP="00450D9A">
            <w:pPr>
              <w:rPr>
                <w:rFonts w:ascii="Book Antiqua" w:hAnsi="Book Antiqua"/>
                <w:lang w:val="id-ID"/>
              </w:rPr>
            </w:pPr>
            <w:r w:rsidRPr="00845476">
              <w:rPr>
                <w:rFonts w:ascii="Book Antiqua" w:hAnsi="Book Antiqua"/>
                <w:lang w:val="id-ID"/>
              </w:rPr>
              <w:t>Jujur</w:t>
            </w:r>
          </w:p>
        </w:tc>
        <w:tc>
          <w:tcPr>
            <w:tcW w:w="1541" w:type="dxa"/>
          </w:tcPr>
          <w:p w:rsidR="00845476" w:rsidRPr="00845476" w:rsidRDefault="00845476" w:rsidP="00450D9A">
            <w:pPr>
              <w:rPr>
                <w:rFonts w:ascii="Book Antiqua" w:hAnsi="Book Antiqua"/>
                <w:lang w:val="id-ID"/>
              </w:rPr>
            </w:pPr>
            <w:r w:rsidRPr="00845476">
              <w:rPr>
                <w:rFonts w:ascii="Book Antiqua" w:hAnsi="Book Antiqua"/>
                <w:lang w:val="id-ID"/>
              </w:rPr>
              <w:t>Tanggung jawab</w:t>
            </w:r>
          </w:p>
        </w:tc>
        <w:tc>
          <w:tcPr>
            <w:tcW w:w="1541" w:type="dxa"/>
          </w:tcPr>
          <w:p w:rsidR="00845476" w:rsidRPr="00845476" w:rsidRDefault="00845476" w:rsidP="00450D9A">
            <w:pPr>
              <w:rPr>
                <w:rFonts w:ascii="Book Antiqua" w:hAnsi="Book Antiqua"/>
                <w:lang w:val="id-ID"/>
              </w:rPr>
            </w:pPr>
            <w:r w:rsidRPr="00845476">
              <w:rPr>
                <w:rFonts w:ascii="Book Antiqua" w:hAnsi="Book Antiqua"/>
                <w:lang w:val="id-ID"/>
              </w:rPr>
              <w:t>Santun</w:t>
            </w:r>
          </w:p>
        </w:tc>
      </w:tr>
      <w:tr w:rsidR="00845476" w:rsidRPr="00845476" w:rsidTr="00450D9A">
        <w:tc>
          <w:tcPr>
            <w:tcW w:w="675" w:type="dxa"/>
          </w:tcPr>
          <w:p w:rsidR="00845476" w:rsidRPr="00845476" w:rsidRDefault="00845476" w:rsidP="00450D9A">
            <w:pPr>
              <w:rPr>
                <w:rFonts w:ascii="Book Antiqua" w:hAnsi="Book Antiqua"/>
                <w:lang w:val="id-ID"/>
              </w:rPr>
            </w:pPr>
            <w:r w:rsidRPr="00845476">
              <w:rPr>
                <w:rFonts w:ascii="Book Antiqua" w:hAnsi="Book Antiqua"/>
                <w:lang w:val="id-ID"/>
              </w:rPr>
              <w:t>1</w:t>
            </w:r>
          </w:p>
        </w:tc>
        <w:tc>
          <w:tcPr>
            <w:tcW w:w="2405"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r>
      <w:tr w:rsidR="00845476" w:rsidRPr="00845476" w:rsidTr="00450D9A">
        <w:tc>
          <w:tcPr>
            <w:tcW w:w="675" w:type="dxa"/>
          </w:tcPr>
          <w:p w:rsidR="00845476" w:rsidRPr="00845476" w:rsidRDefault="00845476" w:rsidP="00450D9A">
            <w:pPr>
              <w:rPr>
                <w:rFonts w:ascii="Book Antiqua" w:hAnsi="Book Antiqua"/>
                <w:lang w:val="id-ID"/>
              </w:rPr>
            </w:pPr>
            <w:r w:rsidRPr="00845476">
              <w:rPr>
                <w:rFonts w:ascii="Book Antiqua" w:hAnsi="Book Antiqua"/>
                <w:lang w:val="id-ID"/>
              </w:rPr>
              <w:t>2</w:t>
            </w:r>
          </w:p>
        </w:tc>
        <w:tc>
          <w:tcPr>
            <w:tcW w:w="2405"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r>
      <w:tr w:rsidR="00845476" w:rsidRPr="00845476" w:rsidTr="00450D9A">
        <w:tc>
          <w:tcPr>
            <w:tcW w:w="675" w:type="dxa"/>
          </w:tcPr>
          <w:p w:rsidR="00845476" w:rsidRPr="00845476" w:rsidRDefault="00845476" w:rsidP="00450D9A">
            <w:pPr>
              <w:rPr>
                <w:rFonts w:ascii="Book Antiqua" w:hAnsi="Book Antiqua"/>
                <w:lang w:val="id-ID"/>
              </w:rPr>
            </w:pPr>
            <w:r w:rsidRPr="00845476">
              <w:rPr>
                <w:rFonts w:ascii="Book Antiqua" w:hAnsi="Book Antiqua"/>
                <w:lang w:val="id-ID"/>
              </w:rPr>
              <w:t>3</w:t>
            </w:r>
          </w:p>
        </w:tc>
        <w:tc>
          <w:tcPr>
            <w:tcW w:w="2405"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r>
      <w:tr w:rsidR="00845476" w:rsidRPr="00845476" w:rsidTr="00450D9A">
        <w:tc>
          <w:tcPr>
            <w:tcW w:w="675" w:type="dxa"/>
          </w:tcPr>
          <w:p w:rsidR="00845476" w:rsidRPr="00845476" w:rsidRDefault="00845476" w:rsidP="00450D9A">
            <w:pPr>
              <w:rPr>
                <w:rFonts w:ascii="Book Antiqua" w:hAnsi="Book Antiqua"/>
                <w:lang w:val="id-ID"/>
              </w:rPr>
            </w:pPr>
            <w:r w:rsidRPr="00845476">
              <w:rPr>
                <w:rFonts w:ascii="Book Antiqua" w:hAnsi="Book Antiqua"/>
                <w:lang w:val="id-ID"/>
              </w:rPr>
              <w:t>4</w:t>
            </w:r>
          </w:p>
        </w:tc>
        <w:tc>
          <w:tcPr>
            <w:tcW w:w="2405"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0"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c>
          <w:tcPr>
            <w:tcW w:w="1541" w:type="dxa"/>
          </w:tcPr>
          <w:p w:rsidR="00845476" w:rsidRPr="00845476" w:rsidRDefault="00845476" w:rsidP="00450D9A">
            <w:pPr>
              <w:rPr>
                <w:rFonts w:ascii="Book Antiqua" w:hAnsi="Book Antiqua"/>
                <w:lang w:val="id-ID"/>
              </w:rPr>
            </w:pPr>
          </w:p>
        </w:tc>
      </w:tr>
    </w:tbl>
    <w:p w:rsidR="00845476" w:rsidRPr="00845476" w:rsidRDefault="00845476" w:rsidP="00845476">
      <w:pPr>
        <w:rPr>
          <w:rFonts w:ascii="Book Antiqua" w:hAnsi="Book Antiqua"/>
          <w:lang w:val="id-ID"/>
        </w:rPr>
      </w:pPr>
    </w:p>
    <w:p w:rsidR="00845476" w:rsidRPr="00845476" w:rsidRDefault="00845476" w:rsidP="00845476">
      <w:pPr>
        <w:rPr>
          <w:rFonts w:ascii="Book Antiqua" w:hAnsi="Book Antiqua"/>
          <w:lang w:val="id-ID"/>
        </w:rPr>
      </w:pPr>
      <w:r w:rsidRPr="00845476">
        <w:rPr>
          <w:rFonts w:ascii="Book Antiqua" w:hAnsi="Book Antiqua"/>
          <w:lang w:val="id-ID"/>
        </w:rPr>
        <w:t>Keterangan :</w:t>
      </w:r>
    </w:p>
    <w:p w:rsidR="00845476" w:rsidRPr="00845476" w:rsidRDefault="00845476" w:rsidP="00845476">
      <w:pPr>
        <w:rPr>
          <w:rFonts w:ascii="Book Antiqua" w:hAnsi="Book Antiqua"/>
          <w:lang w:val="id-ID"/>
        </w:rPr>
      </w:pPr>
      <w:r w:rsidRPr="00845476">
        <w:rPr>
          <w:rFonts w:ascii="Book Antiqua" w:hAnsi="Book Antiqua"/>
          <w:lang w:val="id-ID"/>
        </w:rPr>
        <w:t>4 = jika empat indikator terlihat</w:t>
      </w:r>
    </w:p>
    <w:p w:rsidR="00845476" w:rsidRPr="00845476" w:rsidRDefault="00845476" w:rsidP="00845476">
      <w:pPr>
        <w:rPr>
          <w:rFonts w:ascii="Book Antiqua" w:hAnsi="Book Antiqua"/>
          <w:lang w:val="id-ID"/>
        </w:rPr>
      </w:pPr>
      <w:r w:rsidRPr="00845476">
        <w:rPr>
          <w:rFonts w:ascii="Book Antiqua" w:hAnsi="Book Antiqua"/>
          <w:lang w:val="id-ID"/>
        </w:rPr>
        <w:t>3 = jika tiga indikator terlihat</w:t>
      </w:r>
    </w:p>
    <w:p w:rsidR="00845476" w:rsidRPr="00845476" w:rsidRDefault="00845476" w:rsidP="00845476">
      <w:pPr>
        <w:rPr>
          <w:rFonts w:ascii="Book Antiqua" w:hAnsi="Book Antiqua"/>
          <w:lang w:val="id-ID"/>
        </w:rPr>
      </w:pPr>
      <w:r w:rsidRPr="00845476">
        <w:rPr>
          <w:rFonts w:ascii="Book Antiqua" w:hAnsi="Book Antiqua"/>
          <w:lang w:val="id-ID"/>
        </w:rPr>
        <w:t>2  = jika dua indikator terlihat</w:t>
      </w:r>
    </w:p>
    <w:p w:rsidR="00845476" w:rsidRPr="00845476" w:rsidRDefault="00845476" w:rsidP="00845476">
      <w:pPr>
        <w:rPr>
          <w:rFonts w:ascii="Book Antiqua" w:hAnsi="Book Antiqua"/>
          <w:lang w:val="id-ID"/>
        </w:rPr>
      </w:pPr>
      <w:r w:rsidRPr="00845476">
        <w:rPr>
          <w:rFonts w:ascii="Book Antiqua" w:hAnsi="Book Antiqua"/>
          <w:lang w:val="id-ID"/>
        </w:rPr>
        <w:t>1 = jika satu indikator terlihat</w:t>
      </w:r>
    </w:p>
    <w:p w:rsidR="00845476" w:rsidRPr="00845476" w:rsidRDefault="00845476" w:rsidP="00845476">
      <w:pPr>
        <w:rPr>
          <w:rFonts w:ascii="Book Antiqua" w:hAnsi="Book Antiqua"/>
          <w:lang w:val="id-ID"/>
        </w:rPr>
      </w:pPr>
      <w:r w:rsidRPr="00845476">
        <w:rPr>
          <w:rFonts w:ascii="Book Antiqua" w:hAnsi="Book Antiqua"/>
          <w:lang w:val="id-ID"/>
        </w:rPr>
        <w:t>Disiplin</w:t>
      </w:r>
    </w:p>
    <w:p w:rsidR="00845476" w:rsidRPr="00845476" w:rsidRDefault="00845476" w:rsidP="00845476">
      <w:pPr>
        <w:pStyle w:val="ListParagraph"/>
        <w:numPr>
          <w:ilvl w:val="0"/>
          <w:numId w:val="76"/>
        </w:numPr>
        <w:spacing w:after="0" w:line="240" w:lineRule="auto"/>
        <w:rPr>
          <w:rFonts w:ascii="Book Antiqua" w:hAnsi="Book Antiqua"/>
          <w:lang w:val="id-ID"/>
        </w:rPr>
      </w:pPr>
      <w:r w:rsidRPr="00845476">
        <w:rPr>
          <w:rFonts w:ascii="Book Antiqua" w:hAnsi="Book Antiqua"/>
          <w:lang w:val="id-ID"/>
        </w:rPr>
        <w:t>Tertib mengikuti instruksi</w:t>
      </w:r>
    </w:p>
    <w:p w:rsidR="00845476" w:rsidRPr="00845476" w:rsidRDefault="00845476" w:rsidP="00845476">
      <w:pPr>
        <w:pStyle w:val="ListParagraph"/>
        <w:numPr>
          <w:ilvl w:val="0"/>
          <w:numId w:val="76"/>
        </w:numPr>
        <w:spacing w:after="0" w:line="240" w:lineRule="auto"/>
        <w:rPr>
          <w:rFonts w:ascii="Book Antiqua" w:hAnsi="Book Antiqua"/>
          <w:lang w:val="id-ID"/>
        </w:rPr>
      </w:pPr>
      <w:r w:rsidRPr="00845476">
        <w:rPr>
          <w:rFonts w:ascii="Book Antiqua" w:hAnsi="Book Antiqua"/>
          <w:lang w:val="id-ID"/>
        </w:rPr>
        <w:t>Mengerjakan tugas tepat waktu</w:t>
      </w:r>
    </w:p>
    <w:p w:rsidR="00845476" w:rsidRPr="00845476" w:rsidRDefault="00845476" w:rsidP="00845476">
      <w:pPr>
        <w:pStyle w:val="ListParagraph"/>
        <w:numPr>
          <w:ilvl w:val="0"/>
          <w:numId w:val="76"/>
        </w:numPr>
        <w:spacing w:after="0" w:line="240" w:lineRule="auto"/>
        <w:rPr>
          <w:rFonts w:ascii="Book Antiqua" w:hAnsi="Book Antiqua"/>
          <w:lang w:val="id-ID"/>
        </w:rPr>
      </w:pPr>
      <w:r w:rsidRPr="00845476">
        <w:rPr>
          <w:rFonts w:ascii="Book Antiqua" w:hAnsi="Book Antiqua"/>
          <w:lang w:val="id-ID"/>
        </w:rPr>
        <w:t>Tidak melakukan kegiatan yang tidak diminta</w:t>
      </w:r>
    </w:p>
    <w:p w:rsidR="00845476" w:rsidRPr="00845476" w:rsidRDefault="00845476" w:rsidP="00845476">
      <w:pPr>
        <w:pStyle w:val="ListParagraph"/>
        <w:numPr>
          <w:ilvl w:val="0"/>
          <w:numId w:val="76"/>
        </w:numPr>
        <w:spacing w:after="0" w:line="240" w:lineRule="auto"/>
        <w:rPr>
          <w:rFonts w:ascii="Book Antiqua" w:hAnsi="Book Antiqua"/>
          <w:lang w:val="id-ID"/>
        </w:rPr>
      </w:pPr>
      <w:r w:rsidRPr="00845476">
        <w:rPr>
          <w:rFonts w:ascii="Book Antiqua" w:hAnsi="Book Antiqua"/>
          <w:lang w:val="id-ID"/>
        </w:rPr>
        <w:t>Tidak membuat kondisi kelas menjadi tidak kondusif</w:t>
      </w:r>
    </w:p>
    <w:p w:rsidR="00845476" w:rsidRPr="00845476" w:rsidRDefault="00F63F56" w:rsidP="00845476">
      <w:pPr>
        <w:rPr>
          <w:rFonts w:ascii="Book Antiqua" w:hAnsi="Book Antiqua"/>
          <w:lang w:val="id-ID"/>
        </w:rPr>
      </w:pPr>
      <w:r>
        <w:rPr>
          <w:rFonts w:ascii="Book Antiqua" w:hAnsi="Book Antiqua"/>
          <w:lang w:val="id-ID"/>
        </w:rPr>
        <w:t xml:space="preserve">             </w:t>
      </w:r>
      <w:r w:rsidR="00845476" w:rsidRPr="00845476">
        <w:rPr>
          <w:rFonts w:ascii="Book Antiqua" w:hAnsi="Book Antiqua"/>
          <w:lang w:val="id-ID"/>
        </w:rPr>
        <w:t>Jujur</w:t>
      </w:r>
    </w:p>
    <w:p w:rsidR="00845476" w:rsidRPr="00845476" w:rsidRDefault="00845476" w:rsidP="00845476">
      <w:pPr>
        <w:pStyle w:val="ListParagraph"/>
        <w:numPr>
          <w:ilvl w:val="0"/>
          <w:numId w:val="77"/>
        </w:numPr>
        <w:spacing w:after="0" w:line="240" w:lineRule="auto"/>
        <w:rPr>
          <w:rFonts w:ascii="Book Antiqua" w:hAnsi="Book Antiqua"/>
          <w:lang w:val="id-ID"/>
        </w:rPr>
      </w:pPr>
      <w:r w:rsidRPr="00845476">
        <w:rPr>
          <w:rFonts w:ascii="Book Antiqua" w:hAnsi="Book Antiqua"/>
          <w:lang w:val="id-ID"/>
        </w:rPr>
        <w:t>Menyampaikan sesuatu berdasarkan keadaan yang sebenarnya</w:t>
      </w:r>
    </w:p>
    <w:p w:rsidR="00845476" w:rsidRPr="00845476" w:rsidRDefault="00845476" w:rsidP="00845476">
      <w:pPr>
        <w:pStyle w:val="ListParagraph"/>
        <w:numPr>
          <w:ilvl w:val="0"/>
          <w:numId w:val="77"/>
        </w:numPr>
        <w:spacing w:after="0" w:line="240" w:lineRule="auto"/>
        <w:rPr>
          <w:rFonts w:ascii="Book Antiqua" w:hAnsi="Book Antiqua"/>
          <w:lang w:val="id-ID"/>
        </w:rPr>
      </w:pPr>
      <w:r w:rsidRPr="00845476">
        <w:rPr>
          <w:rFonts w:ascii="Book Antiqua" w:hAnsi="Book Antiqua"/>
          <w:lang w:val="id-ID"/>
        </w:rPr>
        <w:t>Tidak menutupi kesalahan yang terjadi</w:t>
      </w:r>
    </w:p>
    <w:p w:rsidR="00845476" w:rsidRPr="00845476" w:rsidRDefault="00845476" w:rsidP="00845476">
      <w:pPr>
        <w:pStyle w:val="ListParagraph"/>
        <w:numPr>
          <w:ilvl w:val="0"/>
          <w:numId w:val="77"/>
        </w:numPr>
        <w:spacing w:after="0" w:line="240" w:lineRule="auto"/>
        <w:rPr>
          <w:rFonts w:ascii="Book Antiqua" w:hAnsi="Book Antiqua"/>
          <w:lang w:val="id-ID"/>
        </w:rPr>
      </w:pPr>
      <w:r w:rsidRPr="00845476">
        <w:rPr>
          <w:rFonts w:ascii="Book Antiqua" w:hAnsi="Book Antiqua"/>
          <w:lang w:val="id-ID"/>
        </w:rPr>
        <w:t>Tidak menyontek atau melihat data/pekerjaan orang lain</w:t>
      </w:r>
    </w:p>
    <w:p w:rsidR="00845476" w:rsidRPr="00845476" w:rsidRDefault="00845476" w:rsidP="00845476">
      <w:pPr>
        <w:pStyle w:val="ListParagraph"/>
        <w:numPr>
          <w:ilvl w:val="0"/>
          <w:numId w:val="77"/>
        </w:numPr>
        <w:spacing w:after="0" w:line="240" w:lineRule="auto"/>
        <w:rPr>
          <w:rFonts w:ascii="Book Antiqua" w:hAnsi="Book Antiqua"/>
          <w:lang w:val="id-ID"/>
        </w:rPr>
      </w:pPr>
      <w:r w:rsidRPr="00845476">
        <w:rPr>
          <w:rFonts w:ascii="Book Antiqua" w:hAnsi="Book Antiqua"/>
          <w:lang w:val="id-ID"/>
        </w:rPr>
        <w:t>Mencantumkan sumber belajar dari yang dikutip/dipelajari</w:t>
      </w:r>
    </w:p>
    <w:p w:rsidR="00845476" w:rsidRPr="00845476" w:rsidRDefault="00F63F56" w:rsidP="00845476">
      <w:pPr>
        <w:rPr>
          <w:rFonts w:ascii="Book Antiqua" w:hAnsi="Book Antiqua"/>
          <w:lang w:val="id-ID"/>
        </w:rPr>
      </w:pPr>
      <w:r>
        <w:rPr>
          <w:rFonts w:ascii="Book Antiqua" w:hAnsi="Book Antiqua"/>
          <w:lang w:val="id-ID"/>
        </w:rPr>
        <w:t xml:space="preserve">              </w:t>
      </w:r>
      <w:r w:rsidR="00845476" w:rsidRPr="00845476">
        <w:rPr>
          <w:rFonts w:ascii="Book Antiqua" w:hAnsi="Book Antiqua"/>
          <w:lang w:val="id-ID"/>
        </w:rPr>
        <w:t xml:space="preserve">Tanggung jawab </w:t>
      </w:r>
    </w:p>
    <w:p w:rsidR="00845476" w:rsidRPr="00845476" w:rsidRDefault="00845476" w:rsidP="00845476">
      <w:pPr>
        <w:pStyle w:val="ListParagraph"/>
        <w:numPr>
          <w:ilvl w:val="0"/>
          <w:numId w:val="78"/>
        </w:numPr>
        <w:spacing w:after="0" w:line="240" w:lineRule="auto"/>
        <w:rPr>
          <w:rFonts w:ascii="Book Antiqua" w:hAnsi="Book Antiqua"/>
          <w:lang w:val="id-ID"/>
        </w:rPr>
      </w:pPr>
      <w:r w:rsidRPr="00845476">
        <w:rPr>
          <w:rFonts w:ascii="Book Antiqua" w:hAnsi="Book Antiqua"/>
          <w:lang w:val="id-ID"/>
        </w:rPr>
        <w:t>Pelaksanaan tugas piket secara teratur</w:t>
      </w:r>
    </w:p>
    <w:p w:rsidR="00845476" w:rsidRPr="00845476" w:rsidRDefault="00845476" w:rsidP="00845476">
      <w:pPr>
        <w:pStyle w:val="ListParagraph"/>
        <w:numPr>
          <w:ilvl w:val="0"/>
          <w:numId w:val="78"/>
        </w:numPr>
        <w:spacing w:after="0" w:line="240" w:lineRule="auto"/>
        <w:rPr>
          <w:rFonts w:ascii="Book Antiqua" w:hAnsi="Book Antiqua"/>
          <w:lang w:val="id-ID"/>
        </w:rPr>
      </w:pPr>
      <w:r w:rsidRPr="00845476">
        <w:rPr>
          <w:rFonts w:ascii="Book Antiqua" w:hAnsi="Book Antiqua"/>
          <w:lang w:val="id-ID"/>
        </w:rPr>
        <w:t>Peran serta aktif dalam kegiatan diskusi kelompok</w:t>
      </w:r>
    </w:p>
    <w:p w:rsidR="00845476" w:rsidRPr="00845476" w:rsidRDefault="00845476" w:rsidP="00845476">
      <w:pPr>
        <w:pStyle w:val="ListParagraph"/>
        <w:numPr>
          <w:ilvl w:val="0"/>
          <w:numId w:val="78"/>
        </w:numPr>
        <w:spacing w:after="0" w:line="240" w:lineRule="auto"/>
        <w:rPr>
          <w:rFonts w:ascii="Book Antiqua" w:hAnsi="Book Antiqua"/>
          <w:lang w:val="id-ID"/>
        </w:rPr>
      </w:pPr>
      <w:r w:rsidRPr="00845476">
        <w:rPr>
          <w:rFonts w:ascii="Book Antiqua" w:hAnsi="Book Antiqua"/>
          <w:lang w:val="id-ID"/>
        </w:rPr>
        <w:t>Mengerjakan tugas sesuai yang ditugaskan</w:t>
      </w:r>
    </w:p>
    <w:p w:rsidR="00845476" w:rsidRPr="00845476" w:rsidRDefault="00845476" w:rsidP="00845476">
      <w:pPr>
        <w:pStyle w:val="ListParagraph"/>
        <w:numPr>
          <w:ilvl w:val="0"/>
          <w:numId w:val="78"/>
        </w:numPr>
        <w:spacing w:after="0" w:line="240" w:lineRule="auto"/>
        <w:rPr>
          <w:rFonts w:ascii="Book Antiqua" w:hAnsi="Book Antiqua"/>
          <w:lang w:val="id-ID"/>
        </w:rPr>
      </w:pPr>
      <w:r w:rsidRPr="00845476">
        <w:rPr>
          <w:rFonts w:ascii="Book Antiqua" w:hAnsi="Book Antiqua"/>
          <w:lang w:val="id-ID"/>
        </w:rPr>
        <w:t>Merapikan kembali ruang , alat dan peralatan belajar yang telah dipergunakan</w:t>
      </w:r>
    </w:p>
    <w:p w:rsidR="00845476" w:rsidRPr="00845476" w:rsidRDefault="00845476" w:rsidP="00845476">
      <w:pPr>
        <w:rPr>
          <w:rFonts w:ascii="Book Antiqua" w:hAnsi="Book Antiqua"/>
          <w:lang w:val="id-ID"/>
        </w:rPr>
      </w:pPr>
    </w:p>
    <w:p w:rsidR="00845476" w:rsidRDefault="00845476" w:rsidP="003858D7">
      <w:pPr>
        <w:pStyle w:val="MediumGrid21"/>
        <w:rPr>
          <w:rFonts w:ascii="Book Antiqua" w:hAnsi="Book Antiqua" w:cs="Arial"/>
          <w:b/>
          <w:sz w:val="22"/>
          <w:szCs w:val="22"/>
        </w:rPr>
      </w:pPr>
    </w:p>
    <w:p w:rsidR="00074BAB" w:rsidRDefault="00074BAB" w:rsidP="003858D7">
      <w:pPr>
        <w:pStyle w:val="MediumGrid21"/>
        <w:rPr>
          <w:rFonts w:ascii="Book Antiqua" w:hAnsi="Book Antiqua" w:cs="Arial"/>
          <w:b/>
          <w:sz w:val="22"/>
          <w:szCs w:val="22"/>
        </w:rPr>
      </w:pPr>
    </w:p>
    <w:p w:rsidR="00074BAB" w:rsidRDefault="00074BAB" w:rsidP="003858D7">
      <w:pPr>
        <w:pStyle w:val="MediumGrid21"/>
        <w:rPr>
          <w:rFonts w:ascii="Book Antiqua" w:hAnsi="Book Antiqua" w:cs="Arial"/>
          <w:b/>
          <w:sz w:val="22"/>
          <w:szCs w:val="22"/>
        </w:rPr>
      </w:pPr>
    </w:p>
    <w:p w:rsidR="00074BAB" w:rsidRDefault="00074BAB" w:rsidP="003858D7">
      <w:pPr>
        <w:pStyle w:val="MediumGrid21"/>
        <w:rPr>
          <w:rFonts w:ascii="Book Antiqua" w:hAnsi="Book Antiqua" w:cs="Arial"/>
          <w:b/>
          <w:sz w:val="22"/>
          <w:szCs w:val="22"/>
        </w:rPr>
      </w:pPr>
    </w:p>
    <w:p w:rsidR="00074BAB" w:rsidRDefault="00074BAB" w:rsidP="003858D7">
      <w:pPr>
        <w:pStyle w:val="MediumGrid21"/>
        <w:rPr>
          <w:rFonts w:ascii="Book Antiqua" w:hAnsi="Book Antiqua" w:cs="Arial"/>
          <w:b/>
          <w:sz w:val="22"/>
          <w:szCs w:val="22"/>
        </w:rPr>
      </w:pPr>
    </w:p>
    <w:p w:rsidR="00074BAB" w:rsidRDefault="00074BAB" w:rsidP="003858D7">
      <w:pPr>
        <w:pStyle w:val="MediumGrid21"/>
        <w:rPr>
          <w:rFonts w:ascii="Book Antiqua" w:hAnsi="Book Antiqua" w:cs="Arial"/>
          <w:b/>
          <w:sz w:val="22"/>
          <w:szCs w:val="22"/>
        </w:rPr>
      </w:pPr>
    </w:p>
    <w:p w:rsidR="00C50A3B" w:rsidRDefault="00C50A3B" w:rsidP="003858D7">
      <w:pPr>
        <w:pStyle w:val="MediumGrid21"/>
        <w:rPr>
          <w:rFonts w:ascii="Book Antiqua" w:hAnsi="Book Antiqua" w:cs="Arial"/>
          <w:b/>
          <w:sz w:val="22"/>
          <w:szCs w:val="22"/>
        </w:rPr>
      </w:pPr>
    </w:p>
    <w:p w:rsidR="00C50A3B" w:rsidRDefault="00C50A3B" w:rsidP="003858D7">
      <w:pPr>
        <w:pStyle w:val="MediumGrid21"/>
        <w:rPr>
          <w:rFonts w:ascii="Book Antiqua" w:hAnsi="Book Antiqua" w:cs="Arial"/>
          <w:b/>
          <w:sz w:val="22"/>
          <w:szCs w:val="22"/>
        </w:rPr>
      </w:pPr>
    </w:p>
    <w:p w:rsidR="00C50A3B" w:rsidRPr="003858D7" w:rsidRDefault="00C50A3B" w:rsidP="003858D7">
      <w:pPr>
        <w:pStyle w:val="MediumGrid21"/>
        <w:rPr>
          <w:rFonts w:ascii="Book Antiqua" w:hAnsi="Book Antiqua" w:cs="Arial"/>
          <w:b/>
          <w:sz w:val="22"/>
          <w:szCs w:val="22"/>
        </w:rPr>
      </w:pPr>
    </w:p>
    <w:p w:rsidR="00077DB3" w:rsidRDefault="00077DB3" w:rsidP="00FF69DC">
      <w:pPr>
        <w:pStyle w:val="MediumGrid21"/>
        <w:spacing w:line="276" w:lineRule="auto"/>
        <w:jc w:val="center"/>
        <w:rPr>
          <w:rFonts w:ascii="Book Antiqua" w:hAnsi="Book Antiqua" w:cs="Arial"/>
          <w:b/>
        </w:rPr>
      </w:pPr>
      <w:r>
        <w:rPr>
          <w:rFonts w:ascii="Book Antiqua" w:hAnsi="Book Antiqua" w:cs="Arial"/>
          <w:b/>
        </w:rPr>
        <w:lastRenderedPageBreak/>
        <w:t>BAB VII</w:t>
      </w:r>
    </w:p>
    <w:p w:rsidR="00077DB3" w:rsidRDefault="00077DB3" w:rsidP="00FF69DC">
      <w:pPr>
        <w:pStyle w:val="MediumGrid21"/>
        <w:spacing w:line="276" w:lineRule="auto"/>
        <w:jc w:val="center"/>
        <w:rPr>
          <w:rFonts w:ascii="Book Antiqua" w:hAnsi="Book Antiqua" w:cs="Arial"/>
          <w:b/>
        </w:rPr>
      </w:pPr>
      <w:r>
        <w:rPr>
          <w:rFonts w:ascii="Book Antiqua" w:hAnsi="Book Antiqua" w:cs="Arial"/>
          <w:b/>
        </w:rPr>
        <w:t>SPESIFIKASI PROGRAM STUDI</w:t>
      </w:r>
    </w:p>
    <w:p w:rsidR="00DA5085" w:rsidRDefault="00DA5085" w:rsidP="00FF69DC">
      <w:pPr>
        <w:pStyle w:val="MediumGrid21"/>
        <w:spacing w:line="276" w:lineRule="auto"/>
        <w:jc w:val="center"/>
        <w:rPr>
          <w:rFonts w:ascii="Book Antiqua" w:hAnsi="Book Antiqua" w:cs="Arial"/>
          <w:b/>
        </w:rPr>
      </w:pPr>
    </w:p>
    <w:tbl>
      <w:tblPr>
        <w:tblStyle w:val="TableGrid"/>
        <w:tblW w:w="0" w:type="auto"/>
        <w:tblLook w:val="04A0"/>
      </w:tblPr>
      <w:tblGrid>
        <w:gridCol w:w="3085"/>
        <w:gridCol w:w="284"/>
        <w:gridCol w:w="5142"/>
      </w:tblGrid>
      <w:tr w:rsidR="00077DB3" w:rsidTr="00DA5085">
        <w:tc>
          <w:tcPr>
            <w:tcW w:w="3085" w:type="dxa"/>
          </w:tcPr>
          <w:p w:rsidR="00077DB3"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Nama Program Studi</w:t>
            </w:r>
          </w:p>
        </w:tc>
        <w:tc>
          <w:tcPr>
            <w:tcW w:w="284" w:type="dxa"/>
          </w:tcPr>
          <w:p w:rsidR="00077DB3" w:rsidRPr="002270D1" w:rsidRDefault="00077DB3" w:rsidP="00FF69DC">
            <w:pPr>
              <w:pStyle w:val="MediumGrid21"/>
              <w:spacing w:line="276" w:lineRule="auto"/>
              <w:jc w:val="center"/>
              <w:rPr>
                <w:rFonts w:ascii="Book Antiqua" w:hAnsi="Book Antiqua" w:cs="Arial"/>
              </w:rPr>
            </w:pPr>
          </w:p>
        </w:tc>
        <w:tc>
          <w:tcPr>
            <w:tcW w:w="5142" w:type="dxa"/>
          </w:tcPr>
          <w:p w:rsidR="00077DB3"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Biologi</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Jenjang</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Strata 2</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Gelar Lulusan</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Magister Sains (M.Si)</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Tanggal dan SK. Pendirian</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954232" w:rsidRDefault="00954232" w:rsidP="00FF69DC">
            <w:pPr>
              <w:pStyle w:val="MediumGrid21"/>
              <w:spacing w:line="276" w:lineRule="auto"/>
              <w:jc w:val="center"/>
              <w:rPr>
                <w:rFonts w:ascii="Book Antiqua" w:hAnsi="Book Antiqua" w:cs="Arial"/>
              </w:rPr>
            </w:pPr>
            <w:r>
              <w:rPr>
                <w:rFonts w:ascii="Book Antiqua" w:hAnsi="Book Antiqua" w:cs="Arial"/>
              </w:rPr>
              <w:t xml:space="preserve">26 OKTOBER 2017, </w:t>
            </w:r>
          </w:p>
          <w:p w:rsidR="00DA5085" w:rsidRPr="002270D1" w:rsidRDefault="00954232" w:rsidP="00FF69DC">
            <w:pPr>
              <w:pStyle w:val="MediumGrid21"/>
              <w:spacing w:line="276" w:lineRule="auto"/>
              <w:jc w:val="center"/>
              <w:rPr>
                <w:rFonts w:ascii="Book Antiqua" w:hAnsi="Book Antiqua" w:cs="Arial"/>
              </w:rPr>
            </w:pPr>
            <w:r>
              <w:rPr>
                <w:rFonts w:ascii="Book Antiqua" w:hAnsi="Book Antiqua" w:cs="Arial"/>
              </w:rPr>
              <w:t>NO SK. 1858/UN4.1/KEP/2018</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Status Akreditasi</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Akreditasi Minimum BAN PT 2017</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Tanggal dan SK. Akreditasi</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2331/SK/BANPT/Akred-Min/M/VII/2017</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Berlaku sampai dengan</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FF69DC">
            <w:pPr>
              <w:pStyle w:val="MediumGrid21"/>
              <w:spacing w:line="276" w:lineRule="auto"/>
              <w:jc w:val="center"/>
              <w:rPr>
                <w:rFonts w:ascii="Book Antiqua" w:hAnsi="Book Antiqua" w:cs="Arial"/>
              </w:rPr>
            </w:pPr>
            <w:r w:rsidRPr="002270D1">
              <w:rPr>
                <w:rFonts w:ascii="Book Antiqua" w:hAnsi="Book Antiqua" w:cs="Arial"/>
              </w:rPr>
              <w:t>19 Juli 2019</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Capaian Pembelajaran</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2270D1" w:rsidP="00FF69DC">
            <w:pPr>
              <w:pStyle w:val="MediumGrid21"/>
              <w:spacing w:line="276" w:lineRule="auto"/>
              <w:jc w:val="center"/>
              <w:rPr>
                <w:rFonts w:ascii="Book Antiqua" w:hAnsi="Book Antiqua" w:cs="Arial"/>
              </w:rPr>
            </w:pPr>
            <w:r w:rsidRPr="002270D1">
              <w:rPr>
                <w:rFonts w:ascii="Book Antiqua" w:hAnsi="Book Antiqua" w:cs="Arial"/>
              </w:rPr>
              <w:t>SIKAP</w:t>
            </w:r>
          </w:p>
          <w:p w:rsidR="002270D1" w:rsidRDefault="002270D1" w:rsidP="002270D1">
            <w:pPr>
              <w:pStyle w:val="MediumGrid21"/>
              <w:spacing w:line="276" w:lineRule="auto"/>
              <w:jc w:val="both"/>
              <w:rPr>
                <w:rFonts w:ascii="Book Antiqua" w:hAnsi="Book Antiqua" w:cs="Arial"/>
                <w:color w:val="000000"/>
              </w:rPr>
            </w:pPr>
            <w:r w:rsidRPr="002270D1">
              <w:rPr>
                <w:rFonts w:ascii="Book Antiqua" w:hAnsi="Book Antiqua" w:cs="Arial"/>
                <w:color w:val="000000"/>
              </w:rPr>
              <w:t>Bertaqwa kepada Tuhan Yang Maha Esa dan menjunjung nilai kemanusiaan, moral, etika dalam meningkatkan mutu kehidupan bermasyarakat, berbangsa dan bernegara, bersikap cinta tanah air, memiliki nasionalisme serta rasa tanggung-jawab terhadap bangsa, menghargai keanekaragaman budaya, agama, kepercayaan dan bekerjasama dengan orang lain serta rasa kepedulian terhadap masyarakat dan lingkungan</w:t>
            </w:r>
          </w:p>
          <w:p w:rsidR="00611834" w:rsidRDefault="00611834" w:rsidP="002270D1">
            <w:pPr>
              <w:pStyle w:val="MediumGrid21"/>
              <w:spacing w:line="276" w:lineRule="auto"/>
              <w:jc w:val="both"/>
              <w:rPr>
                <w:rFonts w:ascii="Book Antiqua" w:hAnsi="Book Antiqua" w:cs="Arial"/>
                <w:color w:val="000000"/>
              </w:rPr>
            </w:pPr>
          </w:p>
          <w:p w:rsidR="002270D1" w:rsidRDefault="002270D1" w:rsidP="002270D1">
            <w:pPr>
              <w:pStyle w:val="MediumGrid21"/>
              <w:spacing w:line="276" w:lineRule="auto"/>
              <w:jc w:val="center"/>
              <w:rPr>
                <w:rFonts w:ascii="Book Antiqua" w:hAnsi="Book Antiqua" w:cs="Arial"/>
                <w:color w:val="000000"/>
              </w:rPr>
            </w:pPr>
            <w:r>
              <w:rPr>
                <w:rFonts w:ascii="Book Antiqua" w:hAnsi="Book Antiqua" w:cs="Arial"/>
                <w:color w:val="000000"/>
              </w:rPr>
              <w:t>PENGETAHUAN</w:t>
            </w:r>
          </w:p>
          <w:p w:rsidR="002270D1" w:rsidRPr="00611834" w:rsidRDefault="00611834" w:rsidP="00611834">
            <w:pPr>
              <w:pStyle w:val="MediumGrid21"/>
              <w:numPr>
                <w:ilvl w:val="6"/>
                <w:numId w:val="49"/>
              </w:numPr>
              <w:spacing w:line="276" w:lineRule="auto"/>
              <w:jc w:val="both"/>
              <w:rPr>
                <w:rFonts w:ascii="Book Antiqua" w:hAnsi="Book Antiqua" w:cs="Arial"/>
              </w:rPr>
            </w:pPr>
            <w:r w:rsidRPr="00FF4C56">
              <w:rPr>
                <w:rFonts w:ascii="Book Antiqua" w:eastAsiaTheme="minorHAnsi" w:hAnsi="Book Antiqua" w:cs="Calibri"/>
              </w:rPr>
              <w:t>Menguasai teori biologi, mencakup tingkat kajian sel dan molekul, biologi organismal, ekologi, evolusi, dan biosfer</w:t>
            </w:r>
          </w:p>
          <w:p w:rsidR="00611834" w:rsidRPr="00611834" w:rsidRDefault="00611834" w:rsidP="00611834">
            <w:pPr>
              <w:pStyle w:val="MediumGrid21"/>
              <w:numPr>
                <w:ilvl w:val="6"/>
                <w:numId w:val="49"/>
              </w:numPr>
              <w:spacing w:line="276" w:lineRule="auto"/>
              <w:jc w:val="both"/>
              <w:rPr>
                <w:rFonts w:ascii="Book Antiqua" w:hAnsi="Book Antiqua" w:cs="Arial"/>
              </w:rPr>
            </w:pPr>
            <w:r w:rsidRPr="00FF4C56">
              <w:rPr>
                <w:rFonts w:ascii="Book Antiqua" w:hAnsi="Book Antiqua"/>
                <w:sz w:val="22"/>
                <w:szCs w:val="22"/>
              </w:rPr>
              <w:t>Mampu menentukan metode penelitian yang tepat</w:t>
            </w:r>
          </w:p>
          <w:p w:rsidR="00611834" w:rsidRPr="00611834" w:rsidRDefault="00611834" w:rsidP="00611834">
            <w:pPr>
              <w:pStyle w:val="MediumGrid21"/>
              <w:numPr>
                <w:ilvl w:val="6"/>
                <w:numId w:val="49"/>
              </w:numPr>
              <w:spacing w:line="276" w:lineRule="auto"/>
              <w:jc w:val="both"/>
              <w:rPr>
                <w:rFonts w:ascii="Book Antiqua" w:hAnsi="Book Antiqua" w:cs="Arial"/>
              </w:rPr>
            </w:pPr>
            <w:r>
              <w:rPr>
                <w:rFonts w:ascii="Book Antiqua" w:eastAsiaTheme="minorHAnsi" w:hAnsi="Book Antiqua" w:cs="Calibri"/>
              </w:rPr>
              <w:t>M</w:t>
            </w:r>
            <w:r w:rsidRPr="00AE5930">
              <w:rPr>
                <w:rFonts w:ascii="Book Antiqua" w:eastAsiaTheme="minorHAnsi" w:hAnsi="Book Antiqua" w:cs="Calibri"/>
              </w:rPr>
              <w:t xml:space="preserve">enguasai prinsip dan konsep pengukuran berbasis pada teknologi menggunakan </w:t>
            </w:r>
            <w:r w:rsidRPr="00AE5930">
              <w:rPr>
                <w:rFonts w:ascii="Book Antiqua" w:eastAsiaTheme="minorHAnsi" w:hAnsi="Book Antiqua" w:cs="Calibri,Italic"/>
                <w:i/>
                <w:iCs/>
              </w:rPr>
              <w:t>state of</w:t>
            </w:r>
            <w:r w:rsidRPr="00AE5930">
              <w:rPr>
                <w:rFonts w:ascii="Book Antiqua" w:eastAsiaTheme="minorHAnsi" w:hAnsi="Book Antiqua" w:cs="Calibri"/>
              </w:rPr>
              <w:t xml:space="preserve"> </w:t>
            </w:r>
            <w:r w:rsidRPr="00AE5930">
              <w:rPr>
                <w:rFonts w:ascii="Book Antiqua" w:eastAsiaTheme="minorHAnsi" w:hAnsi="Book Antiqua" w:cs="Calibri,Italic"/>
                <w:i/>
                <w:iCs/>
              </w:rPr>
              <w:t xml:space="preserve">the art instrumentation </w:t>
            </w:r>
            <w:r w:rsidRPr="00AE5930">
              <w:rPr>
                <w:rFonts w:ascii="Book Antiqua" w:eastAsiaTheme="minorHAnsi" w:hAnsi="Book Antiqua" w:cs="Calibri"/>
              </w:rPr>
              <w:t>“analisis dan sintesis” sumberdaya hayati.</w:t>
            </w:r>
          </w:p>
          <w:p w:rsidR="00611834" w:rsidRPr="00611834" w:rsidRDefault="00611834" w:rsidP="00611834">
            <w:pPr>
              <w:pStyle w:val="MediumGrid21"/>
              <w:spacing w:line="276" w:lineRule="auto"/>
              <w:ind w:left="360"/>
              <w:jc w:val="both"/>
              <w:rPr>
                <w:rFonts w:ascii="Book Antiqua" w:hAnsi="Book Antiqua" w:cs="Arial"/>
              </w:rPr>
            </w:pPr>
          </w:p>
          <w:p w:rsidR="00611834" w:rsidRDefault="00611834" w:rsidP="00611834">
            <w:pPr>
              <w:pStyle w:val="MediumGrid21"/>
              <w:spacing w:line="276" w:lineRule="auto"/>
              <w:ind w:left="360"/>
              <w:jc w:val="center"/>
              <w:rPr>
                <w:rFonts w:ascii="Book Antiqua" w:eastAsiaTheme="minorHAnsi" w:hAnsi="Book Antiqua" w:cs="Calibri"/>
              </w:rPr>
            </w:pPr>
            <w:r>
              <w:rPr>
                <w:rFonts w:ascii="Book Antiqua" w:eastAsiaTheme="minorHAnsi" w:hAnsi="Book Antiqua" w:cs="Calibri"/>
              </w:rPr>
              <w:t>KETERAMPILAN UMUM</w:t>
            </w:r>
          </w:p>
          <w:p w:rsidR="00611834" w:rsidRDefault="00BF7412" w:rsidP="00611834">
            <w:pPr>
              <w:pStyle w:val="MediumGrid21"/>
              <w:spacing w:line="276" w:lineRule="auto"/>
              <w:jc w:val="both"/>
              <w:rPr>
                <w:rFonts w:ascii="Book Antiqua" w:eastAsiaTheme="minorHAnsi" w:hAnsi="Book Antiqua" w:cs="Calibri"/>
              </w:rPr>
            </w:pPr>
            <w:r>
              <w:rPr>
                <w:rFonts w:ascii="Book Antiqua" w:eastAsiaTheme="minorHAnsi" w:hAnsi="Book Antiqua" w:cs="Calibri"/>
              </w:rPr>
              <w:t>M</w:t>
            </w:r>
            <w:r w:rsidRPr="00BD3752">
              <w:rPr>
                <w:rFonts w:ascii="Book Antiqua" w:eastAsiaTheme="minorHAnsi" w:hAnsi="Book Antiqua" w:cs="Calibri"/>
              </w:rPr>
              <w:t xml:space="preserve">engembangkan pemikiran logis, kritis, </w:t>
            </w:r>
            <w:r w:rsidRPr="00BD3752">
              <w:rPr>
                <w:rFonts w:ascii="Book Antiqua" w:eastAsiaTheme="minorHAnsi" w:hAnsi="Book Antiqua" w:cs="Calibri"/>
              </w:rPr>
              <w:lastRenderedPageBreak/>
              <w:t>sistematis, dan kreatif dalam bidang ilmu pengetahuan, teknologi atau seni sesuai dengan bidang keahliannya melalui penelitian</w:t>
            </w:r>
            <w:r>
              <w:rPr>
                <w:rFonts w:ascii="Book Antiqua" w:eastAsiaTheme="minorHAnsi" w:hAnsi="Book Antiqua" w:cs="Calibri"/>
              </w:rPr>
              <w:t xml:space="preserve"> </w:t>
            </w:r>
            <w:r w:rsidRPr="00BD3752">
              <w:rPr>
                <w:rFonts w:ascii="Book Antiqua" w:eastAsiaTheme="minorHAnsi" w:hAnsi="Book Antiqua" w:cs="Calibri"/>
              </w:rPr>
              <w:t>ilmiah, penciptaan desain atau karya seni serta menyusun konsepsi ilmiah dan hasil kajiannya berdasarkan kaidah, tata cara, dan etika ilmiah dalam bentuk tesis</w:t>
            </w:r>
            <w:r>
              <w:rPr>
                <w:rFonts w:ascii="Book Antiqua" w:eastAsiaTheme="minorHAnsi" w:hAnsi="Book Antiqua" w:cs="Calibri"/>
              </w:rPr>
              <w:t>.</w:t>
            </w:r>
          </w:p>
          <w:p w:rsidR="00BF7412" w:rsidRDefault="00BF7412" w:rsidP="00611834">
            <w:pPr>
              <w:pStyle w:val="MediumGrid21"/>
              <w:spacing w:line="276" w:lineRule="auto"/>
              <w:jc w:val="both"/>
              <w:rPr>
                <w:rFonts w:ascii="Book Antiqua" w:eastAsiaTheme="minorHAnsi" w:hAnsi="Book Antiqua" w:cs="Calibri"/>
              </w:rPr>
            </w:pPr>
          </w:p>
          <w:p w:rsidR="00BF7412" w:rsidRDefault="00BF7412" w:rsidP="00BF7412">
            <w:pPr>
              <w:pStyle w:val="MediumGrid21"/>
              <w:spacing w:line="276" w:lineRule="auto"/>
              <w:jc w:val="center"/>
              <w:rPr>
                <w:rFonts w:ascii="Book Antiqua" w:eastAsiaTheme="minorHAnsi" w:hAnsi="Book Antiqua" w:cs="Calibri"/>
              </w:rPr>
            </w:pPr>
            <w:r>
              <w:rPr>
                <w:rFonts w:ascii="Book Antiqua" w:eastAsiaTheme="minorHAnsi" w:hAnsi="Book Antiqua" w:cs="Calibri"/>
              </w:rPr>
              <w:t>KETERAMPILAN KHUSUS</w:t>
            </w:r>
          </w:p>
          <w:p w:rsidR="00BF7412" w:rsidRPr="002B1B24" w:rsidRDefault="002B1B24" w:rsidP="00A95E06">
            <w:pPr>
              <w:pStyle w:val="MediumGrid21"/>
              <w:numPr>
                <w:ilvl w:val="0"/>
                <w:numId w:val="85"/>
              </w:numPr>
              <w:spacing w:line="276" w:lineRule="auto"/>
              <w:jc w:val="both"/>
              <w:rPr>
                <w:rFonts w:ascii="Book Antiqua" w:hAnsi="Book Antiqua" w:cs="Arial"/>
              </w:rPr>
            </w:pPr>
            <w:r>
              <w:rPr>
                <w:rFonts w:ascii="Book Antiqua" w:eastAsiaTheme="minorHAnsi" w:hAnsi="Book Antiqua" w:cs="Calibri"/>
              </w:rPr>
              <w:t>M</w:t>
            </w:r>
            <w:r w:rsidRPr="00760CE4">
              <w:rPr>
                <w:rFonts w:ascii="Book Antiqua" w:eastAsiaTheme="minorHAnsi" w:hAnsi="Book Antiqua" w:cs="Calibri"/>
              </w:rPr>
              <w:t>ampu melakukan pendalaman atau perluasan keilmuan biologi dengan menghasilkan model/metode/ pengembangan teori yang akurat, teruji, inovatif</w:t>
            </w:r>
          </w:p>
          <w:p w:rsidR="002B1B24" w:rsidRPr="002270D1" w:rsidRDefault="00A95E06" w:rsidP="00A95E06">
            <w:pPr>
              <w:pStyle w:val="MediumGrid21"/>
              <w:numPr>
                <w:ilvl w:val="0"/>
                <w:numId w:val="85"/>
              </w:numPr>
              <w:spacing w:line="276" w:lineRule="auto"/>
              <w:jc w:val="both"/>
              <w:rPr>
                <w:rFonts w:ascii="Book Antiqua" w:hAnsi="Book Antiqua" w:cs="Arial"/>
              </w:rPr>
            </w:pPr>
            <w:r>
              <w:rPr>
                <w:rFonts w:ascii="Book Antiqua" w:eastAsiaTheme="minorHAnsi" w:hAnsi="Book Antiqua" w:cs="Calibri"/>
              </w:rPr>
              <w:t>M</w:t>
            </w:r>
            <w:r w:rsidRPr="00760CE4">
              <w:rPr>
                <w:rFonts w:ascii="Book Antiqua" w:eastAsiaTheme="minorHAnsi" w:hAnsi="Book Antiqua" w:cs="Calibri"/>
              </w:rPr>
              <w:t>ampu memecahkan masalah iptek terkait dengan permasalahan sumber daya hayati</w:t>
            </w:r>
            <w:r>
              <w:rPr>
                <w:rFonts w:ascii="Book Antiqua" w:eastAsiaTheme="minorHAnsi" w:hAnsi="Book Antiqua" w:cs="Calibri"/>
              </w:rPr>
              <w:t xml:space="preserve"> </w:t>
            </w:r>
            <w:r w:rsidRPr="00760CE4">
              <w:rPr>
                <w:rFonts w:ascii="Book Antiqua" w:eastAsiaTheme="minorHAnsi" w:hAnsi="Book Antiqua" w:cs="Calibri"/>
              </w:rPr>
              <w:t>atau lingkungan hayati, melalui pendekatan eksperimental dan/atau deduksi teoritis secara inter- atau multidisiplin, dicirikan dengan dihasilkannya karya yang berpotensi untuk diaplikasikan dalam memecahkan masalah iptek tersebut</w:t>
            </w:r>
          </w:p>
          <w:p w:rsidR="002270D1" w:rsidRPr="002270D1" w:rsidRDefault="002270D1" w:rsidP="00FF69DC">
            <w:pPr>
              <w:pStyle w:val="MediumGrid21"/>
              <w:spacing w:line="276" w:lineRule="auto"/>
              <w:jc w:val="center"/>
              <w:rPr>
                <w:rFonts w:ascii="Book Antiqua" w:hAnsi="Book Antiqua" w:cs="Arial"/>
              </w:rPr>
            </w:pP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lastRenderedPageBreak/>
              <w:t>Struktur Kurikulum</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F51E05" w:rsidRDefault="00C3499B" w:rsidP="00FF69DC">
            <w:pPr>
              <w:pStyle w:val="MediumGrid21"/>
              <w:spacing w:line="276" w:lineRule="auto"/>
              <w:jc w:val="center"/>
              <w:rPr>
                <w:rFonts w:ascii="Book Antiqua" w:hAnsi="Book Antiqua" w:cs="Arial"/>
              </w:rPr>
            </w:pPr>
            <w:r>
              <w:rPr>
                <w:rFonts w:ascii="Book Antiqua" w:hAnsi="Book Antiqua" w:cs="Arial"/>
              </w:rPr>
              <w:t>Semester 1 : 1</w:t>
            </w:r>
            <w:r w:rsidR="00142493">
              <w:rPr>
                <w:rFonts w:ascii="Book Antiqua" w:hAnsi="Book Antiqua" w:cs="Arial"/>
              </w:rPr>
              <w:t>4</w:t>
            </w:r>
            <w:r w:rsidR="00F51E05">
              <w:rPr>
                <w:rFonts w:ascii="Book Antiqua" w:hAnsi="Book Antiqua" w:cs="Arial"/>
              </w:rPr>
              <w:t xml:space="preserve"> SKS</w:t>
            </w:r>
          </w:p>
          <w:p w:rsidR="00DA5085" w:rsidRDefault="00C3499B" w:rsidP="00FF69DC">
            <w:pPr>
              <w:pStyle w:val="MediumGrid21"/>
              <w:spacing w:line="276" w:lineRule="auto"/>
              <w:jc w:val="center"/>
              <w:rPr>
                <w:rFonts w:ascii="Book Antiqua" w:hAnsi="Book Antiqua" w:cs="Arial"/>
              </w:rPr>
            </w:pPr>
            <w:r>
              <w:rPr>
                <w:rFonts w:ascii="Book Antiqua" w:hAnsi="Book Antiqua" w:cs="Arial"/>
              </w:rPr>
              <w:t xml:space="preserve">6 </w:t>
            </w:r>
            <w:r w:rsidR="000C1C8B">
              <w:rPr>
                <w:rFonts w:ascii="Book Antiqua" w:hAnsi="Book Antiqua" w:cs="Arial"/>
              </w:rPr>
              <w:t xml:space="preserve">SKS </w:t>
            </w:r>
            <w:r>
              <w:rPr>
                <w:rFonts w:ascii="Book Antiqua" w:hAnsi="Book Antiqua" w:cs="Arial"/>
              </w:rPr>
              <w:t xml:space="preserve">WAJIB, </w:t>
            </w:r>
            <w:r w:rsidR="00142493">
              <w:rPr>
                <w:rFonts w:ascii="Book Antiqua" w:hAnsi="Book Antiqua" w:cs="Arial"/>
              </w:rPr>
              <w:t xml:space="preserve">8 </w:t>
            </w:r>
            <w:r w:rsidR="000C1C8B">
              <w:rPr>
                <w:rFonts w:ascii="Book Antiqua" w:hAnsi="Book Antiqua" w:cs="Arial"/>
              </w:rPr>
              <w:t>SKS</w:t>
            </w:r>
            <w:r>
              <w:rPr>
                <w:rFonts w:ascii="Book Antiqua" w:hAnsi="Book Antiqua" w:cs="Arial"/>
              </w:rPr>
              <w:t xml:space="preserve"> PILIHAN</w:t>
            </w:r>
          </w:p>
          <w:p w:rsidR="00E27EDB" w:rsidRDefault="00142493" w:rsidP="00142493">
            <w:pPr>
              <w:pStyle w:val="MediumGrid21"/>
              <w:spacing w:line="276" w:lineRule="auto"/>
              <w:jc w:val="center"/>
              <w:rPr>
                <w:rFonts w:ascii="Book Antiqua" w:hAnsi="Book Antiqua" w:cs="Arial"/>
              </w:rPr>
            </w:pPr>
            <w:r>
              <w:rPr>
                <w:rFonts w:ascii="Book Antiqua" w:hAnsi="Book Antiqua" w:cs="Arial"/>
              </w:rPr>
              <w:t>Semester 2: 13</w:t>
            </w:r>
            <w:r w:rsidR="00F961AD">
              <w:rPr>
                <w:rFonts w:ascii="Book Antiqua" w:hAnsi="Book Antiqua" w:cs="Arial"/>
              </w:rPr>
              <w:t xml:space="preserve"> SKS</w:t>
            </w:r>
            <w:r w:rsidR="00C3499B">
              <w:rPr>
                <w:rFonts w:ascii="Book Antiqua" w:hAnsi="Book Antiqua" w:cs="Arial"/>
              </w:rPr>
              <w:t xml:space="preserve"> WAJIB</w:t>
            </w:r>
          </w:p>
          <w:p w:rsidR="00F961AD" w:rsidRDefault="00B30ED8" w:rsidP="00142493">
            <w:pPr>
              <w:pStyle w:val="MediumGrid21"/>
              <w:spacing w:line="276" w:lineRule="auto"/>
              <w:jc w:val="center"/>
              <w:rPr>
                <w:rFonts w:ascii="Book Antiqua" w:hAnsi="Book Antiqua" w:cs="Arial"/>
              </w:rPr>
            </w:pPr>
            <w:r>
              <w:rPr>
                <w:rFonts w:ascii="Book Antiqua" w:hAnsi="Book Antiqua" w:cs="Arial"/>
              </w:rPr>
              <w:t xml:space="preserve">Semester 3 </w:t>
            </w:r>
            <w:r w:rsidR="00142493">
              <w:rPr>
                <w:rFonts w:ascii="Book Antiqua" w:hAnsi="Book Antiqua" w:cs="Arial"/>
              </w:rPr>
              <w:t>: tesis 9 SKS WAJIB</w:t>
            </w:r>
          </w:p>
          <w:p w:rsidR="00E27EDB" w:rsidRDefault="00E27EDB" w:rsidP="00FF69DC">
            <w:pPr>
              <w:pStyle w:val="MediumGrid21"/>
              <w:spacing w:line="276" w:lineRule="auto"/>
              <w:jc w:val="center"/>
              <w:rPr>
                <w:rFonts w:ascii="Book Antiqua" w:hAnsi="Book Antiqua" w:cs="Arial"/>
              </w:rPr>
            </w:pPr>
            <w:r>
              <w:rPr>
                <w:rFonts w:ascii="Book Antiqua" w:hAnsi="Book Antiqua" w:cs="Arial"/>
              </w:rPr>
              <w:t>JIKA BELUM SELESAI</w:t>
            </w:r>
          </w:p>
          <w:p w:rsidR="00C3499B" w:rsidRDefault="00C3499B" w:rsidP="00FF69DC">
            <w:pPr>
              <w:pStyle w:val="MediumGrid21"/>
              <w:spacing w:line="276" w:lineRule="auto"/>
              <w:jc w:val="center"/>
              <w:rPr>
                <w:rFonts w:ascii="Book Antiqua" w:hAnsi="Book Antiqua" w:cs="Arial"/>
              </w:rPr>
            </w:pPr>
            <w:r>
              <w:rPr>
                <w:rFonts w:ascii="Book Antiqua" w:hAnsi="Book Antiqua" w:cs="Arial"/>
              </w:rPr>
              <w:t>Semest</w:t>
            </w:r>
            <w:r w:rsidR="00B30ED8">
              <w:rPr>
                <w:rFonts w:ascii="Book Antiqua" w:hAnsi="Book Antiqua" w:cs="Arial"/>
              </w:rPr>
              <w:t xml:space="preserve">er 4 </w:t>
            </w:r>
          </w:p>
          <w:p w:rsidR="00F961AD" w:rsidRDefault="00F961AD" w:rsidP="00FF69DC">
            <w:pPr>
              <w:pStyle w:val="MediumGrid21"/>
              <w:spacing w:line="276" w:lineRule="auto"/>
              <w:jc w:val="center"/>
              <w:rPr>
                <w:rFonts w:ascii="Book Antiqua" w:hAnsi="Book Antiqua" w:cs="Arial"/>
              </w:rPr>
            </w:pPr>
            <w:r>
              <w:rPr>
                <w:rFonts w:ascii="Book Antiqua" w:hAnsi="Book Antiqua" w:cs="Arial"/>
              </w:rPr>
              <w:t>Tesis 9 SKS</w:t>
            </w:r>
          </w:p>
          <w:p w:rsidR="00F961AD" w:rsidRDefault="00E27EDB" w:rsidP="00FF69DC">
            <w:pPr>
              <w:pStyle w:val="MediumGrid21"/>
              <w:spacing w:line="276" w:lineRule="auto"/>
              <w:jc w:val="center"/>
              <w:rPr>
                <w:rFonts w:ascii="Book Antiqua" w:hAnsi="Book Antiqua" w:cs="Arial"/>
              </w:rPr>
            </w:pPr>
            <w:r>
              <w:rPr>
                <w:rFonts w:ascii="Book Antiqua" w:hAnsi="Book Antiqua" w:cs="Arial"/>
              </w:rPr>
              <w:t xml:space="preserve">TOTAL SKS  </w:t>
            </w:r>
            <w:r w:rsidR="00142493">
              <w:rPr>
                <w:rFonts w:ascii="Book Antiqua" w:hAnsi="Book Antiqua" w:cs="Arial"/>
              </w:rPr>
              <w:t>MINIMUM</w:t>
            </w:r>
          </w:p>
          <w:p w:rsidR="00C3499B" w:rsidRDefault="00E27EDB" w:rsidP="00FF69DC">
            <w:pPr>
              <w:pStyle w:val="MediumGrid21"/>
              <w:spacing w:line="276" w:lineRule="auto"/>
              <w:jc w:val="center"/>
              <w:rPr>
                <w:rFonts w:ascii="Book Antiqua" w:hAnsi="Book Antiqua" w:cs="Arial"/>
              </w:rPr>
            </w:pPr>
            <w:r>
              <w:rPr>
                <w:rFonts w:ascii="Book Antiqua" w:hAnsi="Book Antiqua" w:cs="Arial"/>
              </w:rPr>
              <w:t xml:space="preserve">MAGISTER BIOLOGI </w:t>
            </w:r>
            <w:r w:rsidR="00142493">
              <w:rPr>
                <w:rFonts w:ascii="Book Antiqua" w:hAnsi="Book Antiqua" w:cs="Arial"/>
              </w:rPr>
              <w:t xml:space="preserve">36 </w:t>
            </w:r>
            <w:r w:rsidR="00C3499B">
              <w:rPr>
                <w:rFonts w:ascii="Book Antiqua" w:hAnsi="Book Antiqua" w:cs="Arial"/>
              </w:rPr>
              <w:t>SKS</w:t>
            </w:r>
          </w:p>
          <w:p w:rsidR="00C3499B" w:rsidRDefault="00C3499B" w:rsidP="00FF69DC">
            <w:pPr>
              <w:pStyle w:val="MediumGrid21"/>
              <w:spacing w:line="276" w:lineRule="auto"/>
              <w:jc w:val="center"/>
              <w:rPr>
                <w:rFonts w:ascii="Book Antiqua" w:hAnsi="Book Antiqua" w:cs="Arial"/>
              </w:rPr>
            </w:pPr>
            <w:r>
              <w:rPr>
                <w:rFonts w:ascii="Book Antiqua" w:hAnsi="Book Antiqua" w:cs="Arial"/>
              </w:rPr>
              <w:t xml:space="preserve">ADA </w:t>
            </w:r>
            <w:r w:rsidR="00F961AD">
              <w:rPr>
                <w:rFonts w:ascii="Book Antiqua" w:hAnsi="Book Antiqua" w:cs="Arial"/>
              </w:rPr>
              <w:t>8</w:t>
            </w:r>
            <w:r>
              <w:rPr>
                <w:rFonts w:ascii="Book Antiqua" w:hAnsi="Book Antiqua" w:cs="Arial"/>
              </w:rPr>
              <w:t xml:space="preserve"> MK PILIHAN </w:t>
            </w:r>
          </w:p>
          <w:p w:rsidR="00C3499B" w:rsidRPr="002270D1" w:rsidRDefault="00C3499B" w:rsidP="00142493">
            <w:pPr>
              <w:pStyle w:val="MediumGrid21"/>
              <w:spacing w:line="276" w:lineRule="auto"/>
              <w:jc w:val="center"/>
              <w:rPr>
                <w:rFonts w:ascii="Book Antiqua" w:hAnsi="Book Antiqua" w:cs="Arial"/>
              </w:rPr>
            </w:pPr>
            <w:r>
              <w:rPr>
                <w:rFonts w:ascii="Book Antiqua" w:hAnsi="Book Antiqua" w:cs="Arial"/>
              </w:rPr>
              <w:t xml:space="preserve">DENGAN TOTAL SKS </w:t>
            </w:r>
            <w:r w:rsidR="00142493">
              <w:rPr>
                <w:rFonts w:ascii="Book Antiqua" w:hAnsi="Book Antiqua" w:cs="Arial"/>
              </w:rPr>
              <w:t>19</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Pemetaan Kurikulum</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Default="00142493" w:rsidP="00FF69DC">
            <w:pPr>
              <w:pStyle w:val="MediumGrid21"/>
              <w:spacing w:line="276" w:lineRule="auto"/>
              <w:jc w:val="center"/>
              <w:rPr>
                <w:rFonts w:ascii="Book Antiqua" w:hAnsi="Book Antiqua" w:cs="Arial"/>
              </w:rPr>
            </w:pPr>
            <w:r>
              <w:rPr>
                <w:rFonts w:ascii="Book Antiqua" w:hAnsi="Book Antiqua" w:cs="Arial"/>
              </w:rPr>
              <w:t>KULIAH TERSTRUKTUR : 16</w:t>
            </w:r>
            <w:r w:rsidR="00C3499B">
              <w:rPr>
                <w:rFonts w:ascii="Book Antiqua" w:hAnsi="Book Antiqua" w:cs="Arial"/>
              </w:rPr>
              <w:t xml:space="preserve"> SK</w:t>
            </w:r>
            <w:r>
              <w:rPr>
                <w:rFonts w:ascii="Book Antiqua" w:hAnsi="Book Antiqua" w:cs="Arial"/>
              </w:rPr>
              <w:t>S : 8 SKS MK. WAJIB DAN 8</w:t>
            </w:r>
            <w:r w:rsidR="00C3499B">
              <w:rPr>
                <w:rFonts w:ascii="Book Antiqua" w:hAnsi="Book Antiqua" w:cs="Arial"/>
              </w:rPr>
              <w:t xml:space="preserve"> SKS MK. PILIHAN</w:t>
            </w:r>
          </w:p>
          <w:p w:rsidR="00C3499B" w:rsidRDefault="00C3499B" w:rsidP="00FF69DC">
            <w:pPr>
              <w:pStyle w:val="MediumGrid21"/>
              <w:spacing w:line="276" w:lineRule="auto"/>
              <w:jc w:val="center"/>
              <w:rPr>
                <w:rFonts w:ascii="Book Antiqua" w:hAnsi="Book Antiqua" w:cs="Arial"/>
              </w:rPr>
            </w:pPr>
            <w:r>
              <w:rPr>
                <w:rFonts w:ascii="Book Antiqua" w:hAnsi="Book Antiqua" w:cs="Arial"/>
              </w:rPr>
              <w:t xml:space="preserve">KULIAH NON TERSTRUKTUR </w:t>
            </w:r>
          </w:p>
          <w:p w:rsidR="00F51E05" w:rsidRDefault="00F51E05" w:rsidP="00FF69DC">
            <w:pPr>
              <w:pStyle w:val="MediumGrid21"/>
              <w:spacing w:line="276" w:lineRule="auto"/>
              <w:jc w:val="center"/>
              <w:rPr>
                <w:rFonts w:ascii="Book Antiqua" w:hAnsi="Book Antiqua" w:cs="Arial"/>
              </w:rPr>
            </w:pPr>
            <w:r>
              <w:rPr>
                <w:rFonts w:ascii="Book Antiqua" w:hAnsi="Book Antiqua" w:cs="Arial"/>
              </w:rPr>
              <w:t xml:space="preserve">20 SKS (TESIS) </w:t>
            </w:r>
          </w:p>
          <w:p w:rsidR="00C3499B" w:rsidRDefault="00C3499B" w:rsidP="00FF69DC">
            <w:pPr>
              <w:pStyle w:val="MediumGrid21"/>
              <w:spacing w:line="276" w:lineRule="auto"/>
              <w:jc w:val="center"/>
              <w:rPr>
                <w:rFonts w:ascii="Book Antiqua" w:hAnsi="Book Antiqua" w:cs="Arial"/>
              </w:rPr>
            </w:pPr>
            <w:r>
              <w:rPr>
                <w:rFonts w:ascii="Book Antiqua" w:hAnsi="Book Antiqua" w:cs="Arial"/>
              </w:rPr>
              <w:lastRenderedPageBreak/>
              <w:t>proposal, hasil, publikasi dan ujian tesis</w:t>
            </w:r>
          </w:p>
          <w:p w:rsidR="00C3499B" w:rsidRPr="002270D1" w:rsidRDefault="00C3499B" w:rsidP="00FF69DC">
            <w:pPr>
              <w:pStyle w:val="MediumGrid21"/>
              <w:spacing w:line="276" w:lineRule="auto"/>
              <w:jc w:val="center"/>
              <w:rPr>
                <w:rFonts w:ascii="Book Antiqua" w:hAnsi="Book Antiqua" w:cs="Arial"/>
              </w:rPr>
            </w:pP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lastRenderedPageBreak/>
              <w:t>Profil Lulusan</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651436">
            <w:pPr>
              <w:pStyle w:val="MediumGrid21"/>
              <w:numPr>
                <w:ilvl w:val="0"/>
                <w:numId w:val="86"/>
              </w:numPr>
              <w:spacing w:line="276" w:lineRule="auto"/>
              <w:rPr>
                <w:rFonts w:ascii="Book Antiqua" w:hAnsi="Book Antiqua" w:cs="Arial"/>
              </w:rPr>
            </w:pPr>
            <w:r w:rsidRPr="002270D1">
              <w:rPr>
                <w:rFonts w:ascii="Book Antiqua" w:hAnsi="Book Antiqua" w:cs="Arial"/>
              </w:rPr>
              <w:t>Akademisi</w:t>
            </w:r>
          </w:p>
          <w:p w:rsidR="00DA5085" w:rsidRPr="002270D1" w:rsidRDefault="00DA5085" w:rsidP="00651436">
            <w:pPr>
              <w:pStyle w:val="MediumGrid21"/>
              <w:numPr>
                <w:ilvl w:val="0"/>
                <w:numId w:val="86"/>
              </w:numPr>
              <w:spacing w:line="276" w:lineRule="auto"/>
              <w:rPr>
                <w:rFonts w:ascii="Book Antiqua" w:hAnsi="Book Antiqua" w:cs="Arial"/>
              </w:rPr>
            </w:pPr>
            <w:r w:rsidRPr="002270D1">
              <w:rPr>
                <w:rFonts w:ascii="Book Antiqua" w:hAnsi="Book Antiqua" w:cs="Arial"/>
              </w:rPr>
              <w:t>Peneliti</w:t>
            </w:r>
          </w:p>
          <w:p w:rsidR="00DA5085" w:rsidRPr="002270D1" w:rsidRDefault="00DA5085" w:rsidP="00651436">
            <w:pPr>
              <w:pStyle w:val="MediumGrid21"/>
              <w:numPr>
                <w:ilvl w:val="0"/>
                <w:numId w:val="86"/>
              </w:numPr>
              <w:spacing w:line="276" w:lineRule="auto"/>
              <w:rPr>
                <w:rFonts w:ascii="Book Antiqua" w:hAnsi="Book Antiqua" w:cs="Arial"/>
              </w:rPr>
            </w:pPr>
            <w:r w:rsidRPr="002270D1">
              <w:rPr>
                <w:rFonts w:ascii="Book Antiqua" w:hAnsi="Book Antiqua" w:cs="Arial"/>
              </w:rPr>
              <w:t>Tenaga Ahli</w:t>
            </w:r>
          </w:p>
        </w:tc>
      </w:tr>
      <w:tr w:rsidR="00DA5085" w:rsidTr="00DA5085">
        <w:tc>
          <w:tcPr>
            <w:tcW w:w="3085" w:type="dxa"/>
          </w:tcPr>
          <w:p w:rsidR="00DA5085" w:rsidRPr="002270D1" w:rsidRDefault="00DA5085" w:rsidP="00DA5085">
            <w:pPr>
              <w:pStyle w:val="MediumGrid21"/>
              <w:spacing w:line="276" w:lineRule="auto"/>
              <w:jc w:val="both"/>
              <w:rPr>
                <w:rFonts w:ascii="Book Antiqua" w:hAnsi="Book Antiqua" w:cs="Arial"/>
              </w:rPr>
            </w:pPr>
            <w:r w:rsidRPr="002270D1">
              <w:rPr>
                <w:rFonts w:ascii="Book Antiqua" w:hAnsi="Book Antiqua" w:cs="Arial"/>
              </w:rPr>
              <w:t>Benchmark (jika ada)</w:t>
            </w:r>
          </w:p>
        </w:tc>
        <w:tc>
          <w:tcPr>
            <w:tcW w:w="284" w:type="dxa"/>
          </w:tcPr>
          <w:p w:rsidR="00DA5085" w:rsidRPr="002270D1" w:rsidRDefault="00DA5085" w:rsidP="00FF69DC">
            <w:pPr>
              <w:pStyle w:val="MediumGrid21"/>
              <w:spacing w:line="276" w:lineRule="auto"/>
              <w:jc w:val="center"/>
              <w:rPr>
                <w:rFonts w:ascii="Book Antiqua" w:hAnsi="Book Antiqua" w:cs="Arial"/>
              </w:rPr>
            </w:pPr>
          </w:p>
        </w:tc>
        <w:tc>
          <w:tcPr>
            <w:tcW w:w="5142" w:type="dxa"/>
          </w:tcPr>
          <w:p w:rsidR="00DA5085" w:rsidRPr="002270D1" w:rsidRDefault="00DA5085" w:rsidP="00651436">
            <w:pPr>
              <w:pStyle w:val="MediumGrid21"/>
              <w:spacing w:line="276" w:lineRule="auto"/>
              <w:ind w:left="4680"/>
              <w:jc w:val="center"/>
              <w:rPr>
                <w:rFonts w:ascii="Book Antiqua" w:hAnsi="Book Antiqua" w:cs="Arial"/>
              </w:rPr>
            </w:pPr>
          </w:p>
        </w:tc>
      </w:tr>
    </w:tbl>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142493" w:rsidRDefault="00142493" w:rsidP="00FF69DC">
      <w:pPr>
        <w:pStyle w:val="MediumGrid21"/>
        <w:spacing w:line="276" w:lineRule="auto"/>
        <w:jc w:val="center"/>
        <w:rPr>
          <w:rFonts w:ascii="Book Antiqua" w:hAnsi="Book Antiqua" w:cs="Arial"/>
          <w:b/>
        </w:rPr>
      </w:pPr>
    </w:p>
    <w:p w:rsidR="00142493" w:rsidRDefault="0014249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077DB3" w:rsidRDefault="00077DB3" w:rsidP="00FF69DC">
      <w:pPr>
        <w:pStyle w:val="MediumGrid21"/>
        <w:spacing w:line="276" w:lineRule="auto"/>
        <w:jc w:val="center"/>
        <w:rPr>
          <w:rFonts w:ascii="Book Antiqua" w:hAnsi="Book Antiqua" w:cs="Arial"/>
          <w:b/>
        </w:rPr>
      </w:pPr>
    </w:p>
    <w:p w:rsidR="00954232" w:rsidRDefault="00954232" w:rsidP="00954232">
      <w:pPr>
        <w:pStyle w:val="MediumGrid21"/>
        <w:spacing w:line="276" w:lineRule="auto"/>
        <w:rPr>
          <w:rFonts w:ascii="Book Antiqua" w:hAnsi="Book Antiqua" w:cs="Arial"/>
          <w:b/>
        </w:rPr>
      </w:pPr>
    </w:p>
    <w:p w:rsidR="00077DB3" w:rsidRDefault="00FF69DC" w:rsidP="00FF69DC">
      <w:pPr>
        <w:pStyle w:val="MediumGrid21"/>
        <w:spacing w:line="276" w:lineRule="auto"/>
        <w:jc w:val="center"/>
        <w:rPr>
          <w:rFonts w:ascii="Book Antiqua" w:hAnsi="Book Antiqua" w:cs="Arial"/>
          <w:b/>
        </w:rPr>
      </w:pPr>
      <w:r>
        <w:rPr>
          <w:rFonts w:ascii="Book Antiqua" w:hAnsi="Book Antiqua" w:cs="Arial"/>
          <w:b/>
        </w:rPr>
        <w:lastRenderedPageBreak/>
        <w:t>BAB VII</w:t>
      </w:r>
      <w:r w:rsidR="00077DB3">
        <w:rPr>
          <w:rFonts w:ascii="Book Antiqua" w:hAnsi="Book Antiqua" w:cs="Arial"/>
          <w:b/>
        </w:rPr>
        <w:t>I</w:t>
      </w:r>
    </w:p>
    <w:p w:rsidR="001F2723" w:rsidRPr="00FF69DC" w:rsidRDefault="00FF69DC" w:rsidP="00FF69DC">
      <w:pPr>
        <w:pStyle w:val="MediumGrid21"/>
        <w:spacing w:line="276" w:lineRule="auto"/>
        <w:jc w:val="center"/>
        <w:rPr>
          <w:rFonts w:ascii="Book Antiqua" w:hAnsi="Book Antiqua" w:cs="Arial"/>
          <w:b/>
        </w:rPr>
      </w:pPr>
      <w:r>
        <w:rPr>
          <w:rFonts w:ascii="Book Antiqua" w:hAnsi="Book Antiqua" w:cs="Arial"/>
          <w:b/>
        </w:rPr>
        <w:t xml:space="preserve">  </w:t>
      </w:r>
      <w:r w:rsidR="001F2723" w:rsidRPr="003858D7">
        <w:rPr>
          <w:rFonts w:ascii="Book Antiqua" w:hAnsi="Book Antiqua" w:cs="Arial"/>
          <w:b/>
        </w:rPr>
        <w:t>PENUTUP</w:t>
      </w:r>
    </w:p>
    <w:p w:rsidR="001F2723" w:rsidRPr="003858D7" w:rsidRDefault="001F2723" w:rsidP="003858D7">
      <w:pPr>
        <w:pStyle w:val="MediumGrid21"/>
        <w:rPr>
          <w:rFonts w:ascii="Book Antiqua" w:hAnsi="Book Antiqua" w:cs="Arial"/>
          <w:b/>
          <w:sz w:val="22"/>
          <w:szCs w:val="22"/>
        </w:rPr>
      </w:pPr>
    </w:p>
    <w:p w:rsidR="001F2723" w:rsidRPr="003858D7" w:rsidRDefault="001F2723" w:rsidP="00FF69DC">
      <w:pPr>
        <w:pStyle w:val="MediumGrid21"/>
        <w:spacing w:line="360" w:lineRule="auto"/>
        <w:ind w:firstLine="720"/>
        <w:jc w:val="both"/>
        <w:rPr>
          <w:rFonts w:ascii="Book Antiqua" w:hAnsi="Book Antiqua" w:cs="Arial"/>
          <w:sz w:val="22"/>
          <w:szCs w:val="22"/>
        </w:rPr>
      </w:pPr>
      <w:r w:rsidRPr="003858D7">
        <w:rPr>
          <w:rFonts w:ascii="Book Antiqua" w:hAnsi="Book Antiqua" w:cs="Arial"/>
          <w:sz w:val="22"/>
          <w:szCs w:val="22"/>
        </w:rPr>
        <w:t xml:space="preserve">Kurikulum </w:t>
      </w:r>
      <w:r w:rsidR="00F3027B">
        <w:rPr>
          <w:rFonts w:ascii="Book Antiqua" w:hAnsi="Book Antiqua" w:cs="Arial"/>
          <w:sz w:val="22"/>
          <w:szCs w:val="22"/>
        </w:rPr>
        <w:t xml:space="preserve">program magister </w:t>
      </w:r>
      <w:r w:rsidR="00C34ACF">
        <w:rPr>
          <w:rFonts w:ascii="Book Antiqua" w:hAnsi="Book Antiqua" w:cs="Arial"/>
          <w:sz w:val="22"/>
          <w:szCs w:val="22"/>
        </w:rPr>
        <w:t xml:space="preserve"> biologi fmipa Unhas </w:t>
      </w:r>
      <w:r w:rsidR="00F3027B">
        <w:rPr>
          <w:rFonts w:ascii="Book Antiqua" w:hAnsi="Book Antiqua" w:cs="Arial"/>
          <w:sz w:val="22"/>
          <w:szCs w:val="22"/>
        </w:rPr>
        <w:t>merujuk pada</w:t>
      </w:r>
      <w:r w:rsidR="005B7459" w:rsidRPr="003858D7">
        <w:rPr>
          <w:rFonts w:ascii="Book Antiqua" w:hAnsi="Book Antiqua" w:cs="Arial"/>
          <w:sz w:val="22"/>
          <w:szCs w:val="22"/>
          <w:lang w:val="en-US"/>
        </w:rPr>
        <w:t xml:space="preserve"> Kurikulum Pendidikan Tinggi Tahun 2014 </w:t>
      </w:r>
      <w:r w:rsidRPr="003858D7">
        <w:rPr>
          <w:rFonts w:ascii="Book Antiqua" w:hAnsi="Book Antiqua" w:cs="Arial"/>
          <w:sz w:val="22"/>
          <w:szCs w:val="22"/>
        </w:rPr>
        <w:t xml:space="preserve">mulai dari Visi Program Studi yang dijabarkan sesuai dengan </w:t>
      </w:r>
      <w:r w:rsidRPr="003858D7">
        <w:rPr>
          <w:rFonts w:ascii="Book Antiqua" w:hAnsi="Book Antiqua" w:cs="Arial"/>
          <w:color w:val="000000"/>
          <w:sz w:val="22"/>
          <w:szCs w:val="22"/>
        </w:rPr>
        <w:t xml:space="preserve">Permenristek Dikti No </w:t>
      </w:r>
      <w:r w:rsidR="005B7459" w:rsidRPr="003858D7">
        <w:rPr>
          <w:rFonts w:ascii="Book Antiqua" w:hAnsi="Book Antiqua" w:cs="Arial"/>
          <w:color w:val="000000"/>
          <w:sz w:val="22"/>
          <w:szCs w:val="22"/>
          <w:lang w:val="en-US"/>
        </w:rPr>
        <w:t xml:space="preserve">44 Tahun </w:t>
      </w:r>
      <w:r w:rsidRPr="003858D7">
        <w:rPr>
          <w:rFonts w:ascii="Book Antiqua" w:hAnsi="Book Antiqua" w:cs="Arial"/>
          <w:color w:val="000000"/>
          <w:sz w:val="22"/>
          <w:szCs w:val="22"/>
        </w:rPr>
        <w:t>2015</w:t>
      </w:r>
      <w:r w:rsidR="00F3027B">
        <w:rPr>
          <w:rFonts w:ascii="Book Antiqua" w:hAnsi="Book Antiqua" w:cs="Arial"/>
          <w:color w:val="000000"/>
          <w:sz w:val="22"/>
          <w:szCs w:val="22"/>
        </w:rPr>
        <w:t xml:space="preserve"> </w:t>
      </w:r>
      <w:r w:rsidRPr="003858D7">
        <w:rPr>
          <w:rFonts w:ascii="Book Antiqua" w:hAnsi="Book Antiqua" w:cs="Arial"/>
          <w:sz w:val="22"/>
          <w:szCs w:val="22"/>
        </w:rPr>
        <w:t>dalam CP yang terdiri Sikap, Pengetahuan, Ketrampilan Umum dan Ketrampilan Khusus. C</w:t>
      </w:r>
      <w:r w:rsidR="00F3027B">
        <w:rPr>
          <w:rFonts w:ascii="Book Antiqua" w:hAnsi="Book Antiqua" w:cs="Arial"/>
          <w:sz w:val="22"/>
          <w:szCs w:val="22"/>
        </w:rPr>
        <w:t xml:space="preserve">apaian </w:t>
      </w:r>
      <w:r w:rsidRPr="003858D7">
        <w:rPr>
          <w:rFonts w:ascii="Book Antiqua" w:hAnsi="Book Antiqua" w:cs="Arial"/>
          <w:sz w:val="22"/>
          <w:szCs w:val="22"/>
        </w:rPr>
        <w:t>P</w:t>
      </w:r>
      <w:r w:rsidR="00F3027B">
        <w:rPr>
          <w:rFonts w:ascii="Book Antiqua" w:hAnsi="Book Antiqua" w:cs="Arial"/>
          <w:sz w:val="22"/>
          <w:szCs w:val="22"/>
        </w:rPr>
        <w:t xml:space="preserve">embelajaran mengikuti konsorsium biologi indonesia jenjang magister (S2) </w:t>
      </w:r>
      <w:r w:rsidR="00C34ACF">
        <w:rPr>
          <w:rFonts w:ascii="Book Antiqua" w:hAnsi="Book Antiqua" w:cs="Arial"/>
          <w:sz w:val="22"/>
          <w:szCs w:val="22"/>
        </w:rPr>
        <w:t xml:space="preserve">fmipa Unhas </w:t>
      </w:r>
      <w:r w:rsidRPr="003858D7">
        <w:rPr>
          <w:rFonts w:ascii="Book Antiqua" w:hAnsi="Book Antiqua" w:cs="Arial"/>
          <w:sz w:val="22"/>
          <w:szCs w:val="22"/>
        </w:rPr>
        <w:t>dijabar</w:t>
      </w:r>
      <w:r w:rsidR="00D715AA">
        <w:rPr>
          <w:rFonts w:ascii="Book Antiqua" w:hAnsi="Book Antiqua" w:cs="Arial"/>
          <w:sz w:val="22"/>
          <w:szCs w:val="22"/>
        </w:rPr>
        <w:t xml:space="preserve">kan lagi dalam </w:t>
      </w:r>
      <w:r w:rsidR="003E0550">
        <w:rPr>
          <w:rFonts w:ascii="Book Antiqua" w:hAnsi="Book Antiqua" w:cs="Arial"/>
          <w:sz w:val="22"/>
          <w:szCs w:val="22"/>
        </w:rPr>
        <w:t xml:space="preserve">3 </w:t>
      </w:r>
      <w:r w:rsidR="00D715AA">
        <w:rPr>
          <w:rFonts w:ascii="Book Antiqua" w:hAnsi="Book Antiqua" w:cs="Arial"/>
          <w:sz w:val="22"/>
          <w:szCs w:val="22"/>
        </w:rPr>
        <w:t xml:space="preserve">Bahan Kajian dan </w:t>
      </w:r>
      <w:r w:rsidR="00B30ED8">
        <w:rPr>
          <w:rFonts w:ascii="Book Antiqua" w:hAnsi="Book Antiqua" w:cs="Arial"/>
          <w:sz w:val="22"/>
          <w:szCs w:val="22"/>
        </w:rPr>
        <w:t>4</w:t>
      </w:r>
      <w:r w:rsidR="00D715AA">
        <w:rPr>
          <w:rFonts w:ascii="Book Antiqua" w:hAnsi="Book Antiqua" w:cs="Arial"/>
          <w:sz w:val="22"/>
          <w:szCs w:val="22"/>
        </w:rPr>
        <w:t xml:space="preserve"> </w:t>
      </w:r>
      <w:r w:rsidRPr="003858D7">
        <w:rPr>
          <w:rFonts w:ascii="Book Antiqua" w:hAnsi="Book Antiqua" w:cs="Arial"/>
          <w:sz w:val="22"/>
          <w:szCs w:val="22"/>
        </w:rPr>
        <w:t>Mata Kuliah</w:t>
      </w:r>
      <w:r w:rsidR="00D715AA">
        <w:rPr>
          <w:rFonts w:ascii="Book Antiqua" w:hAnsi="Book Antiqua" w:cs="Arial"/>
          <w:sz w:val="22"/>
          <w:szCs w:val="22"/>
        </w:rPr>
        <w:t xml:space="preserve"> wajib </w:t>
      </w:r>
      <w:r w:rsidR="00B30ED8">
        <w:rPr>
          <w:rFonts w:ascii="Book Antiqua" w:hAnsi="Book Antiqua" w:cs="Arial"/>
          <w:sz w:val="22"/>
          <w:szCs w:val="22"/>
        </w:rPr>
        <w:t xml:space="preserve">terstruktur dengan 8 SKS, 4 Mata kuliah wajib non struktur dengan 20 SKS </w:t>
      </w:r>
      <w:r w:rsidR="00D715AA">
        <w:rPr>
          <w:rFonts w:ascii="Book Antiqua" w:hAnsi="Book Antiqua" w:cs="Arial"/>
          <w:sz w:val="22"/>
          <w:szCs w:val="22"/>
        </w:rPr>
        <w:t xml:space="preserve">dan </w:t>
      </w:r>
      <w:r w:rsidR="00B30ED8">
        <w:rPr>
          <w:rFonts w:ascii="Book Antiqua" w:hAnsi="Book Antiqua" w:cs="Arial"/>
          <w:sz w:val="22"/>
          <w:szCs w:val="22"/>
        </w:rPr>
        <w:t xml:space="preserve">8 mata kuliah pilihan dengan 21 SKS. </w:t>
      </w:r>
      <w:r w:rsidR="00D715AA">
        <w:rPr>
          <w:rFonts w:ascii="Book Antiqua" w:hAnsi="Book Antiqua" w:cs="Arial"/>
          <w:sz w:val="22"/>
          <w:szCs w:val="22"/>
        </w:rPr>
        <w:t xml:space="preserve"> </w:t>
      </w:r>
      <w:r w:rsidRPr="003858D7">
        <w:rPr>
          <w:rFonts w:ascii="Book Antiqua" w:hAnsi="Book Antiqua" w:cs="Arial"/>
          <w:sz w:val="22"/>
          <w:szCs w:val="22"/>
        </w:rPr>
        <w:t>C</w:t>
      </w:r>
      <w:r w:rsidR="00B30ED8">
        <w:rPr>
          <w:rFonts w:ascii="Book Antiqua" w:hAnsi="Book Antiqua" w:cs="Arial"/>
          <w:sz w:val="22"/>
          <w:szCs w:val="22"/>
        </w:rPr>
        <w:t xml:space="preserve">apaian pembelajaran </w:t>
      </w:r>
      <w:r w:rsidRPr="003858D7">
        <w:rPr>
          <w:rFonts w:ascii="Book Antiqua" w:hAnsi="Book Antiqua" w:cs="Arial"/>
          <w:sz w:val="22"/>
          <w:szCs w:val="22"/>
        </w:rPr>
        <w:t xml:space="preserve">telah dijabarkan kedalam Strategi Pembelajaran dan strategi Assesmen Pembelajaran. </w:t>
      </w:r>
    </w:p>
    <w:p w:rsidR="001F2723" w:rsidRPr="003858D7" w:rsidRDefault="001F2723" w:rsidP="003858D7">
      <w:pPr>
        <w:tabs>
          <w:tab w:val="left" w:pos="360"/>
        </w:tabs>
        <w:spacing w:after="0" w:line="240" w:lineRule="auto"/>
        <w:ind w:left="360"/>
        <w:rPr>
          <w:rFonts w:ascii="Book Antiqua" w:hAnsi="Book Antiqua"/>
          <w:b/>
          <w:i/>
          <w:noProof/>
          <w:color w:val="FF0000"/>
        </w:rPr>
      </w:pPr>
    </w:p>
    <w:p w:rsidR="005B7459" w:rsidRPr="003858D7" w:rsidRDefault="005B7459" w:rsidP="003858D7">
      <w:pPr>
        <w:tabs>
          <w:tab w:val="left" w:pos="360"/>
        </w:tabs>
        <w:spacing w:after="0" w:line="240" w:lineRule="auto"/>
        <w:ind w:left="360"/>
        <w:rPr>
          <w:rFonts w:ascii="Book Antiqua" w:hAnsi="Book Antiqua"/>
          <w:b/>
          <w:i/>
          <w:noProof/>
          <w:color w:val="FF0000"/>
        </w:rPr>
      </w:pPr>
    </w:p>
    <w:p w:rsidR="005B7459" w:rsidRPr="003858D7" w:rsidRDefault="005B7459" w:rsidP="003858D7">
      <w:pPr>
        <w:tabs>
          <w:tab w:val="left" w:pos="360"/>
        </w:tabs>
        <w:spacing w:after="0" w:line="240" w:lineRule="auto"/>
        <w:ind w:left="360"/>
        <w:rPr>
          <w:rFonts w:ascii="Book Antiqua" w:hAnsi="Book Antiqua"/>
          <w:b/>
          <w:i/>
          <w:noProof/>
          <w:color w:val="FF0000"/>
        </w:rPr>
      </w:pPr>
    </w:p>
    <w:p w:rsidR="005B7459" w:rsidRPr="003858D7" w:rsidRDefault="005B7459" w:rsidP="003858D7">
      <w:pPr>
        <w:tabs>
          <w:tab w:val="left" w:pos="360"/>
        </w:tabs>
        <w:spacing w:after="0" w:line="240" w:lineRule="auto"/>
        <w:ind w:left="360"/>
        <w:rPr>
          <w:rFonts w:ascii="Book Antiqua" w:hAnsi="Book Antiqua"/>
          <w:b/>
          <w:i/>
          <w:noProof/>
          <w:color w:val="FF0000"/>
        </w:rPr>
      </w:pPr>
    </w:p>
    <w:sectPr w:rsidR="005B7459" w:rsidRPr="003858D7" w:rsidSect="005B7459">
      <w:pgSz w:w="11907" w:h="16840" w:code="9"/>
      <w:pgMar w:top="1701" w:right="1627" w:bottom="1701" w:left="1985" w:header="1134" w:footer="1134"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76" w:rsidRDefault="00693C76" w:rsidP="00F550B8">
      <w:pPr>
        <w:spacing w:after="0" w:line="240" w:lineRule="auto"/>
      </w:pPr>
      <w:r>
        <w:separator/>
      </w:r>
    </w:p>
  </w:endnote>
  <w:endnote w:type="continuationSeparator" w:id="1">
    <w:p w:rsidR="00693C76" w:rsidRDefault="00693C76" w:rsidP="00F5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roid Sans Fallback">
    <w:altName w:val="Times New Roman"/>
    <w:charset w:val="01"/>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MS PMincho"/>
    <w:charset w:val="80"/>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0A" w:rsidRPr="00B73757" w:rsidRDefault="0089210A" w:rsidP="00B73757">
    <w:pPr>
      <w:pStyle w:val="Footer"/>
      <w:pBdr>
        <w:top w:val="thinThickSmallGap" w:sz="24" w:space="1" w:color="622423" w:themeColor="accent2" w:themeShade="7F"/>
      </w:pBdr>
      <w:rPr>
        <w:rFonts w:asciiTheme="minorHAnsi" w:hAnsiTheme="minorHAnsi"/>
      </w:rPr>
    </w:pPr>
    <w:r w:rsidRPr="00F84B41">
      <w:rPr>
        <w:rFonts w:asciiTheme="minorHAnsi" w:hAnsiTheme="minorHAnsi"/>
        <w:b/>
        <w:i/>
        <w:sz w:val="20"/>
        <w:szCs w:val="20"/>
      </w:rPr>
      <w:t>Kurikulum Pendidikan Tinggi (KPT) Fakultas MIPA Unhas</w:t>
    </w:r>
    <w:r w:rsidRPr="009057A6">
      <w:rPr>
        <w:rFonts w:asciiTheme="minorHAnsi" w:hAnsiTheme="minorHAnsi"/>
      </w:rPr>
      <w:ptab w:relativeTo="margin" w:alignment="right" w:leader="none"/>
    </w:r>
    <w:r w:rsidR="008C62E8" w:rsidRPr="009057A6">
      <w:rPr>
        <w:rFonts w:asciiTheme="minorHAnsi" w:hAnsiTheme="minorHAnsi"/>
      </w:rPr>
      <w:fldChar w:fldCharType="begin"/>
    </w:r>
    <w:r w:rsidRPr="009057A6">
      <w:rPr>
        <w:rFonts w:asciiTheme="minorHAnsi" w:hAnsiTheme="minorHAnsi"/>
      </w:rPr>
      <w:instrText xml:space="preserve"> PAGE   \* MERGEFORMAT </w:instrText>
    </w:r>
    <w:r w:rsidR="008C62E8" w:rsidRPr="009057A6">
      <w:rPr>
        <w:rFonts w:asciiTheme="minorHAnsi" w:hAnsiTheme="minorHAnsi"/>
      </w:rPr>
      <w:fldChar w:fldCharType="separate"/>
    </w:r>
    <w:r w:rsidR="00F77575">
      <w:rPr>
        <w:rFonts w:asciiTheme="minorHAnsi" w:hAnsiTheme="minorHAnsi"/>
        <w:noProof/>
      </w:rPr>
      <w:t>1</w:t>
    </w:r>
    <w:r w:rsidR="008C62E8" w:rsidRPr="009057A6">
      <w:rPr>
        <w:rFonts w:asciiTheme="minorHAnsi" w:hAnsiTheme="minorHAns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05670"/>
      <w:docPartObj>
        <w:docPartGallery w:val="Page Numbers (Bottom of Page)"/>
        <w:docPartUnique/>
      </w:docPartObj>
    </w:sdtPr>
    <w:sdtEndPr>
      <w:rPr>
        <w:noProof/>
      </w:rPr>
    </w:sdtEndPr>
    <w:sdtContent>
      <w:p w:rsidR="0089210A" w:rsidRDefault="008C62E8">
        <w:pPr>
          <w:pStyle w:val="Footer"/>
          <w:jc w:val="center"/>
        </w:pPr>
        <w:fldSimple w:instr=" PAGE   \* MERGEFORMAT ">
          <w:r w:rsidR="00F77575">
            <w:rPr>
              <w:noProof/>
            </w:rPr>
            <w:t>0</w:t>
          </w:r>
        </w:fldSimple>
      </w:p>
    </w:sdtContent>
  </w:sdt>
  <w:p w:rsidR="0089210A" w:rsidRDefault="008921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0A" w:rsidRPr="00F84B41" w:rsidRDefault="0089210A" w:rsidP="00F84B41">
    <w:pPr>
      <w:pStyle w:val="Footer"/>
      <w:pBdr>
        <w:top w:val="thinThickSmallGap" w:sz="24" w:space="1" w:color="622423" w:themeColor="accent2" w:themeShade="7F"/>
      </w:pBdr>
      <w:rPr>
        <w:rFonts w:asciiTheme="minorHAnsi" w:hAnsiTheme="minorHAnsi"/>
      </w:rPr>
    </w:pPr>
    <w:r w:rsidRPr="00F84B41">
      <w:rPr>
        <w:rFonts w:asciiTheme="minorHAnsi" w:hAnsiTheme="minorHAnsi"/>
        <w:b/>
        <w:i/>
        <w:sz w:val="20"/>
        <w:szCs w:val="20"/>
      </w:rPr>
      <w:t>Kurikulum Pendidikan Tinggi (KPT) Fakultas MIPA Unhas</w:t>
    </w:r>
    <w:r w:rsidRPr="009057A6">
      <w:rPr>
        <w:rFonts w:asciiTheme="minorHAnsi" w:hAnsiTheme="minorHAnsi"/>
      </w:rPr>
      <w:ptab w:relativeTo="margin" w:alignment="right" w:leader="none"/>
    </w:r>
    <w:r w:rsidR="008C62E8" w:rsidRPr="009057A6">
      <w:rPr>
        <w:rFonts w:asciiTheme="minorHAnsi" w:hAnsiTheme="minorHAnsi"/>
      </w:rPr>
      <w:fldChar w:fldCharType="begin"/>
    </w:r>
    <w:r w:rsidRPr="009057A6">
      <w:rPr>
        <w:rFonts w:asciiTheme="minorHAnsi" w:hAnsiTheme="minorHAnsi"/>
      </w:rPr>
      <w:instrText xml:space="preserve"> PAGE   \* MERGEFORMAT </w:instrText>
    </w:r>
    <w:r w:rsidR="008C62E8" w:rsidRPr="009057A6">
      <w:rPr>
        <w:rFonts w:asciiTheme="minorHAnsi" w:hAnsiTheme="minorHAnsi"/>
      </w:rPr>
      <w:fldChar w:fldCharType="separate"/>
    </w:r>
    <w:r w:rsidR="00F77575">
      <w:rPr>
        <w:rFonts w:asciiTheme="minorHAnsi" w:hAnsiTheme="minorHAnsi"/>
        <w:noProof/>
      </w:rPr>
      <w:t>46</w:t>
    </w:r>
    <w:r w:rsidR="008C62E8" w:rsidRPr="009057A6">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76" w:rsidRDefault="00693C76" w:rsidP="00F550B8">
      <w:pPr>
        <w:spacing w:after="0" w:line="240" w:lineRule="auto"/>
      </w:pPr>
      <w:r>
        <w:separator/>
      </w:r>
    </w:p>
  </w:footnote>
  <w:footnote w:type="continuationSeparator" w:id="1">
    <w:p w:rsidR="00693C76" w:rsidRDefault="00693C76" w:rsidP="00F55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0A" w:rsidRPr="00F84B41" w:rsidRDefault="0089210A" w:rsidP="00F84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4">
    <w:nsid w:val="00000015"/>
    <w:multiLevelType w:val="singleLevel"/>
    <w:tmpl w:val="00000015"/>
    <w:lvl w:ilvl="0">
      <w:start w:val="1"/>
      <w:numFmt w:val="bullet"/>
      <w:lvlText w:val=""/>
      <w:lvlJc w:val="left"/>
      <w:pPr>
        <w:tabs>
          <w:tab w:val="num" w:pos="409"/>
        </w:tabs>
        <w:ind w:left="409" w:hanging="360"/>
      </w:pPr>
      <w:rPr>
        <w:rFonts w:ascii="Symbol" w:hAnsi="Symbol"/>
      </w:rPr>
    </w:lvl>
  </w:abstractNum>
  <w:abstractNum w:abstractNumId="5">
    <w:nsid w:val="02495D28"/>
    <w:multiLevelType w:val="hybridMultilevel"/>
    <w:tmpl w:val="17D22DDE"/>
    <w:lvl w:ilvl="0" w:tplc="63C61CF4">
      <w:start w:val="48"/>
      <w:numFmt w:val="bullet"/>
      <w:lvlText w:val="-"/>
      <w:lvlJc w:val="left"/>
      <w:pPr>
        <w:ind w:left="1590" w:hanging="360"/>
      </w:pPr>
      <w:rPr>
        <w:rFonts w:ascii="Times New Roman" w:eastAsia="MS Mincho" w:hAnsi="Times New Roman" w:cs="Times New Roman" w:hint="default"/>
      </w:rPr>
    </w:lvl>
    <w:lvl w:ilvl="1" w:tplc="04210003" w:tentative="1">
      <w:start w:val="1"/>
      <w:numFmt w:val="bullet"/>
      <w:lvlText w:val="o"/>
      <w:lvlJc w:val="left"/>
      <w:pPr>
        <w:ind w:left="2310" w:hanging="360"/>
      </w:pPr>
      <w:rPr>
        <w:rFonts w:ascii="Courier New" w:hAnsi="Courier New" w:cs="Courier New" w:hint="default"/>
      </w:rPr>
    </w:lvl>
    <w:lvl w:ilvl="2" w:tplc="04210005" w:tentative="1">
      <w:start w:val="1"/>
      <w:numFmt w:val="bullet"/>
      <w:lvlText w:val=""/>
      <w:lvlJc w:val="left"/>
      <w:pPr>
        <w:ind w:left="3030" w:hanging="360"/>
      </w:pPr>
      <w:rPr>
        <w:rFonts w:ascii="Wingdings" w:hAnsi="Wingdings" w:hint="default"/>
      </w:rPr>
    </w:lvl>
    <w:lvl w:ilvl="3" w:tplc="04210001" w:tentative="1">
      <w:start w:val="1"/>
      <w:numFmt w:val="bullet"/>
      <w:lvlText w:val=""/>
      <w:lvlJc w:val="left"/>
      <w:pPr>
        <w:ind w:left="3750" w:hanging="360"/>
      </w:pPr>
      <w:rPr>
        <w:rFonts w:ascii="Symbol" w:hAnsi="Symbol" w:hint="default"/>
      </w:rPr>
    </w:lvl>
    <w:lvl w:ilvl="4" w:tplc="04210003" w:tentative="1">
      <w:start w:val="1"/>
      <w:numFmt w:val="bullet"/>
      <w:lvlText w:val="o"/>
      <w:lvlJc w:val="left"/>
      <w:pPr>
        <w:ind w:left="4470" w:hanging="360"/>
      </w:pPr>
      <w:rPr>
        <w:rFonts w:ascii="Courier New" w:hAnsi="Courier New" w:cs="Courier New" w:hint="default"/>
      </w:rPr>
    </w:lvl>
    <w:lvl w:ilvl="5" w:tplc="04210005" w:tentative="1">
      <w:start w:val="1"/>
      <w:numFmt w:val="bullet"/>
      <w:lvlText w:val=""/>
      <w:lvlJc w:val="left"/>
      <w:pPr>
        <w:ind w:left="5190" w:hanging="360"/>
      </w:pPr>
      <w:rPr>
        <w:rFonts w:ascii="Wingdings" w:hAnsi="Wingdings" w:hint="default"/>
      </w:rPr>
    </w:lvl>
    <w:lvl w:ilvl="6" w:tplc="04210001" w:tentative="1">
      <w:start w:val="1"/>
      <w:numFmt w:val="bullet"/>
      <w:lvlText w:val=""/>
      <w:lvlJc w:val="left"/>
      <w:pPr>
        <w:ind w:left="5910" w:hanging="360"/>
      </w:pPr>
      <w:rPr>
        <w:rFonts w:ascii="Symbol" w:hAnsi="Symbol" w:hint="default"/>
      </w:rPr>
    </w:lvl>
    <w:lvl w:ilvl="7" w:tplc="04210003" w:tentative="1">
      <w:start w:val="1"/>
      <w:numFmt w:val="bullet"/>
      <w:lvlText w:val="o"/>
      <w:lvlJc w:val="left"/>
      <w:pPr>
        <w:ind w:left="6630" w:hanging="360"/>
      </w:pPr>
      <w:rPr>
        <w:rFonts w:ascii="Courier New" w:hAnsi="Courier New" w:cs="Courier New" w:hint="default"/>
      </w:rPr>
    </w:lvl>
    <w:lvl w:ilvl="8" w:tplc="04210005" w:tentative="1">
      <w:start w:val="1"/>
      <w:numFmt w:val="bullet"/>
      <w:lvlText w:val=""/>
      <w:lvlJc w:val="left"/>
      <w:pPr>
        <w:ind w:left="7350" w:hanging="360"/>
      </w:pPr>
      <w:rPr>
        <w:rFonts w:ascii="Wingdings" w:hAnsi="Wingdings" w:hint="default"/>
      </w:rPr>
    </w:lvl>
  </w:abstractNum>
  <w:abstractNum w:abstractNumId="6">
    <w:nsid w:val="02B7554C"/>
    <w:multiLevelType w:val="hybridMultilevel"/>
    <w:tmpl w:val="A09E44C2"/>
    <w:lvl w:ilvl="0" w:tplc="01520C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4DF1153"/>
    <w:multiLevelType w:val="hybridMultilevel"/>
    <w:tmpl w:val="ABB26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FF6AB8"/>
    <w:multiLevelType w:val="hybridMultilevel"/>
    <w:tmpl w:val="D25CCDD8"/>
    <w:lvl w:ilvl="0" w:tplc="04090019">
      <w:start w:val="1"/>
      <w:numFmt w:val="lowerLetter"/>
      <w:lvlText w:val="%1."/>
      <w:lvlJc w:val="left"/>
      <w:pPr>
        <w:ind w:left="888" w:hanging="528"/>
      </w:pPr>
      <w:rPr>
        <w:rFonts w:hint="default"/>
        <w:color w:val="221F1F"/>
      </w:rPr>
    </w:lvl>
    <w:lvl w:ilvl="1" w:tplc="30C2C796">
      <w:start w:val="1"/>
      <w:numFmt w:val="lowerLetter"/>
      <w:lvlText w:val="%2."/>
      <w:lvlJc w:val="left"/>
      <w:pPr>
        <w:ind w:left="1440" w:hanging="360"/>
      </w:pPr>
      <w:rPr>
        <w:rFonts w:hint="default"/>
        <w:color w:val="221F1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8A3D4B"/>
    <w:multiLevelType w:val="hybridMultilevel"/>
    <w:tmpl w:val="4530D526"/>
    <w:lvl w:ilvl="0" w:tplc="50B0E7EE">
      <w:start w:val="9"/>
      <w:numFmt w:val="lowerLetter"/>
      <w:lvlText w:val="%1."/>
      <w:lvlJc w:val="left"/>
      <w:pPr>
        <w:ind w:left="1021" w:hanging="360"/>
      </w:pPr>
      <w:rPr>
        <w:rFonts w:hint="default"/>
        <w:color w:val="221F1F"/>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0">
    <w:nsid w:val="08DA47D8"/>
    <w:multiLevelType w:val="hybridMultilevel"/>
    <w:tmpl w:val="C9D48868"/>
    <w:lvl w:ilvl="0" w:tplc="777674B0">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091B0541"/>
    <w:multiLevelType w:val="hybridMultilevel"/>
    <w:tmpl w:val="6DCE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54FEB"/>
    <w:multiLevelType w:val="multilevel"/>
    <w:tmpl w:val="5CD02118"/>
    <w:lvl w:ilvl="0">
      <w:start w:val="1"/>
      <w:numFmt w:val="decimal"/>
      <w:lvlText w:val="%1."/>
      <w:lvlJc w:val="left"/>
      <w:pPr>
        <w:ind w:left="5040" w:hanging="360"/>
      </w:pPr>
      <w:rPr>
        <w:rFonts w:hint="default"/>
      </w:rPr>
    </w:lvl>
    <w:lvl w:ilvl="1">
      <w:start w:val="5"/>
      <w:numFmt w:val="decimal"/>
      <w:isLgl/>
      <w:lvlText w:val="%1.%2."/>
      <w:lvlJc w:val="left"/>
      <w:pPr>
        <w:ind w:left="5400"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480" w:hanging="1800"/>
      </w:pPr>
      <w:rPr>
        <w:rFonts w:hint="default"/>
      </w:rPr>
    </w:lvl>
  </w:abstractNum>
  <w:abstractNum w:abstractNumId="13">
    <w:nsid w:val="0A050A07"/>
    <w:multiLevelType w:val="hybridMultilevel"/>
    <w:tmpl w:val="6DF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FB7A71"/>
    <w:multiLevelType w:val="hybridMultilevel"/>
    <w:tmpl w:val="A6D6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B342E"/>
    <w:multiLevelType w:val="hybridMultilevel"/>
    <w:tmpl w:val="B0D8C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3C34A2"/>
    <w:multiLevelType w:val="hybridMultilevel"/>
    <w:tmpl w:val="C9FE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BF602E"/>
    <w:multiLevelType w:val="hybridMultilevel"/>
    <w:tmpl w:val="A842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8B5A4C"/>
    <w:multiLevelType w:val="multilevel"/>
    <w:tmpl w:val="D5B290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600E2E"/>
    <w:multiLevelType w:val="hybridMultilevel"/>
    <w:tmpl w:val="5C3008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41E9B"/>
    <w:multiLevelType w:val="hybridMultilevel"/>
    <w:tmpl w:val="38B84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8C031D0"/>
    <w:multiLevelType w:val="hybridMultilevel"/>
    <w:tmpl w:val="7E865BA8"/>
    <w:lvl w:ilvl="0" w:tplc="04210001">
      <w:start w:val="1"/>
      <w:numFmt w:val="bullet"/>
      <w:lvlText w:val=""/>
      <w:lvlJc w:val="left"/>
      <w:pPr>
        <w:ind w:left="694" w:hanging="360"/>
      </w:pPr>
      <w:rPr>
        <w:rFonts w:ascii="Symbol" w:hAnsi="Symbol" w:hint="default"/>
      </w:rPr>
    </w:lvl>
    <w:lvl w:ilvl="1" w:tplc="04210003" w:tentative="1">
      <w:start w:val="1"/>
      <w:numFmt w:val="bullet"/>
      <w:lvlText w:val="o"/>
      <w:lvlJc w:val="left"/>
      <w:pPr>
        <w:ind w:left="1414" w:hanging="360"/>
      </w:pPr>
      <w:rPr>
        <w:rFonts w:ascii="Courier New" w:hAnsi="Courier New" w:cs="Courier New" w:hint="default"/>
      </w:rPr>
    </w:lvl>
    <w:lvl w:ilvl="2" w:tplc="04210005" w:tentative="1">
      <w:start w:val="1"/>
      <w:numFmt w:val="bullet"/>
      <w:lvlText w:val=""/>
      <w:lvlJc w:val="left"/>
      <w:pPr>
        <w:ind w:left="2134" w:hanging="360"/>
      </w:pPr>
      <w:rPr>
        <w:rFonts w:ascii="Wingdings" w:hAnsi="Wingdings" w:hint="default"/>
      </w:rPr>
    </w:lvl>
    <w:lvl w:ilvl="3" w:tplc="04210001" w:tentative="1">
      <w:start w:val="1"/>
      <w:numFmt w:val="bullet"/>
      <w:lvlText w:val=""/>
      <w:lvlJc w:val="left"/>
      <w:pPr>
        <w:ind w:left="2854" w:hanging="360"/>
      </w:pPr>
      <w:rPr>
        <w:rFonts w:ascii="Symbol" w:hAnsi="Symbol" w:hint="default"/>
      </w:rPr>
    </w:lvl>
    <w:lvl w:ilvl="4" w:tplc="04210003" w:tentative="1">
      <w:start w:val="1"/>
      <w:numFmt w:val="bullet"/>
      <w:lvlText w:val="o"/>
      <w:lvlJc w:val="left"/>
      <w:pPr>
        <w:ind w:left="3574" w:hanging="360"/>
      </w:pPr>
      <w:rPr>
        <w:rFonts w:ascii="Courier New" w:hAnsi="Courier New" w:cs="Courier New" w:hint="default"/>
      </w:rPr>
    </w:lvl>
    <w:lvl w:ilvl="5" w:tplc="04210005" w:tentative="1">
      <w:start w:val="1"/>
      <w:numFmt w:val="bullet"/>
      <w:lvlText w:val=""/>
      <w:lvlJc w:val="left"/>
      <w:pPr>
        <w:ind w:left="4294" w:hanging="360"/>
      </w:pPr>
      <w:rPr>
        <w:rFonts w:ascii="Wingdings" w:hAnsi="Wingdings" w:hint="default"/>
      </w:rPr>
    </w:lvl>
    <w:lvl w:ilvl="6" w:tplc="04210001" w:tentative="1">
      <w:start w:val="1"/>
      <w:numFmt w:val="bullet"/>
      <w:lvlText w:val=""/>
      <w:lvlJc w:val="left"/>
      <w:pPr>
        <w:ind w:left="5014" w:hanging="360"/>
      </w:pPr>
      <w:rPr>
        <w:rFonts w:ascii="Symbol" w:hAnsi="Symbol" w:hint="default"/>
      </w:rPr>
    </w:lvl>
    <w:lvl w:ilvl="7" w:tplc="04210003" w:tentative="1">
      <w:start w:val="1"/>
      <w:numFmt w:val="bullet"/>
      <w:lvlText w:val="o"/>
      <w:lvlJc w:val="left"/>
      <w:pPr>
        <w:ind w:left="5734" w:hanging="360"/>
      </w:pPr>
      <w:rPr>
        <w:rFonts w:ascii="Courier New" w:hAnsi="Courier New" w:cs="Courier New" w:hint="default"/>
      </w:rPr>
    </w:lvl>
    <w:lvl w:ilvl="8" w:tplc="04210005" w:tentative="1">
      <w:start w:val="1"/>
      <w:numFmt w:val="bullet"/>
      <w:lvlText w:val=""/>
      <w:lvlJc w:val="left"/>
      <w:pPr>
        <w:ind w:left="6454" w:hanging="360"/>
      </w:pPr>
      <w:rPr>
        <w:rFonts w:ascii="Wingdings" w:hAnsi="Wingdings" w:hint="default"/>
      </w:rPr>
    </w:lvl>
  </w:abstractNum>
  <w:abstractNum w:abstractNumId="22">
    <w:nsid w:val="1E0B3E08"/>
    <w:multiLevelType w:val="hybridMultilevel"/>
    <w:tmpl w:val="265CD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E2D61D9"/>
    <w:multiLevelType w:val="hybridMultilevel"/>
    <w:tmpl w:val="4D9CC1D6"/>
    <w:lvl w:ilvl="0" w:tplc="CB46DC70">
      <w:start w:val="5"/>
      <w:numFmt w:val="upperRoman"/>
      <w:pStyle w:val="Title"/>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4">
    <w:nsid w:val="1E69512E"/>
    <w:multiLevelType w:val="hybridMultilevel"/>
    <w:tmpl w:val="B0FAE3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3F34A34"/>
    <w:multiLevelType w:val="multilevel"/>
    <w:tmpl w:val="54ACDA6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5821BE1"/>
    <w:multiLevelType w:val="hybridMultilevel"/>
    <w:tmpl w:val="181C40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6B1C65"/>
    <w:multiLevelType w:val="hybridMultilevel"/>
    <w:tmpl w:val="FCCCE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AB6DF2"/>
    <w:multiLevelType w:val="multilevel"/>
    <w:tmpl w:val="44DAB506"/>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29E97DE1"/>
    <w:multiLevelType w:val="hybridMultilevel"/>
    <w:tmpl w:val="ECECB73A"/>
    <w:lvl w:ilvl="0" w:tplc="69A6895A">
      <w:start w:val="1"/>
      <w:numFmt w:val="lowerLetter"/>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A594143"/>
    <w:multiLevelType w:val="multilevel"/>
    <w:tmpl w:val="87624DD8"/>
    <w:lvl w:ilvl="0">
      <w:start w:val="1"/>
      <w:numFmt w:val="lowerLetter"/>
      <w:lvlText w:val="%1."/>
      <w:lvlJc w:val="left"/>
      <w:pPr>
        <w:ind w:left="360" w:hanging="360"/>
      </w:pPr>
      <w:rPr>
        <w:rFonts w:ascii="Arial" w:eastAsia="Times New Roman" w:hAnsi="Arial" w:cs="Arial"/>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1">
    <w:nsid w:val="2AD72902"/>
    <w:multiLevelType w:val="hybridMultilevel"/>
    <w:tmpl w:val="341C6F7E"/>
    <w:lvl w:ilvl="0" w:tplc="04090019">
      <w:start w:val="1"/>
      <w:numFmt w:val="lowerLetter"/>
      <w:lvlText w:val="%1."/>
      <w:lvlJc w:val="left"/>
      <w:pPr>
        <w:ind w:left="720" w:hanging="360"/>
      </w:pPr>
    </w:lvl>
    <w:lvl w:ilvl="1" w:tplc="8CA067A6">
      <w:start w:val="1"/>
      <w:numFmt w:val="lowerLetter"/>
      <w:lvlText w:val="%2."/>
      <w:lvlJc w:val="left"/>
      <w:pPr>
        <w:ind w:left="1070" w:hanging="360"/>
      </w:pPr>
      <w:rPr>
        <w:rFonts w:ascii="Arial" w:eastAsia="Calibri" w:hAnsi="Arial" w:cs="Arial"/>
      </w:rPr>
    </w:lvl>
    <w:lvl w:ilvl="2" w:tplc="0409001B">
      <w:start w:val="1"/>
      <w:numFmt w:val="lowerRoman"/>
      <w:lvlText w:val="%3."/>
      <w:lvlJc w:val="right"/>
      <w:pPr>
        <w:ind w:left="2160" w:hanging="180"/>
      </w:pPr>
    </w:lvl>
    <w:lvl w:ilvl="3" w:tplc="3C8E967C">
      <w:start w:val="1"/>
      <w:numFmt w:val="decimal"/>
      <w:lvlText w:val="%4."/>
      <w:lvlJc w:val="left"/>
      <w:pPr>
        <w:ind w:left="1070" w:hanging="360"/>
      </w:pPr>
      <w:rPr>
        <w:rFonts w:hint="default"/>
      </w:rPr>
    </w:lvl>
    <w:lvl w:ilvl="4" w:tplc="03089904">
      <w:start w:val="1"/>
      <w:numFmt w:val="lowerLetter"/>
      <w:lvlText w:val="%5)"/>
      <w:lvlJc w:val="left"/>
      <w:pPr>
        <w:ind w:left="1495" w:hanging="360"/>
      </w:pPr>
      <w:rPr>
        <w:rFonts w:hint="default"/>
        <w:b w:val="0"/>
        <w:sz w:val="24"/>
      </w:rPr>
    </w:lvl>
    <w:lvl w:ilvl="5" w:tplc="0409001B">
      <w:start w:val="1"/>
      <w:numFmt w:val="lowerRoman"/>
      <w:lvlText w:val="%6."/>
      <w:lvlJc w:val="right"/>
      <w:pPr>
        <w:ind w:left="4320" w:hanging="180"/>
      </w:pPr>
    </w:lvl>
    <w:lvl w:ilvl="6" w:tplc="D52C7F1A">
      <w:start w:val="1"/>
      <w:numFmt w:val="decimal"/>
      <w:lvlText w:val="%7)"/>
      <w:lvlJc w:val="left"/>
      <w:pPr>
        <w:ind w:left="786" w:hanging="360"/>
      </w:pPr>
      <w:rPr>
        <w:rFonts w:hint="default"/>
      </w:rPr>
    </w:lvl>
    <w:lvl w:ilvl="7" w:tplc="8E887472">
      <w:start w:val="2"/>
      <w:numFmt w:val="upp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32">
    <w:nsid w:val="2BF45B14"/>
    <w:multiLevelType w:val="hybridMultilevel"/>
    <w:tmpl w:val="475876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E012419"/>
    <w:multiLevelType w:val="hybridMultilevel"/>
    <w:tmpl w:val="BC709C26"/>
    <w:lvl w:ilvl="0" w:tplc="B720D64C">
      <w:start w:val="1"/>
      <w:numFmt w:val="decimal"/>
      <w:lvlText w:val="%1."/>
      <w:lvlJc w:val="left"/>
      <w:pPr>
        <w:ind w:left="720" w:hanging="360"/>
      </w:pPr>
      <w:rPr>
        <w:rFonts w:eastAsiaTheme="minorHAns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8379FA"/>
    <w:multiLevelType w:val="hybridMultilevel"/>
    <w:tmpl w:val="827C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1C61FE"/>
    <w:multiLevelType w:val="multilevel"/>
    <w:tmpl w:val="251E59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31030ADF"/>
    <w:multiLevelType w:val="multilevel"/>
    <w:tmpl w:val="A29499A2"/>
    <w:lvl w:ilvl="0">
      <w:start w:val="2"/>
      <w:numFmt w:val="decimal"/>
      <w:lvlText w:val="%1."/>
      <w:lvlJc w:val="left"/>
      <w:pPr>
        <w:ind w:left="360" w:hanging="360"/>
      </w:pPr>
      <w:rPr>
        <w:rFonts w:hint="default"/>
        <w:color w:val="231F20"/>
      </w:rPr>
    </w:lvl>
    <w:lvl w:ilvl="1">
      <w:start w:val="1"/>
      <w:numFmt w:val="decimal"/>
      <w:lvlText w:val="%1.%2."/>
      <w:lvlJc w:val="left"/>
      <w:pPr>
        <w:ind w:left="720" w:hanging="7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37">
    <w:nsid w:val="320518FE"/>
    <w:multiLevelType w:val="multilevel"/>
    <w:tmpl w:val="54ACDA6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37C61F5"/>
    <w:multiLevelType w:val="hybridMultilevel"/>
    <w:tmpl w:val="170E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0D2255"/>
    <w:multiLevelType w:val="multilevel"/>
    <w:tmpl w:val="88BE7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nsid w:val="36B1573A"/>
    <w:multiLevelType w:val="hybridMultilevel"/>
    <w:tmpl w:val="9B50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1006E2"/>
    <w:multiLevelType w:val="hybridMultilevel"/>
    <w:tmpl w:val="1160E860"/>
    <w:lvl w:ilvl="0" w:tplc="04210001">
      <w:start w:val="1"/>
      <w:numFmt w:val="bullet"/>
      <w:lvlText w:val=""/>
      <w:lvlJc w:val="left"/>
      <w:pPr>
        <w:ind w:left="775" w:hanging="360"/>
      </w:pPr>
      <w:rPr>
        <w:rFonts w:ascii="Symbol" w:hAnsi="Symbol" w:hint="default"/>
      </w:rPr>
    </w:lvl>
    <w:lvl w:ilvl="1" w:tplc="04210003" w:tentative="1">
      <w:start w:val="1"/>
      <w:numFmt w:val="bullet"/>
      <w:lvlText w:val="o"/>
      <w:lvlJc w:val="left"/>
      <w:pPr>
        <w:ind w:left="1495" w:hanging="360"/>
      </w:pPr>
      <w:rPr>
        <w:rFonts w:ascii="Courier New" w:hAnsi="Courier New" w:cs="Courier New" w:hint="default"/>
      </w:rPr>
    </w:lvl>
    <w:lvl w:ilvl="2" w:tplc="04210005" w:tentative="1">
      <w:start w:val="1"/>
      <w:numFmt w:val="bullet"/>
      <w:lvlText w:val=""/>
      <w:lvlJc w:val="left"/>
      <w:pPr>
        <w:ind w:left="2215" w:hanging="360"/>
      </w:pPr>
      <w:rPr>
        <w:rFonts w:ascii="Wingdings" w:hAnsi="Wingdings" w:hint="default"/>
      </w:rPr>
    </w:lvl>
    <w:lvl w:ilvl="3" w:tplc="04210001" w:tentative="1">
      <w:start w:val="1"/>
      <w:numFmt w:val="bullet"/>
      <w:lvlText w:val=""/>
      <w:lvlJc w:val="left"/>
      <w:pPr>
        <w:ind w:left="2935" w:hanging="360"/>
      </w:pPr>
      <w:rPr>
        <w:rFonts w:ascii="Symbol" w:hAnsi="Symbol" w:hint="default"/>
      </w:rPr>
    </w:lvl>
    <w:lvl w:ilvl="4" w:tplc="04210003" w:tentative="1">
      <w:start w:val="1"/>
      <w:numFmt w:val="bullet"/>
      <w:lvlText w:val="o"/>
      <w:lvlJc w:val="left"/>
      <w:pPr>
        <w:ind w:left="3655" w:hanging="360"/>
      </w:pPr>
      <w:rPr>
        <w:rFonts w:ascii="Courier New" w:hAnsi="Courier New" w:cs="Courier New" w:hint="default"/>
      </w:rPr>
    </w:lvl>
    <w:lvl w:ilvl="5" w:tplc="04210005" w:tentative="1">
      <w:start w:val="1"/>
      <w:numFmt w:val="bullet"/>
      <w:lvlText w:val=""/>
      <w:lvlJc w:val="left"/>
      <w:pPr>
        <w:ind w:left="4375" w:hanging="360"/>
      </w:pPr>
      <w:rPr>
        <w:rFonts w:ascii="Wingdings" w:hAnsi="Wingdings" w:hint="default"/>
      </w:rPr>
    </w:lvl>
    <w:lvl w:ilvl="6" w:tplc="04210001" w:tentative="1">
      <w:start w:val="1"/>
      <w:numFmt w:val="bullet"/>
      <w:lvlText w:val=""/>
      <w:lvlJc w:val="left"/>
      <w:pPr>
        <w:ind w:left="5095" w:hanging="360"/>
      </w:pPr>
      <w:rPr>
        <w:rFonts w:ascii="Symbol" w:hAnsi="Symbol" w:hint="default"/>
      </w:rPr>
    </w:lvl>
    <w:lvl w:ilvl="7" w:tplc="04210003" w:tentative="1">
      <w:start w:val="1"/>
      <w:numFmt w:val="bullet"/>
      <w:lvlText w:val="o"/>
      <w:lvlJc w:val="left"/>
      <w:pPr>
        <w:ind w:left="5815" w:hanging="360"/>
      </w:pPr>
      <w:rPr>
        <w:rFonts w:ascii="Courier New" w:hAnsi="Courier New" w:cs="Courier New" w:hint="default"/>
      </w:rPr>
    </w:lvl>
    <w:lvl w:ilvl="8" w:tplc="04210005" w:tentative="1">
      <w:start w:val="1"/>
      <w:numFmt w:val="bullet"/>
      <w:lvlText w:val=""/>
      <w:lvlJc w:val="left"/>
      <w:pPr>
        <w:ind w:left="6535" w:hanging="360"/>
      </w:pPr>
      <w:rPr>
        <w:rFonts w:ascii="Wingdings" w:hAnsi="Wingdings" w:hint="default"/>
      </w:rPr>
    </w:lvl>
  </w:abstractNum>
  <w:abstractNum w:abstractNumId="42">
    <w:nsid w:val="3E0C0F74"/>
    <w:multiLevelType w:val="hybridMultilevel"/>
    <w:tmpl w:val="7A2C5E9A"/>
    <w:lvl w:ilvl="0" w:tplc="8DDA85E8">
      <w:start w:val="1"/>
      <w:numFmt w:val="lowerLetter"/>
      <w:lvlText w:val="%1."/>
      <w:lvlJc w:val="left"/>
      <w:pPr>
        <w:ind w:left="720" w:hanging="360"/>
      </w:pPr>
      <w:rPr>
        <w:rFonts w:ascii="Book Antiqua" w:eastAsia="Arial" w:hAnsi="Book Antiqua"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AF703F"/>
    <w:multiLevelType w:val="hybridMultilevel"/>
    <w:tmpl w:val="802CB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ED536D2"/>
    <w:multiLevelType w:val="hybridMultilevel"/>
    <w:tmpl w:val="C05C3802"/>
    <w:lvl w:ilvl="0" w:tplc="DD20CE44">
      <w:start w:val="1"/>
      <w:numFmt w:val="lowerLetter"/>
      <w:lvlText w:val="%1."/>
      <w:lvlJc w:val="left"/>
      <w:pPr>
        <w:ind w:left="720" w:hanging="360"/>
      </w:pPr>
      <w:rPr>
        <w:rFonts w:hint="default"/>
        <w:color w:val="221F1F"/>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14079C3"/>
    <w:multiLevelType w:val="hybridMultilevel"/>
    <w:tmpl w:val="74DA4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2376FA0"/>
    <w:multiLevelType w:val="hybridMultilevel"/>
    <w:tmpl w:val="E488D8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47509CE"/>
    <w:multiLevelType w:val="hybridMultilevel"/>
    <w:tmpl w:val="B02C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A526F5"/>
    <w:multiLevelType w:val="hybridMultilevel"/>
    <w:tmpl w:val="E070EB8A"/>
    <w:lvl w:ilvl="0" w:tplc="CF6CF4BA">
      <w:start w:val="1"/>
      <w:numFmt w:val="upperLetter"/>
      <w:lvlText w:val="%1."/>
      <w:lvlJc w:val="left"/>
      <w:pPr>
        <w:ind w:left="720" w:hanging="360"/>
      </w:pPr>
      <w:rPr>
        <w:rFonts w:hint="default"/>
        <w:b/>
      </w:rPr>
    </w:lvl>
    <w:lvl w:ilvl="1" w:tplc="885218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B35763"/>
    <w:multiLevelType w:val="hybridMultilevel"/>
    <w:tmpl w:val="FB66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90409C"/>
    <w:multiLevelType w:val="multilevel"/>
    <w:tmpl w:val="C852A4A4"/>
    <w:lvl w:ilvl="0">
      <w:start w:val="1"/>
      <w:numFmt w:val="decimal"/>
      <w:lvlText w:val="V.%1."/>
      <w:lvlJc w:val="left"/>
      <w:pPr>
        <w:tabs>
          <w:tab w:val="num" w:pos="360"/>
        </w:tabs>
        <w:ind w:left="0" w:firstLine="0"/>
      </w:pPr>
      <w:rPr>
        <w:rFonts w:hint="default"/>
      </w:rPr>
    </w:lvl>
    <w:lvl w:ilvl="1">
      <w:start w:val="1"/>
      <w:numFmt w:val="upperLetter"/>
      <w:lvlText w:val="%2."/>
      <w:lvlJc w:val="left"/>
      <w:pPr>
        <w:tabs>
          <w:tab w:val="num" w:pos="1080"/>
        </w:tabs>
        <w:ind w:left="284" w:hanging="284"/>
      </w:pPr>
      <w:rPr>
        <w:rFonts w:hint="default"/>
      </w:rPr>
    </w:lvl>
    <w:lvl w:ilvl="2">
      <w:start w:val="1"/>
      <w:numFmt w:val="decimal"/>
      <w:lvlText w:val="%3."/>
      <w:lvlJc w:val="left"/>
      <w:pPr>
        <w:tabs>
          <w:tab w:val="num" w:pos="1800"/>
        </w:tabs>
        <w:ind w:left="340" w:hanging="340"/>
      </w:pPr>
      <w:rPr>
        <w:rFonts w:hint="default"/>
      </w:rPr>
    </w:lvl>
    <w:lvl w:ilvl="3">
      <w:start w:val="1"/>
      <w:numFmt w:val="lowerLetter"/>
      <w:lvlText w:val="%4)"/>
      <w:lvlJc w:val="left"/>
      <w:pPr>
        <w:tabs>
          <w:tab w:val="num" w:pos="-31680"/>
        </w:tabs>
        <w:ind w:left="397" w:hanging="39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46E578C9"/>
    <w:multiLevelType w:val="hybridMultilevel"/>
    <w:tmpl w:val="8A30EE18"/>
    <w:lvl w:ilvl="0" w:tplc="3C7A69CA">
      <w:start w:val="1"/>
      <w:numFmt w:val="decimal"/>
      <w:lvlText w:val="%1."/>
      <w:lvlJc w:val="left"/>
      <w:pPr>
        <w:ind w:left="888" w:hanging="528"/>
      </w:pPr>
      <w:rPr>
        <w:rFonts w:hint="default"/>
        <w:color w:val="221F1F"/>
      </w:rPr>
    </w:lvl>
    <w:lvl w:ilvl="1" w:tplc="30C2C796">
      <w:start w:val="1"/>
      <w:numFmt w:val="lowerLetter"/>
      <w:lvlText w:val="%2."/>
      <w:lvlJc w:val="left"/>
      <w:pPr>
        <w:ind w:left="1440" w:hanging="360"/>
      </w:pPr>
      <w:rPr>
        <w:rFonts w:hint="default"/>
        <w:color w:val="221F1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BA78E6"/>
    <w:multiLevelType w:val="hybridMultilevel"/>
    <w:tmpl w:val="CE6C9A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49063D5C"/>
    <w:multiLevelType w:val="multilevel"/>
    <w:tmpl w:val="6D889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A293C5C"/>
    <w:multiLevelType w:val="hybridMultilevel"/>
    <w:tmpl w:val="A5E82EFC"/>
    <w:lvl w:ilvl="0" w:tplc="8CA067A6">
      <w:start w:val="1"/>
      <w:numFmt w:val="lowerLetter"/>
      <w:lvlText w:val="%1."/>
      <w:lvlJc w:val="left"/>
      <w:pPr>
        <w:ind w:left="107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BFD5F25"/>
    <w:multiLevelType w:val="hybridMultilevel"/>
    <w:tmpl w:val="A1FA775C"/>
    <w:lvl w:ilvl="0" w:tplc="1492A16E">
      <w:start w:val="4"/>
      <w:numFmt w:val="bullet"/>
      <w:lvlText w:val="-"/>
      <w:lvlJc w:val="left"/>
      <w:pPr>
        <w:ind w:left="720" w:hanging="360"/>
      </w:pPr>
      <w:rPr>
        <w:rFonts w:ascii="Arial" w:eastAsia="Droid Sans Fallback"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856034"/>
    <w:multiLevelType w:val="hybridMultilevel"/>
    <w:tmpl w:val="D6BCAD1A"/>
    <w:lvl w:ilvl="0" w:tplc="24F8C6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E66640D"/>
    <w:multiLevelType w:val="hybridMultilevel"/>
    <w:tmpl w:val="CFC68A6E"/>
    <w:lvl w:ilvl="0" w:tplc="1BE69EBA">
      <w:start w:val="48"/>
      <w:numFmt w:val="bullet"/>
      <w:lvlText w:val="-"/>
      <w:lvlJc w:val="left"/>
      <w:pPr>
        <w:ind w:left="1470" w:hanging="360"/>
      </w:pPr>
      <w:rPr>
        <w:rFonts w:ascii="Times New Roman" w:eastAsia="MS Mincho" w:hAnsi="Times New Roman" w:cs="Times New Roman" w:hint="default"/>
      </w:rPr>
    </w:lvl>
    <w:lvl w:ilvl="1" w:tplc="04210003" w:tentative="1">
      <w:start w:val="1"/>
      <w:numFmt w:val="bullet"/>
      <w:lvlText w:val="o"/>
      <w:lvlJc w:val="left"/>
      <w:pPr>
        <w:ind w:left="2190" w:hanging="360"/>
      </w:pPr>
      <w:rPr>
        <w:rFonts w:ascii="Courier New" w:hAnsi="Courier New" w:cs="Courier New" w:hint="default"/>
      </w:rPr>
    </w:lvl>
    <w:lvl w:ilvl="2" w:tplc="04210005" w:tentative="1">
      <w:start w:val="1"/>
      <w:numFmt w:val="bullet"/>
      <w:lvlText w:val=""/>
      <w:lvlJc w:val="left"/>
      <w:pPr>
        <w:ind w:left="2910" w:hanging="360"/>
      </w:pPr>
      <w:rPr>
        <w:rFonts w:ascii="Wingdings" w:hAnsi="Wingdings" w:hint="default"/>
      </w:rPr>
    </w:lvl>
    <w:lvl w:ilvl="3" w:tplc="04210001" w:tentative="1">
      <w:start w:val="1"/>
      <w:numFmt w:val="bullet"/>
      <w:lvlText w:val=""/>
      <w:lvlJc w:val="left"/>
      <w:pPr>
        <w:ind w:left="3630" w:hanging="360"/>
      </w:pPr>
      <w:rPr>
        <w:rFonts w:ascii="Symbol" w:hAnsi="Symbol" w:hint="default"/>
      </w:rPr>
    </w:lvl>
    <w:lvl w:ilvl="4" w:tplc="04210003" w:tentative="1">
      <w:start w:val="1"/>
      <w:numFmt w:val="bullet"/>
      <w:lvlText w:val="o"/>
      <w:lvlJc w:val="left"/>
      <w:pPr>
        <w:ind w:left="4350" w:hanging="360"/>
      </w:pPr>
      <w:rPr>
        <w:rFonts w:ascii="Courier New" w:hAnsi="Courier New" w:cs="Courier New" w:hint="default"/>
      </w:rPr>
    </w:lvl>
    <w:lvl w:ilvl="5" w:tplc="04210005" w:tentative="1">
      <w:start w:val="1"/>
      <w:numFmt w:val="bullet"/>
      <w:lvlText w:val=""/>
      <w:lvlJc w:val="left"/>
      <w:pPr>
        <w:ind w:left="5070" w:hanging="360"/>
      </w:pPr>
      <w:rPr>
        <w:rFonts w:ascii="Wingdings" w:hAnsi="Wingdings" w:hint="default"/>
      </w:rPr>
    </w:lvl>
    <w:lvl w:ilvl="6" w:tplc="04210001" w:tentative="1">
      <w:start w:val="1"/>
      <w:numFmt w:val="bullet"/>
      <w:lvlText w:val=""/>
      <w:lvlJc w:val="left"/>
      <w:pPr>
        <w:ind w:left="5790" w:hanging="360"/>
      </w:pPr>
      <w:rPr>
        <w:rFonts w:ascii="Symbol" w:hAnsi="Symbol" w:hint="default"/>
      </w:rPr>
    </w:lvl>
    <w:lvl w:ilvl="7" w:tplc="04210003" w:tentative="1">
      <w:start w:val="1"/>
      <w:numFmt w:val="bullet"/>
      <w:lvlText w:val="o"/>
      <w:lvlJc w:val="left"/>
      <w:pPr>
        <w:ind w:left="6510" w:hanging="360"/>
      </w:pPr>
      <w:rPr>
        <w:rFonts w:ascii="Courier New" w:hAnsi="Courier New" w:cs="Courier New" w:hint="default"/>
      </w:rPr>
    </w:lvl>
    <w:lvl w:ilvl="8" w:tplc="04210005" w:tentative="1">
      <w:start w:val="1"/>
      <w:numFmt w:val="bullet"/>
      <w:lvlText w:val=""/>
      <w:lvlJc w:val="left"/>
      <w:pPr>
        <w:ind w:left="7230" w:hanging="360"/>
      </w:pPr>
      <w:rPr>
        <w:rFonts w:ascii="Wingdings" w:hAnsi="Wingdings" w:hint="default"/>
      </w:rPr>
    </w:lvl>
  </w:abstractNum>
  <w:abstractNum w:abstractNumId="58">
    <w:nsid w:val="500876FD"/>
    <w:multiLevelType w:val="hybridMultilevel"/>
    <w:tmpl w:val="1F94E3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2695AA6"/>
    <w:multiLevelType w:val="hybridMultilevel"/>
    <w:tmpl w:val="7708D428"/>
    <w:lvl w:ilvl="0" w:tplc="BE5ED260">
      <w:start w:val="1"/>
      <w:numFmt w:val="lowerLetter"/>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0">
    <w:nsid w:val="52704B50"/>
    <w:multiLevelType w:val="hybridMultilevel"/>
    <w:tmpl w:val="D17E77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55BF5711"/>
    <w:multiLevelType w:val="hybridMultilevel"/>
    <w:tmpl w:val="855227C4"/>
    <w:lvl w:ilvl="0" w:tplc="7A72CF68">
      <w:numFmt w:val="bullet"/>
      <w:lvlText w:val="-"/>
      <w:lvlJc w:val="left"/>
      <w:pPr>
        <w:ind w:left="1080" w:hanging="360"/>
      </w:pPr>
      <w:rPr>
        <w:rFonts w:ascii="Arial" w:eastAsia="Calibr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55DA47B1"/>
    <w:multiLevelType w:val="hybridMultilevel"/>
    <w:tmpl w:val="5ED0D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71D32B1"/>
    <w:multiLevelType w:val="hybridMultilevel"/>
    <w:tmpl w:val="5714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DB3AE7"/>
    <w:multiLevelType w:val="hybridMultilevel"/>
    <w:tmpl w:val="874AA98A"/>
    <w:lvl w:ilvl="0" w:tplc="3F74CA1E">
      <w:start w:val="1"/>
      <w:numFmt w:val="decimal"/>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5">
    <w:nsid w:val="582C5131"/>
    <w:multiLevelType w:val="hybridMultilevel"/>
    <w:tmpl w:val="6B74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44D37"/>
    <w:multiLevelType w:val="hybridMultilevel"/>
    <w:tmpl w:val="2E54DB14"/>
    <w:lvl w:ilvl="0" w:tplc="ED8A8F48">
      <w:start w:val="1"/>
      <w:numFmt w:val="decimal"/>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67">
    <w:nsid w:val="5B273C0C"/>
    <w:multiLevelType w:val="multilevel"/>
    <w:tmpl w:val="5554D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8">
    <w:nsid w:val="5D1A78C5"/>
    <w:multiLevelType w:val="hybridMultilevel"/>
    <w:tmpl w:val="D05AAF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E47074E"/>
    <w:multiLevelType w:val="hybridMultilevel"/>
    <w:tmpl w:val="905C8A0C"/>
    <w:lvl w:ilvl="0" w:tplc="03ECB79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0">
    <w:nsid w:val="5E52495A"/>
    <w:multiLevelType w:val="hybridMultilevel"/>
    <w:tmpl w:val="1F12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6B0995"/>
    <w:multiLevelType w:val="hybridMultilevel"/>
    <w:tmpl w:val="3D88D86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A6212"/>
    <w:multiLevelType w:val="hybridMultilevel"/>
    <w:tmpl w:val="668217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0C536A1"/>
    <w:multiLevelType w:val="hybridMultilevel"/>
    <w:tmpl w:val="81A8A406"/>
    <w:lvl w:ilvl="0" w:tplc="466E5C3A">
      <w:start w:val="1"/>
      <w:numFmt w:val="lowerLetter"/>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74">
    <w:nsid w:val="613508AB"/>
    <w:multiLevelType w:val="multilevel"/>
    <w:tmpl w:val="54ACDA6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32C4B77"/>
    <w:multiLevelType w:val="hybridMultilevel"/>
    <w:tmpl w:val="C63C6BB6"/>
    <w:lvl w:ilvl="0" w:tplc="91B2E982">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6">
    <w:nsid w:val="64141D67"/>
    <w:multiLevelType w:val="hybridMultilevel"/>
    <w:tmpl w:val="4224F00E"/>
    <w:lvl w:ilvl="0" w:tplc="0409000F">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4E90341"/>
    <w:multiLevelType w:val="multilevel"/>
    <w:tmpl w:val="2C3663E2"/>
    <w:lvl w:ilvl="0">
      <w:start w:val="1"/>
      <w:numFmt w:val="decimal"/>
      <w:lvlText w:val="%1."/>
      <w:lvlJc w:val="left"/>
      <w:pPr>
        <w:tabs>
          <w:tab w:val="num" w:pos="360"/>
        </w:tabs>
        <w:ind w:left="284" w:hanging="284"/>
      </w:pPr>
      <w:rPr>
        <w:rFonts w:ascii="Arial" w:eastAsia="Calibri" w:hAnsi="Arial" w:cs="Arial"/>
      </w:rPr>
    </w:lvl>
    <w:lvl w:ilvl="1">
      <w:start w:val="1"/>
      <w:numFmt w:val="upperLetter"/>
      <w:lvlText w:val="%2."/>
      <w:lvlJc w:val="left"/>
      <w:pPr>
        <w:tabs>
          <w:tab w:val="num" w:pos="284"/>
        </w:tabs>
        <w:ind w:left="284" w:hanging="284"/>
      </w:pPr>
      <w:rPr>
        <w:rFonts w:hint="default"/>
      </w:rPr>
    </w:lvl>
    <w:lvl w:ilvl="2">
      <w:start w:val="1"/>
      <w:numFmt w:val="decimal"/>
      <w:lvlText w:val="%3."/>
      <w:lvlJc w:val="left"/>
      <w:pPr>
        <w:tabs>
          <w:tab w:val="num" w:pos="434"/>
        </w:tabs>
        <w:ind w:left="377" w:hanging="377"/>
      </w:pPr>
      <w:rPr>
        <w:rFonts w:hint="default"/>
      </w:rPr>
    </w:lvl>
    <w:lvl w:ilvl="3">
      <w:start w:val="1"/>
      <w:numFmt w:val="lowerLetter"/>
      <w:lvlText w:val="%4)"/>
      <w:lvlJc w:val="left"/>
      <w:pPr>
        <w:tabs>
          <w:tab w:val="num" w:pos="397"/>
        </w:tabs>
        <w:ind w:left="397" w:hanging="397"/>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8">
    <w:nsid w:val="65A537F5"/>
    <w:multiLevelType w:val="hybridMultilevel"/>
    <w:tmpl w:val="4A78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701EE7"/>
    <w:multiLevelType w:val="hybridMultilevel"/>
    <w:tmpl w:val="5F2452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7585897"/>
    <w:multiLevelType w:val="hybridMultilevel"/>
    <w:tmpl w:val="18F2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A2449B"/>
    <w:multiLevelType w:val="multilevel"/>
    <w:tmpl w:val="54ACDA6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A255A35"/>
    <w:multiLevelType w:val="hybridMultilevel"/>
    <w:tmpl w:val="90E62A0E"/>
    <w:lvl w:ilvl="0" w:tplc="0421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6B237984"/>
    <w:multiLevelType w:val="hybridMultilevel"/>
    <w:tmpl w:val="29703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C2230B6"/>
    <w:multiLevelType w:val="hybridMultilevel"/>
    <w:tmpl w:val="9EBE4512"/>
    <w:lvl w:ilvl="0" w:tplc="47D07CE8">
      <w:start w:val="1"/>
      <w:numFmt w:val="lowerLetter"/>
      <w:lvlText w:val="%1."/>
      <w:lvlJc w:val="left"/>
      <w:pPr>
        <w:ind w:left="750" w:hanging="390"/>
      </w:pPr>
      <w:rPr>
        <w:rFonts w:ascii="Book Antiqua" w:eastAsia="Times New Roman" w:hAnsi="Book Antiqua"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11162A0"/>
    <w:multiLevelType w:val="hybridMultilevel"/>
    <w:tmpl w:val="0194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82A3DB7"/>
    <w:multiLevelType w:val="hybridMultilevel"/>
    <w:tmpl w:val="D2627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9CC48D8"/>
    <w:multiLevelType w:val="multilevel"/>
    <w:tmpl w:val="8D8EF284"/>
    <w:lvl w:ilvl="0">
      <w:start w:val="4"/>
      <w:numFmt w:val="decimal"/>
      <w:lvlText w:val="%1."/>
      <w:lvlJc w:val="left"/>
      <w:pPr>
        <w:ind w:left="360" w:hanging="360"/>
      </w:pPr>
      <w:rPr>
        <w:rFonts w:ascii="Calibri" w:hAnsi="Calibri" w:cs="Calibri" w:hint="default"/>
        <w:i/>
        <w:color w:val="auto"/>
      </w:rPr>
    </w:lvl>
    <w:lvl w:ilvl="1">
      <w:start w:val="1"/>
      <w:numFmt w:val="decimal"/>
      <w:lvlText w:val="%1.%2."/>
      <w:lvlJc w:val="left"/>
      <w:pPr>
        <w:ind w:left="720" w:hanging="720"/>
      </w:pPr>
      <w:rPr>
        <w:rFonts w:ascii="Calibri" w:hAnsi="Calibri" w:cs="Calibri" w:hint="default"/>
        <w:i/>
        <w:color w:val="auto"/>
      </w:rPr>
    </w:lvl>
    <w:lvl w:ilvl="2">
      <w:start w:val="1"/>
      <w:numFmt w:val="decimal"/>
      <w:lvlText w:val="%1.%2.%3."/>
      <w:lvlJc w:val="left"/>
      <w:pPr>
        <w:ind w:left="720" w:hanging="720"/>
      </w:pPr>
      <w:rPr>
        <w:rFonts w:ascii="Calibri" w:hAnsi="Calibri" w:cs="Calibri" w:hint="default"/>
        <w:i/>
        <w:color w:val="auto"/>
      </w:rPr>
    </w:lvl>
    <w:lvl w:ilvl="3">
      <w:start w:val="1"/>
      <w:numFmt w:val="decimal"/>
      <w:lvlText w:val="%1.%2.%3.%4."/>
      <w:lvlJc w:val="left"/>
      <w:pPr>
        <w:ind w:left="1080" w:hanging="1080"/>
      </w:pPr>
      <w:rPr>
        <w:rFonts w:ascii="Calibri" w:hAnsi="Calibri" w:cs="Calibri" w:hint="default"/>
        <w:i/>
        <w:color w:val="auto"/>
      </w:rPr>
    </w:lvl>
    <w:lvl w:ilvl="4">
      <w:start w:val="1"/>
      <w:numFmt w:val="decimal"/>
      <w:lvlText w:val="%1.%2.%3.%4.%5."/>
      <w:lvlJc w:val="left"/>
      <w:pPr>
        <w:ind w:left="1080" w:hanging="1080"/>
      </w:pPr>
      <w:rPr>
        <w:rFonts w:ascii="Calibri" w:hAnsi="Calibri" w:cs="Calibri" w:hint="default"/>
        <w:i/>
        <w:color w:val="auto"/>
      </w:rPr>
    </w:lvl>
    <w:lvl w:ilvl="5">
      <w:start w:val="1"/>
      <w:numFmt w:val="decimal"/>
      <w:lvlText w:val="%1.%2.%3.%4.%5.%6."/>
      <w:lvlJc w:val="left"/>
      <w:pPr>
        <w:ind w:left="1440" w:hanging="1440"/>
      </w:pPr>
      <w:rPr>
        <w:rFonts w:ascii="Calibri" w:hAnsi="Calibri" w:cs="Calibri" w:hint="default"/>
        <w:i/>
        <w:color w:val="auto"/>
      </w:rPr>
    </w:lvl>
    <w:lvl w:ilvl="6">
      <w:start w:val="1"/>
      <w:numFmt w:val="decimal"/>
      <w:lvlText w:val="%1.%2.%3.%4.%5.%6.%7."/>
      <w:lvlJc w:val="left"/>
      <w:pPr>
        <w:ind w:left="1440" w:hanging="1440"/>
      </w:pPr>
      <w:rPr>
        <w:rFonts w:ascii="Calibri" w:hAnsi="Calibri" w:cs="Calibri" w:hint="default"/>
        <w:i/>
        <w:color w:val="auto"/>
      </w:rPr>
    </w:lvl>
    <w:lvl w:ilvl="7">
      <w:start w:val="1"/>
      <w:numFmt w:val="decimal"/>
      <w:lvlText w:val="%1.%2.%3.%4.%5.%6.%7.%8."/>
      <w:lvlJc w:val="left"/>
      <w:pPr>
        <w:ind w:left="1800" w:hanging="1800"/>
      </w:pPr>
      <w:rPr>
        <w:rFonts w:ascii="Calibri" w:hAnsi="Calibri" w:cs="Calibri" w:hint="default"/>
        <w:i/>
        <w:color w:val="auto"/>
      </w:rPr>
    </w:lvl>
    <w:lvl w:ilvl="8">
      <w:start w:val="1"/>
      <w:numFmt w:val="decimal"/>
      <w:lvlText w:val="%1.%2.%3.%4.%5.%6.%7.%8.%9."/>
      <w:lvlJc w:val="left"/>
      <w:pPr>
        <w:ind w:left="1800" w:hanging="1800"/>
      </w:pPr>
      <w:rPr>
        <w:rFonts w:ascii="Calibri" w:hAnsi="Calibri" w:cs="Calibri" w:hint="default"/>
        <w:i/>
        <w:color w:val="auto"/>
      </w:rPr>
    </w:lvl>
  </w:abstractNum>
  <w:abstractNum w:abstractNumId="88">
    <w:nsid w:val="7C1B7E49"/>
    <w:multiLevelType w:val="hybridMultilevel"/>
    <w:tmpl w:val="F52E73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F930397"/>
    <w:multiLevelType w:val="multilevel"/>
    <w:tmpl w:val="CE90F01C"/>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8"/>
  </w:num>
  <w:num w:numId="2">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4"/>
  </w:num>
  <w:num w:numId="5">
    <w:abstractNumId w:val="12"/>
  </w:num>
  <w:num w:numId="6">
    <w:abstractNumId w:val="78"/>
  </w:num>
  <w:num w:numId="7">
    <w:abstractNumId w:val="55"/>
  </w:num>
  <w:num w:numId="8">
    <w:abstractNumId w:val="51"/>
  </w:num>
  <w:num w:numId="9">
    <w:abstractNumId w:val="9"/>
  </w:num>
  <w:num w:numId="10">
    <w:abstractNumId w:val="8"/>
  </w:num>
  <w:num w:numId="11">
    <w:abstractNumId w:val="6"/>
  </w:num>
  <w:num w:numId="12">
    <w:abstractNumId w:val="23"/>
  </w:num>
  <w:num w:numId="13">
    <w:abstractNumId w:val="17"/>
  </w:num>
  <w:num w:numId="14">
    <w:abstractNumId w:val="39"/>
  </w:num>
  <w:num w:numId="15">
    <w:abstractNumId w:val="71"/>
  </w:num>
  <w:num w:numId="16">
    <w:abstractNumId w:val="65"/>
  </w:num>
  <w:num w:numId="17">
    <w:abstractNumId w:val="11"/>
  </w:num>
  <w:num w:numId="18">
    <w:abstractNumId w:val="13"/>
  </w:num>
  <w:num w:numId="19">
    <w:abstractNumId w:val="16"/>
  </w:num>
  <w:num w:numId="20">
    <w:abstractNumId w:val="34"/>
  </w:num>
  <w:num w:numId="21">
    <w:abstractNumId w:val="49"/>
  </w:num>
  <w:num w:numId="22">
    <w:abstractNumId w:val="14"/>
  </w:num>
  <w:num w:numId="23">
    <w:abstractNumId w:val="70"/>
  </w:num>
  <w:num w:numId="24">
    <w:abstractNumId w:val="40"/>
  </w:num>
  <w:num w:numId="25">
    <w:abstractNumId w:val="63"/>
  </w:num>
  <w:num w:numId="26">
    <w:abstractNumId w:val="38"/>
  </w:num>
  <w:num w:numId="27">
    <w:abstractNumId w:val="47"/>
  </w:num>
  <w:num w:numId="28">
    <w:abstractNumId w:val="67"/>
  </w:num>
  <w:num w:numId="29">
    <w:abstractNumId w:val="80"/>
  </w:num>
  <w:num w:numId="30">
    <w:abstractNumId w:val="87"/>
  </w:num>
  <w:num w:numId="31">
    <w:abstractNumId w:val="89"/>
  </w:num>
  <w:num w:numId="32">
    <w:abstractNumId w:val="36"/>
  </w:num>
  <w:num w:numId="33">
    <w:abstractNumId w:val="44"/>
  </w:num>
  <w:num w:numId="34">
    <w:abstractNumId w:val="18"/>
  </w:num>
  <w:num w:numId="35">
    <w:abstractNumId w:val="35"/>
  </w:num>
  <w:num w:numId="36">
    <w:abstractNumId w:val="42"/>
  </w:num>
  <w:num w:numId="37">
    <w:abstractNumId w:val="27"/>
  </w:num>
  <w:num w:numId="38">
    <w:abstractNumId w:val="84"/>
  </w:num>
  <w:num w:numId="39">
    <w:abstractNumId w:val="43"/>
  </w:num>
  <w:num w:numId="40">
    <w:abstractNumId w:val="15"/>
  </w:num>
  <w:num w:numId="41">
    <w:abstractNumId w:val="86"/>
  </w:num>
  <w:num w:numId="42">
    <w:abstractNumId w:val="45"/>
  </w:num>
  <w:num w:numId="43">
    <w:abstractNumId w:val="72"/>
  </w:num>
  <w:num w:numId="44">
    <w:abstractNumId w:val="20"/>
  </w:num>
  <w:num w:numId="45">
    <w:abstractNumId w:val="29"/>
  </w:num>
  <w:num w:numId="46">
    <w:abstractNumId w:val="62"/>
  </w:num>
  <w:num w:numId="47">
    <w:abstractNumId w:val="32"/>
  </w:num>
  <w:num w:numId="48">
    <w:abstractNumId w:val="37"/>
  </w:num>
  <w:num w:numId="49">
    <w:abstractNumId w:val="25"/>
  </w:num>
  <w:num w:numId="50">
    <w:abstractNumId w:val="69"/>
  </w:num>
  <w:num w:numId="51">
    <w:abstractNumId w:val="19"/>
  </w:num>
  <w:num w:numId="52">
    <w:abstractNumId w:val="66"/>
  </w:num>
  <w:num w:numId="53">
    <w:abstractNumId w:val="64"/>
  </w:num>
  <w:num w:numId="54">
    <w:abstractNumId w:val="57"/>
  </w:num>
  <w:num w:numId="55">
    <w:abstractNumId w:val="5"/>
  </w:num>
  <w:num w:numId="56">
    <w:abstractNumId w:val="53"/>
  </w:num>
  <w:num w:numId="57">
    <w:abstractNumId w:val="3"/>
  </w:num>
  <w:num w:numId="58">
    <w:abstractNumId w:val="4"/>
  </w:num>
  <w:num w:numId="59">
    <w:abstractNumId w:val="60"/>
  </w:num>
  <w:num w:numId="60">
    <w:abstractNumId w:val="82"/>
  </w:num>
  <w:num w:numId="61">
    <w:abstractNumId w:val="2"/>
  </w:num>
  <w:num w:numId="62">
    <w:abstractNumId w:val="77"/>
  </w:num>
  <w:num w:numId="63">
    <w:abstractNumId w:val="50"/>
  </w:num>
  <w:num w:numId="64">
    <w:abstractNumId w:val="21"/>
  </w:num>
  <w:num w:numId="65">
    <w:abstractNumId w:val="52"/>
  </w:num>
  <w:num w:numId="66">
    <w:abstractNumId w:val="58"/>
  </w:num>
  <w:num w:numId="67">
    <w:abstractNumId w:val="73"/>
  </w:num>
  <w:num w:numId="68">
    <w:abstractNumId w:val="75"/>
  </w:num>
  <w:num w:numId="69">
    <w:abstractNumId w:val="46"/>
  </w:num>
  <w:num w:numId="70">
    <w:abstractNumId w:val="83"/>
  </w:num>
  <w:num w:numId="71">
    <w:abstractNumId w:val="41"/>
  </w:num>
  <w:num w:numId="72">
    <w:abstractNumId w:val="10"/>
  </w:num>
  <w:num w:numId="73">
    <w:abstractNumId w:val="31"/>
  </w:num>
  <w:num w:numId="74">
    <w:abstractNumId w:val="54"/>
  </w:num>
  <w:num w:numId="75">
    <w:abstractNumId w:val="79"/>
  </w:num>
  <w:num w:numId="76">
    <w:abstractNumId w:val="24"/>
  </w:num>
  <w:num w:numId="77">
    <w:abstractNumId w:val="26"/>
  </w:num>
  <w:num w:numId="78">
    <w:abstractNumId w:val="68"/>
  </w:num>
  <w:num w:numId="79">
    <w:abstractNumId w:val="61"/>
  </w:num>
  <w:num w:numId="80">
    <w:abstractNumId w:val="56"/>
  </w:num>
  <w:num w:numId="81">
    <w:abstractNumId w:val="28"/>
  </w:num>
  <w:num w:numId="82">
    <w:abstractNumId w:val="30"/>
  </w:num>
  <w:num w:numId="83">
    <w:abstractNumId w:val="59"/>
  </w:num>
  <w:num w:numId="84">
    <w:abstractNumId w:val="81"/>
  </w:num>
  <w:num w:numId="85">
    <w:abstractNumId w:val="33"/>
  </w:num>
  <w:num w:numId="86">
    <w:abstractNumId w:val="22"/>
  </w:num>
  <w:num w:numId="87">
    <w:abstractNumId w:val="88"/>
  </w:num>
  <w:num w:numId="88">
    <w:abstractNumId w:val="8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0A65A7"/>
    <w:rsid w:val="00003BA6"/>
    <w:rsid w:val="00005489"/>
    <w:rsid w:val="00006EC2"/>
    <w:rsid w:val="00011706"/>
    <w:rsid w:val="00016E06"/>
    <w:rsid w:val="000177A1"/>
    <w:rsid w:val="00021B7E"/>
    <w:rsid w:val="00030ABE"/>
    <w:rsid w:val="00034D5A"/>
    <w:rsid w:val="00034D97"/>
    <w:rsid w:val="00041B44"/>
    <w:rsid w:val="00045D68"/>
    <w:rsid w:val="000466E8"/>
    <w:rsid w:val="00051920"/>
    <w:rsid w:val="00052BF9"/>
    <w:rsid w:val="00054030"/>
    <w:rsid w:val="0005574B"/>
    <w:rsid w:val="0006062D"/>
    <w:rsid w:val="00060967"/>
    <w:rsid w:val="00060DD7"/>
    <w:rsid w:val="0006280A"/>
    <w:rsid w:val="0006430F"/>
    <w:rsid w:val="00067984"/>
    <w:rsid w:val="0007084C"/>
    <w:rsid w:val="000741C8"/>
    <w:rsid w:val="00074BAB"/>
    <w:rsid w:val="00077DB3"/>
    <w:rsid w:val="000829C1"/>
    <w:rsid w:val="000835F9"/>
    <w:rsid w:val="00084F69"/>
    <w:rsid w:val="0009064F"/>
    <w:rsid w:val="00093027"/>
    <w:rsid w:val="00095715"/>
    <w:rsid w:val="0009720C"/>
    <w:rsid w:val="000A2F16"/>
    <w:rsid w:val="000A2FB3"/>
    <w:rsid w:val="000A4C06"/>
    <w:rsid w:val="000A65A7"/>
    <w:rsid w:val="000B203F"/>
    <w:rsid w:val="000B4DD1"/>
    <w:rsid w:val="000C1C8B"/>
    <w:rsid w:val="000C2A63"/>
    <w:rsid w:val="000C3BF8"/>
    <w:rsid w:val="000C4D19"/>
    <w:rsid w:val="000C546E"/>
    <w:rsid w:val="000C645F"/>
    <w:rsid w:val="000D436B"/>
    <w:rsid w:val="000D6AA5"/>
    <w:rsid w:val="000E05F4"/>
    <w:rsid w:val="000E18E2"/>
    <w:rsid w:val="000E19FF"/>
    <w:rsid w:val="000E1A8C"/>
    <w:rsid w:val="000F316C"/>
    <w:rsid w:val="000F3356"/>
    <w:rsid w:val="000F4134"/>
    <w:rsid w:val="000F4981"/>
    <w:rsid w:val="000F7ED8"/>
    <w:rsid w:val="00111094"/>
    <w:rsid w:val="00114734"/>
    <w:rsid w:val="00123667"/>
    <w:rsid w:val="001252AA"/>
    <w:rsid w:val="00131080"/>
    <w:rsid w:val="00137C23"/>
    <w:rsid w:val="00140301"/>
    <w:rsid w:val="00141F6F"/>
    <w:rsid w:val="00142493"/>
    <w:rsid w:val="001436B4"/>
    <w:rsid w:val="00144F16"/>
    <w:rsid w:val="00147A09"/>
    <w:rsid w:val="00151C50"/>
    <w:rsid w:val="00153B6F"/>
    <w:rsid w:val="00155428"/>
    <w:rsid w:val="0015728B"/>
    <w:rsid w:val="00163512"/>
    <w:rsid w:val="00170EB5"/>
    <w:rsid w:val="0017543F"/>
    <w:rsid w:val="00185851"/>
    <w:rsid w:val="001904DD"/>
    <w:rsid w:val="00195076"/>
    <w:rsid w:val="001967C1"/>
    <w:rsid w:val="00197564"/>
    <w:rsid w:val="001A2DD6"/>
    <w:rsid w:val="001A4B0E"/>
    <w:rsid w:val="001A4F0E"/>
    <w:rsid w:val="001A7E3E"/>
    <w:rsid w:val="001B3743"/>
    <w:rsid w:val="001B67FF"/>
    <w:rsid w:val="001C0A7B"/>
    <w:rsid w:val="001C29BC"/>
    <w:rsid w:val="001C4DD9"/>
    <w:rsid w:val="001C5070"/>
    <w:rsid w:val="001C71A1"/>
    <w:rsid w:val="001C7638"/>
    <w:rsid w:val="001D2207"/>
    <w:rsid w:val="001D3D9F"/>
    <w:rsid w:val="001E5413"/>
    <w:rsid w:val="001F1517"/>
    <w:rsid w:val="001F1A6A"/>
    <w:rsid w:val="001F201A"/>
    <w:rsid w:val="001F2723"/>
    <w:rsid w:val="001F3854"/>
    <w:rsid w:val="001F3E70"/>
    <w:rsid w:val="001F57E2"/>
    <w:rsid w:val="00205558"/>
    <w:rsid w:val="00207A04"/>
    <w:rsid w:val="00214160"/>
    <w:rsid w:val="002164E5"/>
    <w:rsid w:val="002253EA"/>
    <w:rsid w:val="00226047"/>
    <w:rsid w:val="002270D1"/>
    <w:rsid w:val="00233832"/>
    <w:rsid w:val="00233BE6"/>
    <w:rsid w:val="00234C6A"/>
    <w:rsid w:val="00237AAB"/>
    <w:rsid w:val="002437D9"/>
    <w:rsid w:val="00243F38"/>
    <w:rsid w:val="00244BE1"/>
    <w:rsid w:val="0024585A"/>
    <w:rsid w:val="00257775"/>
    <w:rsid w:val="00261BE8"/>
    <w:rsid w:val="0026485D"/>
    <w:rsid w:val="002655D3"/>
    <w:rsid w:val="0027289F"/>
    <w:rsid w:val="00275215"/>
    <w:rsid w:val="00277510"/>
    <w:rsid w:val="00280BA8"/>
    <w:rsid w:val="00281268"/>
    <w:rsid w:val="002838BE"/>
    <w:rsid w:val="00284BBD"/>
    <w:rsid w:val="00290105"/>
    <w:rsid w:val="0029484E"/>
    <w:rsid w:val="002A5173"/>
    <w:rsid w:val="002B04D6"/>
    <w:rsid w:val="002B13CD"/>
    <w:rsid w:val="002B1B24"/>
    <w:rsid w:val="002B1D58"/>
    <w:rsid w:val="002B3B2E"/>
    <w:rsid w:val="002B3F7A"/>
    <w:rsid w:val="002B4192"/>
    <w:rsid w:val="002B56AB"/>
    <w:rsid w:val="002C00FD"/>
    <w:rsid w:val="002C1E32"/>
    <w:rsid w:val="002C4787"/>
    <w:rsid w:val="002C5102"/>
    <w:rsid w:val="002C5D3D"/>
    <w:rsid w:val="002C668F"/>
    <w:rsid w:val="002C66AC"/>
    <w:rsid w:val="002D13D3"/>
    <w:rsid w:val="002E38E1"/>
    <w:rsid w:val="002E531D"/>
    <w:rsid w:val="002E67AD"/>
    <w:rsid w:val="002F093B"/>
    <w:rsid w:val="002F2CA8"/>
    <w:rsid w:val="00301BCA"/>
    <w:rsid w:val="0030458C"/>
    <w:rsid w:val="00306232"/>
    <w:rsid w:val="00314F32"/>
    <w:rsid w:val="003157A3"/>
    <w:rsid w:val="00316530"/>
    <w:rsid w:val="00321412"/>
    <w:rsid w:val="003234E7"/>
    <w:rsid w:val="0032590E"/>
    <w:rsid w:val="003308EA"/>
    <w:rsid w:val="003324A3"/>
    <w:rsid w:val="00333817"/>
    <w:rsid w:val="00334232"/>
    <w:rsid w:val="00334B58"/>
    <w:rsid w:val="00335361"/>
    <w:rsid w:val="0033606E"/>
    <w:rsid w:val="003416B5"/>
    <w:rsid w:val="0034305F"/>
    <w:rsid w:val="003438B5"/>
    <w:rsid w:val="00353D6B"/>
    <w:rsid w:val="0035644B"/>
    <w:rsid w:val="003708FF"/>
    <w:rsid w:val="00370F58"/>
    <w:rsid w:val="00371071"/>
    <w:rsid w:val="003717A3"/>
    <w:rsid w:val="003858D7"/>
    <w:rsid w:val="00392D4F"/>
    <w:rsid w:val="00394724"/>
    <w:rsid w:val="00396E87"/>
    <w:rsid w:val="003A1667"/>
    <w:rsid w:val="003B0CD0"/>
    <w:rsid w:val="003B4193"/>
    <w:rsid w:val="003B66A2"/>
    <w:rsid w:val="003C0C32"/>
    <w:rsid w:val="003C3FF1"/>
    <w:rsid w:val="003D5A06"/>
    <w:rsid w:val="003D6170"/>
    <w:rsid w:val="003D71B1"/>
    <w:rsid w:val="003D74B2"/>
    <w:rsid w:val="003E0550"/>
    <w:rsid w:val="003F0187"/>
    <w:rsid w:val="003F2EF3"/>
    <w:rsid w:val="00400781"/>
    <w:rsid w:val="00401E72"/>
    <w:rsid w:val="00404A33"/>
    <w:rsid w:val="00406233"/>
    <w:rsid w:val="0041151F"/>
    <w:rsid w:val="0041244C"/>
    <w:rsid w:val="00413BCE"/>
    <w:rsid w:val="00413C9B"/>
    <w:rsid w:val="004154EF"/>
    <w:rsid w:val="00415782"/>
    <w:rsid w:val="004235B3"/>
    <w:rsid w:val="0042717A"/>
    <w:rsid w:val="00430CF2"/>
    <w:rsid w:val="00430FBA"/>
    <w:rsid w:val="00434D02"/>
    <w:rsid w:val="00435D9E"/>
    <w:rsid w:val="00442E31"/>
    <w:rsid w:val="00445CFE"/>
    <w:rsid w:val="004464FB"/>
    <w:rsid w:val="00450D9A"/>
    <w:rsid w:val="004514D9"/>
    <w:rsid w:val="00451B18"/>
    <w:rsid w:val="00453FDF"/>
    <w:rsid w:val="004572F3"/>
    <w:rsid w:val="00463DA2"/>
    <w:rsid w:val="00464861"/>
    <w:rsid w:val="00464EE9"/>
    <w:rsid w:val="00465605"/>
    <w:rsid w:val="00472C9C"/>
    <w:rsid w:val="0047542B"/>
    <w:rsid w:val="004764B0"/>
    <w:rsid w:val="00476C72"/>
    <w:rsid w:val="00477124"/>
    <w:rsid w:val="0048002D"/>
    <w:rsid w:val="00481889"/>
    <w:rsid w:val="00482912"/>
    <w:rsid w:val="00484528"/>
    <w:rsid w:val="00486660"/>
    <w:rsid w:val="00487B11"/>
    <w:rsid w:val="00490569"/>
    <w:rsid w:val="00492FEC"/>
    <w:rsid w:val="004B215B"/>
    <w:rsid w:val="004B3780"/>
    <w:rsid w:val="004B523A"/>
    <w:rsid w:val="004C0B81"/>
    <w:rsid w:val="004C3C6C"/>
    <w:rsid w:val="004C6677"/>
    <w:rsid w:val="004C712D"/>
    <w:rsid w:val="004D25E1"/>
    <w:rsid w:val="004D37A8"/>
    <w:rsid w:val="004D4C84"/>
    <w:rsid w:val="004D6B30"/>
    <w:rsid w:val="004D7C3C"/>
    <w:rsid w:val="004E1864"/>
    <w:rsid w:val="004E191B"/>
    <w:rsid w:val="004E4D52"/>
    <w:rsid w:val="004E7073"/>
    <w:rsid w:val="004F3DCE"/>
    <w:rsid w:val="0050031E"/>
    <w:rsid w:val="00501602"/>
    <w:rsid w:val="00502993"/>
    <w:rsid w:val="005043C1"/>
    <w:rsid w:val="00505A63"/>
    <w:rsid w:val="00510C5C"/>
    <w:rsid w:val="00514DCB"/>
    <w:rsid w:val="005202CF"/>
    <w:rsid w:val="0052219E"/>
    <w:rsid w:val="00533A46"/>
    <w:rsid w:val="0054461D"/>
    <w:rsid w:val="00544ADD"/>
    <w:rsid w:val="00551868"/>
    <w:rsid w:val="0056185D"/>
    <w:rsid w:val="00563EE3"/>
    <w:rsid w:val="005723AE"/>
    <w:rsid w:val="0057440B"/>
    <w:rsid w:val="0057476C"/>
    <w:rsid w:val="005800F2"/>
    <w:rsid w:val="005820B7"/>
    <w:rsid w:val="005865BF"/>
    <w:rsid w:val="0059461C"/>
    <w:rsid w:val="00596F30"/>
    <w:rsid w:val="005B5595"/>
    <w:rsid w:val="005B5939"/>
    <w:rsid w:val="005B5D91"/>
    <w:rsid w:val="005B7459"/>
    <w:rsid w:val="005C02C5"/>
    <w:rsid w:val="005C2BFD"/>
    <w:rsid w:val="005C31A2"/>
    <w:rsid w:val="005D41ED"/>
    <w:rsid w:val="005D6071"/>
    <w:rsid w:val="005D68D5"/>
    <w:rsid w:val="005D781E"/>
    <w:rsid w:val="005E14A3"/>
    <w:rsid w:val="005E4D61"/>
    <w:rsid w:val="005E5E19"/>
    <w:rsid w:val="005F5BA4"/>
    <w:rsid w:val="005F5CEA"/>
    <w:rsid w:val="00602D9F"/>
    <w:rsid w:val="00604165"/>
    <w:rsid w:val="006109B2"/>
    <w:rsid w:val="00611834"/>
    <w:rsid w:val="00612A09"/>
    <w:rsid w:val="00613F94"/>
    <w:rsid w:val="00615070"/>
    <w:rsid w:val="0062335C"/>
    <w:rsid w:val="00626E1D"/>
    <w:rsid w:val="00630090"/>
    <w:rsid w:val="00630FE0"/>
    <w:rsid w:val="00634594"/>
    <w:rsid w:val="00637DE7"/>
    <w:rsid w:val="00641738"/>
    <w:rsid w:val="00647E05"/>
    <w:rsid w:val="00651436"/>
    <w:rsid w:val="00654118"/>
    <w:rsid w:val="00656C02"/>
    <w:rsid w:val="00671F57"/>
    <w:rsid w:val="0067404C"/>
    <w:rsid w:val="00674800"/>
    <w:rsid w:val="006760D3"/>
    <w:rsid w:val="00677CD2"/>
    <w:rsid w:val="00680C23"/>
    <w:rsid w:val="00681F4F"/>
    <w:rsid w:val="006823A6"/>
    <w:rsid w:val="006853CD"/>
    <w:rsid w:val="00693C76"/>
    <w:rsid w:val="006946EF"/>
    <w:rsid w:val="00694A7C"/>
    <w:rsid w:val="006A030C"/>
    <w:rsid w:val="006A0A75"/>
    <w:rsid w:val="006A548F"/>
    <w:rsid w:val="006A606B"/>
    <w:rsid w:val="006A636D"/>
    <w:rsid w:val="006B42A0"/>
    <w:rsid w:val="006B7712"/>
    <w:rsid w:val="006C175E"/>
    <w:rsid w:val="006C1A37"/>
    <w:rsid w:val="006C6FF1"/>
    <w:rsid w:val="006D4FD3"/>
    <w:rsid w:val="006D500B"/>
    <w:rsid w:val="006D6AA1"/>
    <w:rsid w:val="006D6FE5"/>
    <w:rsid w:val="006E209E"/>
    <w:rsid w:val="006E298B"/>
    <w:rsid w:val="006E597C"/>
    <w:rsid w:val="006E5F6F"/>
    <w:rsid w:val="006E679F"/>
    <w:rsid w:val="006F2169"/>
    <w:rsid w:val="006F4944"/>
    <w:rsid w:val="00710A28"/>
    <w:rsid w:val="00710E6D"/>
    <w:rsid w:val="00711A69"/>
    <w:rsid w:val="007142C7"/>
    <w:rsid w:val="007151E7"/>
    <w:rsid w:val="0072127C"/>
    <w:rsid w:val="00723E32"/>
    <w:rsid w:val="00723F5E"/>
    <w:rsid w:val="0072478D"/>
    <w:rsid w:val="007261EC"/>
    <w:rsid w:val="00727539"/>
    <w:rsid w:val="00730617"/>
    <w:rsid w:val="007320AC"/>
    <w:rsid w:val="0073600B"/>
    <w:rsid w:val="00736269"/>
    <w:rsid w:val="0074161D"/>
    <w:rsid w:val="007422BE"/>
    <w:rsid w:val="00751540"/>
    <w:rsid w:val="0075178F"/>
    <w:rsid w:val="00752F0C"/>
    <w:rsid w:val="00754365"/>
    <w:rsid w:val="007557A3"/>
    <w:rsid w:val="00755DFA"/>
    <w:rsid w:val="00760CB5"/>
    <w:rsid w:val="00760CE4"/>
    <w:rsid w:val="00761A90"/>
    <w:rsid w:val="00775F6F"/>
    <w:rsid w:val="0077670C"/>
    <w:rsid w:val="007802C9"/>
    <w:rsid w:val="0078150E"/>
    <w:rsid w:val="007821B2"/>
    <w:rsid w:val="00784243"/>
    <w:rsid w:val="0078657E"/>
    <w:rsid w:val="007905DC"/>
    <w:rsid w:val="00790FBC"/>
    <w:rsid w:val="0079259C"/>
    <w:rsid w:val="007948BA"/>
    <w:rsid w:val="00795C41"/>
    <w:rsid w:val="007A4E02"/>
    <w:rsid w:val="007A7062"/>
    <w:rsid w:val="007A78F6"/>
    <w:rsid w:val="007B1E42"/>
    <w:rsid w:val="007B1F0B"/>
    <w:rsid w:val="007C1359"/>
    <w:rsid w:val="007C1699"/>
    <w:rsid w:val="007C23C8"/>
    <w:rsid w:val="007C267C"/>
    <w:rsid w:val="007C7415"/>
    <w:rsid w:val="007C7A85"/>
    <w:rsid w:val="007D12CB"/>
    <w:rsid w:val="007D1A67"/>
    <w:rsid w:val="007D3FDD"/>
    <w:rsid w:val="007D4FC9"/>
    <w:rsid w:val="007D718A"/>
    <w:rsid w:val="007E1139"/>
    <w:rsid w:val="007E1BBF"/>
    <w:rsid w:val="007E3040"/>
    <w:rsid w:val="007E3A98"/>
    <w:rsid w:val="007E56C2"/>
    <w:rsid w:val="007F4DD5"/>
    <w:rsid w:val="007F67B0"/>
    <w:rsid w:val="007F706A"/>
    <w:rsid w:val="007F7D48"/>
    <w:rsid w:val="00805308"/>
    <w:rsid w:val="00807922"/>
    <w:rsid w:val="008124A6"/>
    <w:rsid w:val="008137E7"/>
    <w:rsid w:val="008216D5"/>
    <w:rsid w:val="00821B73"/>
    <w:rsid w:val="00823C32"/>
    <w:rsid w:val="008270A9"/>
    <w:rsid w:val="008325AD"/>
    <w:rsid w:val="00832C58"/>
    <w:rsid w:val="00835163"/>
    <w:rsid w:val="008360F8"/>
    <w:rsid w:val="00845476"/>
    <w:rsid w:val="0084622D"/>
    <w:rsid w:val="008472AF"/>
    <w:rsid w:val="00847439"/>
    <w:rsid w:val="00850009"/>
    <w:rsid w:val="00857477"/>
    <w:rsid w:val="0086070B"/>
    <w:rsid w:val="00860BE4"/>
    <w:rsid w:val="008625C0"/>
    <w:rsid w:val="0086332B"/>
    <w:rsid w:val="00865D26"/>
    <w:rsid w:val="008711FA"/>
    <w:rsid w:val="00875A5F"/>
    <w:rsid w:val="00875BD2"/>
    <w:rsid w:val="00876659"/>
    <w:rsid w:val="00877533"/>
    <w:rsid w:val="00886916"/>
    <w:rsid w:val="008901B2"/>
    <w:rsid w:val="0089210A"/>
    <w:rsid w:val="008949D3"/>
    <w:rsid w:val="008952CA"/>
    <w:rsid w:val="00895630"/>
    <w:rsid w:val="00895AC4"/>
    <w:rsid w:val="00896A2B"/>
    <w:rsid w:val="008A0505"/>
    <w:rsid w:val="008A070E"/>
    <w:rsid w:val="008A1FC2"/>
    <w:rsid w:val="008A6839"/>
    <w:rsid w:val="008C4A6B"/>
    <w:rsid w:val="008C5B97"/>
    <w:rsid w:val="008C628A"/>
    <w:rsid w:val="008C62E8"/>
    <w:rsid w:val="008C697E"/>
    <w:rsid w:val="008C6CAA"/>
    <w:rsid w:val="008C6D21"/>
    <w:rsid w:val="008C6E5F"/>
    <w:rsid w:val="008D052A"/>
    <w:rsid w:val="008D0D44"/>
    <w:rsid w:val="008D4578"/>
    <w:rsid w:val="008D48DE"/>
    <w:rsid w:val="008D69EC"/>
    <w:rsid w:val="009057A6"/>
    <w:rsid w:val="00911043"/>
    <w:rsid w:val="00912B30"/>
    <w:rsid w:val="009168CD"/>
    <w:rsid w:val="00923E73"/>
    <w:rsid w:val="00933F51"/>
    <w:rsid w:val="00940157"/>
    <w:rsid w:val="009402AB"/>
    <w:rsid w:val="00941B10"/>
    <w:rsid w:val="009454E3"/>
    <w:rsid w:val="00945518"/>
    <w:rsid w:val="00946A74"/>
    <w:rsid w:val="00950A9D"/>
    <w:rsid w:val="00951665"/>
    <w:rsid w:val="009518E7"/>
    <w:rsid w:val="00954232"/>
    <w:rsid w:val="00955ECE"/>
    <w:rsid w:val="00960589"/>
    <w:rsid w:val="00960FDF"/>
    <w:rsid w:val="009666CF"/>
    <w:rsid w:val="00966C14"/>
    <w:rsid w:val="00970A9E"/>
    <w:rsid w:val="00972020"/>
    <w:rsid w:val="00976BCE"/>
    <w:rsid w:val="00976F4B"/>
    <w:rsid w:val="009771D9"/>
    <w:rsid w:val="009800D3"/>
    <w:rsid w:val="00980D20"/>
    <w:rsid w:val="00985E89"/>
    <w:rsid w:val="0098752C"/>
    <w:rsid w:val="00992528"/>
    <w:rsid w:val="009A4A22"/>
    <w:rsid w:val="009A5697"/>
    <w:rsid w:val="009A5DD2"/>
    <w:rsid w:val="009B2FF2"/>
    <w:rsid w:val="009B35DD"/>
    <w:rsid w:val="009B56F9"/>
    <w:rsid w:val="009C0783"/>
    <w:rsid w:val="009C07A0"/>
    <w:rsid w:val="009C194B"/>
    <w:rsid w:val="009D00C1"/>
    <w:rsid w:val="009D156E"/>
    <w:rsid w:val="009D1A75"/>
    <w:rsid w:val="009D1C7C"/>
    <w:rsid w:val="009D4195"/>
    <w:rsid w:val="009D47D3"/>
    <w:rsid w:val="009D4D41"/>
    <w:rsid w:val="009D4DE9"/>
    <w:rsid w:val="009E1098"/>
    <w:rsid w:val="009E3B25"/>
    <w:rsid w:val="009E4BAB"/>
    <w:rsid w:val="009E68C6"/>
    <w:rsid w:val="009F2465"/>
    <w:rsid w:val="009F2B26"/>
    <w:rsid w:val="009F385D"/>
    <w:rsid w:val="009F6FF2"/>
    <w:rsid w:val="00A00706"/>
    <w:rsid w:val="00A00D3A"/>
    <w:rsid w:val="00A01279"/>
    <w:rsid w:val="00A06440"/>
    <w:rsid w:val="00A07E1B"/>
    <w:rsid w:val="00A07E78"/>
    <w:rsid w:val="00A147A1"/>
    <w:rsid w:val="00A15DED"/>
    <w:rsid w:val="00A21988"/>
    <w:rsid w:val="00A22590"/>
    <w:rsid w:val="00A27F2C"/>
    <w:rsid w:val="00A31338"/>
    <w:rsid w:val="00A368C8"/>
    <w:rsid w:val="00A37CC8"/>
    <w:rsid w:val="00A52CEC"/>
    <w:rsid w:val="00A605BD"/>
    <w:rsid w:val="00A60ECD"/>
    <w:rsid w:val="00A62840"/>
    <w:rsid w:val="00A6352D"/>
    <w:rsid w:val="00A64519"/>
    <w:rsid w:val="00A667F4"/>
    <w:rsid w:val="00A66F0E"/>
    <w:rsid w:val="00A670CA"/>
    <w:rsid w:val="00A6713C"/>
    <w:rsid w:val="00A82E42"/>
    <w:rsid w:val="00A840E3"/>
    <w:rsid w:val="00A858D9"/>
    <w:rsid w:val="00A874C0"/>
    <w:rsid w:val="00A91C1F"/>
    <w:rsid w:val="00A95E06"/>
    <w:rsid w:val="00A97ED2"/>
    <w:rsid w:val="00AA09C4"/>
    <w:rsid w:val="00AA1BB1"/>
    <w:rsid w:val="00AA5347"/>
    <w:rsid w:val="00AA6377"/>
    <w:rsid w:val="00AB08B3"/>
    <w:rsid w:val="00AB55F3"/>
    <w:rsid w:val="00AB5B95"/>
    <w:rsid w:val="00AB65BF"/>
    <w:rsid w:val="00AC0FD2"/>
    <w:rsid w:val="00AC1AD8"/>
    <w:rsid w:val="00AC1B78"/>
    <w:rsid w:val="00AC4BB2"/>
    <w:rsid w:val="00AD1EF7"/>
    <w:rsid w:val="00AD6767"/>
    <w:rsid w:val="00AE09E4"/>
    <w:rsid w:val="00AE5930"/>
    <w:rsid w:val="00AF3DCF"/>
    <w:rsid w:val="00AF44B9"/>
    <w:rsid w:val="00AF7B88"/>
    <w:rsid w:val="00B01C24"/>
    <w:rsid w:val="00B0413B"/>
    <w:rsid w:val="00B11ED7"/>
    <w:rsid w:val="00B12CE7"/>
    <w:rsid w:val="00B13EC9"/>
    <w:rsid w:val="00B17374"/>
    <w:rsid w:val="00B229E7"/>
    <w:rsid w:val="00B23772"/>
    <w:rsid w:val="00B2562A"/>
    <w:rsid w:val="00B25B92"/>
    <w:rsid w:val="00B25BD2"/>
    <w:rsid w:val="00B30ED8"/>
    <w:rsid w:val="00B31F6E"/>
    <w:rsid w:val="00B33BD3"/>
    <w:rsid w:val="00B33D24"/>
    <w:rsid w:val="00B3635F"/>
    <w:rsid w:val="00B37133"/>
    <w:rsid w:val="00B41203"/>
    <w:rsid w:val="00B42FCB"/>
    <w:rsid w:val="00B43288"/>
    <w:rsid w:val="00B50455"/>
    <w:rsid w:val="00B52071"/>
    <w:rsid w:val="00B561D0"/>
    <w:rsid w:val="00B5770F"/>
    <w:rsid w:val="00B577F0"/>
    <w:rsid w:val="00B64FA2"/>
    <w:rsid w:val="00B73757"/>
    <w:rsid w:val="00B76391"/>
    <w:rsid w:val="00B85B48"/>
    <w:rsid w:val="00B85D15"/>
    <w:rsid w:val="00B878A4"/>
    <w:rsid w:val="00B910E0"/>
    <w:rsid w:val="00B92BEC"/>
    <w:rsid w:val="00B93496"/>
    <w:rsid w:val="00B9409A"/>
    <w:rsid w:val="00B95597"/>
    <w:rsid w:val="00BA08C9"/>
    <w:rsid w:val="00BA2A57"/>
    <w:rsid w:val="00BA5CCC"/>
    <w:rsid w:val="00BA6B63"/>
    <w:rsid w:val="00BB1C1E"/>
    <w:rsid w:val="00BB7813"/>
    <w:rsid w:val="00BC3E41"/>
    <w:rsid w:val="00BC4A21"/>
    <w:rsid w:val="00BC5C58"/>
    <w:rsid w:val="00BD113C"/>
    <w:rsid w:val="00BD3752"/>
    <w:rsid w:val="00BD7AEB"/>
    <w:rsid w:val="00BE00E5"/>
    <w:rsid w:val="00BE0538"/>
    <w:rsid w:val="00BE0F80"/>
    <w:rsid w:val="00BE2413"/>
    <w:rsid w:val="00BE3383"/>
    <w:rsid w:val="00BE36F5"/>
    <w:rsid w:val="00BF28B2"/>
    <w:rsid w:val="00BF6095"/>
    <w:rsid w:val="00BF64D4"/>
    <w:rsid w:val="00BF7402"/>
    <w:rsid w:val="00BF7412"/>
    <w:rsid w:val="00C0175D"/>
    <w:rsid w:val="00C017DE"/>
    <w:rsid w:val="00C04F50"/>
    <w:rsid w:val="00C1318B"/>
    <w:rsid w:val="00C21E98"/>
    <w:rsid w:val="00C232CB"/>
    <w:rsid w:val="00C25840"/>
    <w:rsid w:val="00C3499B"/>
    <w:rsid w:val="00C34ACF"/>
    <w:rsid w:val="00C40051"/>
    <w:rsid w:val="00C4029F"/>
    <w:rsid w:val="00C4104B"/>
    <w:rsid w:val="00C4187E"/>
    <w:rsid w:val="00C41CEF"/>
    <w:rsid w:val="00C43856"/>
    <w:rsid w:val="00C50A3B"/>
    <w:rsid w:val="00C55791"/>
    <w:rsid w:val="00C5597D"/>
    <w:rsid w:val="00C55C3C"/>
    <w:rsid w:val="00C55DBA"/>
    <w:rsid w:val="00C642B0"/>
    <w:rsid w:val="00C65178"/>
    <w:rsid w:val="00C65895"/>
    <w:rsid w:val="00C74C7A"/>
    <w:rsid w:val="00C75001"/>
    <w:rsid w:val="00C82254"/>
    <w:rsid w:val="00C82A1C"/>
    <w:rsid w:val="00C837CE"/>
    <w:rsid w:val="00C85293"/>
    <w:rsid w:val="00C97926"/>
    <w:rsid w:val="00CC0D42"/>
    <w:rsid w:val="00CD0402"/>
    <w:rsid w:val="00CD33DF"/>
    <w:rsid w:val="00CE2291"/>
    <w:rsid w:val="00CE346F"/>
    <w:rsid w:val="00CE3BA3"/>
    <w:rsid w:val="00CE423E"/>
    <w:rsid w:val="00CE6F57"/>
    <w:rsid w:val="00CF1F8F"/>
    <w:rsid w:val="00CF20C1"/>
    <w:rsid w:val="00CF3004"/>
    <w:rsid w:val="00CF32ED"/>
    <w:rsid w:val="00CF575F"/>
    <w:rsid w:val="00D0778D"/>
    <w:rsid w:val="00D140E0"/>
    <w:rsid w:val="00D14949"/>
    <w:rsid w:val="00D14DCB"/>
    <w:rsid w:val="00D14F54"/>
    <w:rsid w:val="00D175F4"/>
    <w:rsid w:val="00D20C5F"/>
    <w:rsid w:val="00D213D7"/>
    <w:rsid w:val="00D254F1"/>
    <w:rsid w:val="00D354A1"/>
    <w:rsid w:val="00D42319"/>
    <w:rsid w:val="00D52434"/>
    <w:rsid w:val="00D54E8C"/>
    <w:rsid w:val="00D557F0"/>
    <w:rsid w:val="00D56CE5"/>
    <w:rsid w:val="00D57445"/>
    <w:rsid w:val="00D616A1"/>
    <w:rsid w:val="00D62875"/>
    <w:rsid w:val="00D706EE"/>
    <w:rsid w:val="00D715AA"/>
    <w:rsid w:val="00D74199"/>
    <w:rsid w:val="00D776C4"/>
    <w:rsid w:val="00D77712"/>
    <w:rsid w:val="00D83367"/>
    <w:rsid w:val="00D854D5"/>
    <w:rsid w:val="00D86B99"/>
    <w:rsid w:val="00D91316"/>
    <w:rsid w:val="00D93712"/>
    <w:rsid w:val="00DA1D27"/>
    <w:rsid w:val="00DA4694"/>
    <w:rsid w:val="00DA5085"/>
    <w:rsid w:val="00DA56D8"/>
    <w:rsid w:val="00DA72EF"/>
    <w:rsid w:val="00DA779A"/>
    <w:rsid w:val="00DC2B77"/>
    <w:rsid w:val="00DC32E7"/>
    <w:rsid w:val="00DC34F5"/>
    <w:rsid w:val="00DD06A7"/>
    <w:rsid w:val="00DD0F72"/>
    <w:rsid w:val="00DD41C0"/>
    <w:rsid w:val="00DD442B"/>
    <w:rsid w:val="00DD51B4"/>
    <w:rsid w:val="00DD7161"/>
    <w:rsid w:val="00DE4400"/>
    <w:rsid w:val="00DE6C2C"/>
    <w:rsid w:val="00DF72DD"/>
    <w:rsid w:val="00E00846"/>
    <w:rsid w:val="00E033D1"/>
    <w:rsid w:val="00E05560"/>
    <w:rsid w:val="00E06E71"/>
    <w:rsid w:val="00E13C18"/>
    <w:rsid w:val="00E16FFE"/>
    <w:rsid w:val="00E26154"/>
    <w:rsid w:val="00E27EDB"/>
    <w:rsid w:val="00E32634"/>
    <w:rsid w:val="00E434EE"/>
    <w:rsid w:val="00E450AF"/>
    <w:rsid w:val="00E55E6E"/>
    <w:rsid w:val="00E57AA4"/>
    <w:rsid w:val="00E63DFC"/>
    <w:rsid w:val="00E7268B"/>
    <w:rsid w:val="00E7595F"/>
    <w:rsid w:val="00E8233E"/>
    <w:rsid w:val="00E964F4"/>
    <w:rsid w:val="00E965C3"/>
    <w:rsid w:val="00E973F6"/>
    <w:rsid w:val="00EA3458"/>
    <w:rsid w:val="00EA4429"/>
    <w:rsid w:val="00EA6C5E"/>
    <w:rsid w:val="00EA73FD"/>
    <w:rsid w:val="00EB005D"/>
    <w:rsid w:val="00EB68DB"/>
    <w:rsid w:val="00EC25F0"/>
    <w:rsid w:val="00EC407B"/>
    <w:rsid w:val="00EC42E3"/>
    <w:rsid w:val="00ED13C5"/>
    <w:rsid w:val="00ED4DCC"/>
    <w:rsid w:val="00ED7441"/>
    <w:rsid w:val="00EE11DE"/>
    <w:rsid w:val="00EE68CA"/>
    <w:rsid w:val="00EF2249"/>
    <w:rsid w:val="00F0793E"/>
    <w:rsid w:val="00F10707"/>
    <w:rsid w:val="00F15B61"/>
    <w:rsid w:val="00F22DC0"/>
    <w:rsid w:val="00F3027B"/>
    <w:rsid w:val="00F31822"/>
    <w:rsid w:val="00F33158"/>
    <w:rsid w:val="00F404E1"/>
    <w:rsid w:val="00F40B10"/>
    <w:rsid w:val="00F411A1"/>
    <w:rsid w:val="00F433CF"/>
    <w:rsid w:val="00F44020"/>
    <w:rsid w:val="00F46140"/>
    <w:rsid w:val="00F51E05"/>
    <w:rsid w:val="00F52E4E"/>
    <w:rsid w:val="00F532B8"/>
    <w:rsid w:val="00F550B8"/>
    <w:rsid w:val="00F560BB"/>
    <w:rsid w:val="00F60423"/>
    <w:rsid w:val="00F6209A"/>
    <w:rsid w:val="00F63F56"/>
    <w:rsid w:val="00F67127"/>
    <w:rsid w:val="00F67465"/>
    <w:rsid w:val="00F746C3"/>
    <w:rsid w:val="00F74873"/>
    <w:rsid w:val="00F766C9"/>
    <w:rsid w:val="00F76F24"/>
    <w:rsid w:val="00F77575"/>
    <w:rsid w:val="00F81551"/>
    <w:rsid w:val="00F83583"/>
    <w:rsid w:val="00F84B41"/>
    <w:rsid w:val="00F85063"/>
    <w:rsid w:val="00F938E2"/>
    <w:rsid w:val="00F954BE"/>
    <w:rsid w:val="00F961AD"/>
    <w:rsid w:val="00FA0E6D"/>
    <w:rsid w:val="00FA2FA0"/>
    <w:rsid w:val="00FB1626"/>
    <w:rsid w:val="00FC3B4D"/>
    <w:rsid w:val="00FC4914"/>
    <w:rsid w:val="00FC51EA"/>
    <w:rsid w:val="00FD005E"/>
    <w:rsid w:val="00FD07A2"/>
    <w:rsid w:val="00FD0C8E"/>
    <w:rsid w:val="00FD1059"/>
    <w:rsid w:val="00FE02C5"/>
    <w:rsid w:val="00FE0F5C"/>
    <w:rsid w:val="00FF4C56"/>
    <w:rsid w:val="00FF5173"/>
    <w:rsid w:val="00FF69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32"/>
    <w:rPr>
      <w:rFonts w:ascii="Calibri" w:eastAsia="Times New Roman" w:hAnsi="Calibri" w:cs="Times New Roman"/>
    </w:rPr>
  </w:style>
  <w:style w:type="paragraph" w:styleId="Heading1">
    <w:name w:val="heading 1"/>
    <w:basedOn w:val="Normal"/>
    <w:next w:val="Normal"/>
    <w:link w:val="Heading1Char"/>
    <w:qFormat/>
    <w:rsid w:val="004464FB"/>
    <w:pPr>
      <w:keepNext/>
      <w:spacing w:after="0" w:line="240" w:lineRule="auto"/>
      <w:jc w:val="center"/>
      <w:outlineLvl w:val="0"/>
    </w:pPr>
    <w:rPr>
      <w:rFonts w:ascii="Century Gothic" w:hAnsi="Century Gothic"/>
      <w:b/>
      <w:bCs/>
      <w:szCs w:val="24"/>
    </w:rPr>
  </w:style>
  <w:style w:type="paragraph" w:styleId="Heading4">
    <w:name w:val="heading 4"/>
    <w:basedOn w:val="Normal"/>
    <w:next w:val="Normal"/>
    <w:link w:val="Heading4Char"/>
    <w:uiPriority w:val="9"/>
    <w:unhideWhenUsed/>
    <w:qFormat/>
    <w:rsid w:val="000A65A7"/>
    <w:pPr>
      <w:keepNext/>
      <w:tabs>
        <w:tab w:val="num" w:pos="2880"/>
      </w:tabs>
      <w:spacing w:before="240" w:after="60" w:line="240" w:lineRule="auto"/>
      <w:ind w:left="288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65A7"/>
    <w:pPr>
      <w:ind w:left="720"/>
      <w:contextualSpacing/>
    </w:pPr>
    <w:rPr>
      <w:rFonts w:eastAsia="Calibri"/>
    </w:rPr>
  </w:style>
  <w:style w:type="character" w:customStyle="1" w:styleId="ListParagraphChar">
    <w:name w:val="List Paragraph Char"/>
    <w:aliases w:val="Body of text Char,List Paragraph1 Char"/>
    <w:link w:val="ListParagraph"/>
    <w:uiPriority w:val="34"/>
    <w:locked/>
    <w:rsid w:val="000A65A7"/>
    <w:rPr>
      <w:rFonts w:ascii="Calibri" w:eastAsia="Calibri" w:hAnsi="Calibri" w:cs="Times New Roman"/>
    </w:rPr>
  </w:style>
  <w:style w:type="paragraph" w:customStyle="1" w:styleId="Default">
    <w:name w:val="Default"/>
    <w:rsid w:val="000A65A7"/>
    <w:pPr>
      <w:widowControl w:val="0"/>
      <w:autoSpaceDE w:val="0"/>
      <w:autoSpaceDN w:val="0"/>
      <w:adjustRightInd w:val="0"/>
      <w:spacing w:after="0" w:line="240" w:lineRule="auto"/>
    </w:pPr>
    <w:rPr>
      <w:rFonts w:ascii="Arial" w:eastAsia="Times New Roman" w:hAnsi="Arial" w:cs="Arial"/>
      <w:color w:val="000000"/>
      <w:sz w:val="24"/>
      <w:szCs w:val="24"/>
      <w:lang w:val="id-ID" w:eastAsia="id-ID"/>
    </w:rPr>
  </w:style>
  <w:style w:type="character" w:styleId="CommentReference">
    <w:name w:val="annotation reference"/>
    <w:basedOn w:val="DefaultParagraphFont"/>
    <w:uiPriority w:val="99"/>
    <w:semiHidden/>
    <w:unhideWhenUsed/>
    <w:rsid w:val="000A65A7"/>
    <w:rPr>
      <w:sz w:val="16"/>
      <w:szCs w:val="16"/>
    </w:rPr>
  </w:style>
  <w:style w:type="paragraph" w:styleId="CommentText">
    <w:name w:val="annotation text"/>
    <w:basedOn w:val="Normal"/>
    <w:link w:val="CommentTextChar"/>
    <w:uiPriority w:val="99"/>
    <w:semiHidden/>
    <w:unhideWhenUsed/>
    <w:rsid w:val="000A65A7"/>
    <w:pPr>
      <w:spacing w:line="240" w:lineRule="auto"/>
    </w:pPr>
    <w:rPr>
      <w:sz w:val="20"/>
      <w:szCs w:val="20"/>
    </w:rPr>
  </w:style>
  <w:style w:type="character" w:customStyle="1" w:styleId="CommentTextChar">
    <w:name w:val="Comment Text Char"/>
    <w:basedOn w:val="DefaultParagraphFont"/>
    <w:link w:val="CommentText"/>
    <w:uiPriority w:val="99"/>
    <w:semiHidden/>
    <w:rsid w:val="000A65A7"/>
    <w:rPr>
      <w:rFonts w:ascii="Calibri" w:eastAsia="Times New Roman" w:hAnsi="Calibri" w:cs="Times New Roman"/>
      <w:sz w:val="20"/>
      <w:szCs w:val="20"/>
    </w:rPr>
  </w:style>
  <w:style w:type="paragraph" w:customStyle="1" w:styleId="western">
    <w:name w:val="western"/>
    <w:basedOn w:val="Normal"/>
    <w:rsid w:val="000A65A7"/>
    <w:pPr>
      <w:spacing w:before="100" w:beforeAutospacing="1" w:after="100" w:afterAutospacing="1" w:line="240" w:lineRule="auto"/>
    </w:pPr>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0A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A7"/>
    <w:rPr>
      <w:rFonts w:ascii="Tahoma" w:eastAsia="Times New Roman" w:hAnsi="Tahoma" w:cs="Tahoma"/>
      <w:sz w:val="16"/>
      <w:szCs w:val="16"/>
    </w:rPr>
  </w:style>
  <w:style w:type="character" w:customStyle="1" w:styleId="Heading4Char">
    <w:name w:val="Heading 4 Char"/>
    <w:basedOn w:val="DefaultParagraphFont"/>
    <w:link w:val="Heading4"/>
    <w:uiPriority w:val="9"/>
    <w:rsid w:val="000A65A7"/>
    <w:rPr>
      <w:rFonts w:ascii="Calibri" w:eastAsia="Times New Roman" w:hAnsi="Calibri" w:cs="Times New Roman"/>
      <w:b/>
      <w:bCs/>
      <w:sz w:val="28"/>
      <w:szCs w:val="28"/>
    </w:rPr>
  </w:style>
  <w:style w:type="table" w:styleId="TableGrid">
    <w:name w:val="Table Grid"/>
    <w:basedOn w:val="TableNormal"/>
    <w:uiPriority w:val="59"/>
    <w:rsid w:val="00623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64FB"/>
    <w:rPr>
      <w:rFonts w:ascii="Century Gothic" w:eastAsia="Times New Roman" w:hAnsi="Century Gothic" w:cs="Times New Roman"/>
      <w:b/>
      <w:bCs/>
      <w:szCs w:val="24"/>
    </w:rPr>
  </w:style>
  <w:style w:type="paragraph" w:styleId="Caption">
    <w:name w:val="caption"/>
    <w:basedOn w:val="Normal"/>
    <w:next w:val="Normal"/>
    <w:qFormat/>
    <w:rsid w:val="004464FB"/>
    <w:pPr>
      <w:spacing w:before="100" w:beforeAutospacing="1" w:after="0" w:line="240" w:lineRule="auto"/>
      <w:jc w:val="both"/>
    </w:pPr>
    <w:rPr>
      <w:rFonts w:ascii="Arial Narrow" w:hAnsi="Arial Narrow"/>
      <w:b/>
      <w:bCs/>
      <w:szCs w:val="24"/>
    </w:rPr>
  </w:style>
  <w:style w:type="paragraph" w:styleId="Header">
    <w:name w:val="header"/>
    <w:basedOn w:val="Normal"/>
    <w:link w:val="HeaderChar"/>
    <w:uiPriority w:val="99"/>
    <w:unhideWhenUsed/>
    <w:rsid w:val="004464FB"/>
    <w:pPr>
      <w:tabs>
        <w:tab w:val="center" w:pos="4680"/>
        <w:tab w:val="right" w:pos="9360"/>
      </w:tabs>
      <w:spacing w:after="0" w:line="240" w:lineRule="auto"/>
    </w:pPr>
    <w:rPr>
      <w:rFonts w:eastAsia="Calibri" w:cs="Arial"/>
    </w:rPr>
  </w:style>
  <w:style w:type="character" w:customStyle="1" w:styleId="HeaderChar">
    <w:name w:val="Header Char"/>
    <w:basedOn w:val="DefaultParagraphFont"/>
    <w:link w:val="Header"/>
    <w:uiPriority w:val="99"/>
    <w:rsid w:val="004464FB"/>
    <w:rPr>
      <w:rFonts w:ascii="Calibri" w:eastAsia="Calibri" w:hAnsi="Calibri" w:cs="Arial"/>
    </w:rPr>
  </w:style>
  <w:style w:type="paragraph" w:styleId="Footer">
    <w:name w:val="footer"/>
    <w:basedOn w:val="Normal"/>
    <w:link w:val="FooterChar"/>
    <w:uiPriority w:val="99"/>
    <w:unhideWhenUsed/>
    <w:rsid w:val="004464FB"/>
    <w:pPr>
      <w:tabs>
        <w:tab w:val="center" w:pos="4680"/>
        <w:tab w:val="right" w:pos="9360"/>
      </w:tabs>
      <w:spacing w:after="0" w:line="240" w:lineRule="auto"/>
    </w:pPr>
    <w:rPr>
      <w:rFonts w:eastAsia="Calibri" w:cs="Arial"/>
    </w:rPr>
  </w:style>
  <w:style w:type="character" w:customStyle="1" w:styleId="FooterChar">
    <w:name w:val="Footer Char"/>
    <w:basedOn w:val="DefaultParagraphFont"/>
    <w:link w:val="Footer"/>
    <w:uiPriority w:val="99"/>
    <w:rsid w:val="004464FB"/>
    <w:rPr>
      <w:rFonts w:ascii="Calibri" w:eastAsia="Calibri" w:hAnsi="Calibri" w:cs="Arial"/>
    </w:rPr>
  </w:style>
  <w:style w:type="character" w:styleId="PageNumber">
    <w:name w:val="page number"/>
    <w:basedOn w:val="DefaultParagraphFont"/>
    <w:rsid w:val="004464FB"/>
  </w:style>
  <w:style w:type="paragraph" w:styleId="DocumentMap">
    <w:name w:val="Document Map"/>
    <w:basedOn w:val="Normal"/>
    <w:link w:val="DocumentMapChar"/>
    <w:uiPriority w:val="99"/>
    <w:semiHidden/>
    <w:unhideWhenUsed/>
    <w:rsid w:val="004464FB"/>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464FB"/>
    <w:rPr>
      <w:rFonts w:ascii="Tahoma" w:eastAsia="Calibri" w:hAnsi="Tahoma" w:cs="Tahoma"/>
      <w:sz w:val="16"/>
      <w:szCs w:val="16"/>
    </w:rPr>
  </w:style>
  <w:style w:type="paragraph" w:styleId="BodyTextIndent">
    <w:name w:val="Body Text Indent"/>
    <w:basedOn w:val="Normal"/>
    <w:link w:val="BodyTextIndentChar"/>
    <w:uiPriority w:val="99"/>
    <w:rsid w:val="004464FB"/>
    <w:pPr>
      <w:spacing w:after="0" w:line="360" w:lineRule="auto"/>
      <w:ind w:left="1080" w:hanging="54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464FB"/>
    <w:rPr>
      <w:rFonts w:ascii="Times New Roman" w:eastAsia="Times New Roman" w:hAnsi="Times New Roman" w:cs="Times New Roman"/>
      <w:sz w:val="24"/>
      <w:szCs w:val="24"/>
    </w:rPr>
  </w:style>
  <w:style w:type="paragraph" w:styleId="BodyText">
    <w:name w:val="Body Text"/>
    <w:basedOn w:val="Normal"/>
    <w:link w:val="BodyTextChar"/>
    <w:unhideWhenUsed/>
    <w:rsid w:val="004464FB"/>
    <w:pPr>
      <w:spacing w:after="120"/>
    </w:pPr>
    <w:rPr>
      <w:rFonts w:eastAsia="Calibri"/>
    </w:rPr>
  </w:style>
  <w:style w:type="character" w:customStyle="1" w:styleId="BodyTextChar">
    <w:name w:val="Body Text Char"/>
    <w:basedOn w:val="DefaultParagraphFont"/>
    <w:link w:val="BodyText"/>
    <w:uiPriority w:val="99"/>
    <w:rsid w:val="004464FB"/>
    <w:rPr>
      <w:rFonts w:ascii="Calibri" w:eastAsia="Calibri" w:hAnsi="Calibri" w:cs="Times New Roman"/>
    </w:rPr>
  </w:style>
  <w:style w:type="paragraph" w:styleId="NormalWeb">
    <w:name w:val="Normal (Web)"/>
    <w:basedOn w:val="Normal"/>
    <w:unhideWhenUsed/>
    <w:rsid w:val="00BE0F80"/>
    <w:pPr>
      <w:spacing w:before="100" w:beforeAutospacing="1" w:after="100" w:afterAutospacing="1" w:line="240" w:lineRule="auto"/>
    </w:pPr>
    <w:rPr>
      <w:rFonts w:ascii="Times New Roman" w:eastAsiaTheme="minorEastAsia" w:hAnsi="Times New Roman"/>
      <w:sz w:val="24"/>
      <w:szCs w:val="24"/>
    </w:rPr>
  </w:style>
  <w:style w:type="paragraph" w:customStyle="1" w:styleId="MediumGrid21">
    <w:name w:val="Medium Grid 21"/>
    <w:qFormat/>
    <w:rsid w:val="00510C5C"/>
    <w:pPr>
      <w:suppressAutoHyphens/>
      <w:spacing w:after="0" w:line="240" w:lineRule="auto"/>
    </w:pPr>
    <w:rPr>
      <w:rFonts w:ascii="Liberation Serif" w:eastAsia="Droid Sans Fallback" w:hAnsi="Liberation Serif" w:cs="FreeSans"/>
      <w:kern w:val="1"/>
      <w:sz w:val="24"/>
      <w:szCs w:val="24"/>
      <w:lang w:val="id-ID" w:eastAsia="zh-CN" w:bidi="hi-IN"/>
    </w:rPr>
  </w:style>
  <w:style w:type="character" w:customStyle="1" w:styleId="WW8Num1z0">
    <w:name w:val="WW8Num1z0"/>
    <w:rsid w:val="001F2723"/>
  </w:style>
  <w:style w:type="character" w:customStyle="1" w:styleId="WW8Num1z1">
    <w:name w:val="WW8Num1z1"/>
    <w:rsid w:val="001F2723"/>
  </w:style>
  <w:style w:type="character" w:customStyle="1" w:styleId="WW8Num1z2">
    <w:name w:val="WW8Num1z2"/>
    <w:rsid w:val="001F2723"/>
  </w:style>
  <w:style w:type="character" w:customStyle="1" w:styleId="WW8Num1z3">
    <w:name w:val="WW8Num1z3"/>
    <w:rsid w:val="001F2723"/>
  </w:style>
  <w:style w:type="character" w:customStyle="1" w:styleId="WW8Num1z4">
    <w:name w:val="WW8Num1z4"/>
    <w:rsid w:val="001F2723"/>
  </w:style>
  <w:style w:type="character" w:customStyle="1" w:styleId="WW8Num1z5">
    <w:name w:val="WW8Num1z5"/>
    <w:rsid w:val="001F2723"/>
  </w:style>
  <w:style w:type="character" w:customStyle="1" w:styleId="WW8Num1z6">
    <w:name w:val="WW8Num1z6"/>
    <w:rsid w:val="001F2723"/>
  </w:style>
  <w:style w:type="character" w:customStyle="1" w:styleId="WW8Num1z7">
    <w:name w:val="WW8Num1z7"/>
    <w:rsid w:val="001F2723"/>
  </w:style>
  <w:style w:type="character" w:customStyle="1" w:styleId="WW8Num1z8">
    <w:name w:val="WW8Num1z8"/>
    <w:rsid w:val="001F2723"/>
  </w:style>
  <w:style w:type="character" w:customStyle="1" w:styleId="WW8Num2z0">
    <w:name w:val="WW8Num2z0"/>
    <w:rsid w:val="001F2723"/>
  </w:style>
  <w:style w:type="character" w:customStyle="1" w:styleId="WW8Num2z1">
    <w:name w:val="WW8Num2z1"/>
    <w:rsid w:val="001F2723"/>
  </w:style>
  <w:style w:type="character" w:customStyle="1" w:styleId="WW8Num2z2">
    <w:name w:val="WW8Num2z2"/>
    <w:rsid w:val="001F2723"/>
  </w:style>
  <w:style w:type="character" w:customStyle="1" w:styleId="WW8Num2z3">
    <w:name w:val="WW8Num2z3"/>
    <w:rsid w:val="001F2723"/>
  </w:style>
  <w:style w:type="character" w:customStyle="1" w:styleId="WW8Num2z4">
    <w:name w:val="WW8Num2z4"/>
    <w:rsid w:val="001F2723"/>
  </w:style>
  <w:style w:type="character" w:customStyle="1" w:styleId="WW8Num2z5">
    <w:name w:val="WW8Num2z5"/>
    <w:rsid w:val="001F2723"/>
  </w:style>
  <w:style w:type="character" w:customStyle="1" w:styleId="WW8Num2z6">
    <w:name w:val="WW8Num2z6"/>
    <w:rsid w:val="001F2723"/>
  </w:style>
  <w:style w:type="character" w:customStyle="1" w:styleId="WW8Num2z7">
    <w:name w:val="WW8Num2z7"/>
    <w:rsid w:val="001F2723"/>
  </w:style>
  <w:style w:type="character" w:customStyle="1" w:styleId="WW8Num2z8">
    <w:name w:val="WW8Num2z8"/>
    <w:rsid w:val="001F2723"/>
  </w:style>
  <w:style w:type="character" w:customStyle="1" w:styleId="WW8Num3z0">
    <w:name w:val="WW8Num3z0"/>
    <w:rsid w:val="001F2723"/>
    <w:rPr>
      <w:rFonts w:ascii="Wingdings" w:hAnsi="Wingdings" w:cs="OpenSymbol"/>
      <w:color w:val="000000"/>
      <w:sz w:val="24"/>
      <w:szCs w:val="24"/>
      <w:lang w:val="sv-SE"/>
    </w:rPr>
  </w:style>
  <w:style w:type="character" w:customStyle="1" w:styleId="WW8Num3z1">
    <w:name w:val="WW8Num3z1"/>
    <w:rsid w:val="001F2723"/>
    <w:rPr>
      <w:rFonts w:ascii="OpenSymbol" w:hAnsi="OpenSymbol" w:cs="OpenSymbol"/>
    </w:rPr>
  </w:style>
  <w:style w:type="character" w:customStyle="1" w:styleId="WW8Num3z3">
    <w:name w:val="WW8Num3z3"/>
    <w:rsid w:val="001F2723"/>
    <w:rPr>
      <w:rFonts w:ascii="Symbol" w:hAnsi="Symbol" w:cs="OpenSymbol"/>
    </w:rPr>
  </w:style>
  <w:style w:type="character" w:customStyle="1" w:styleId="WW8Num4z0">
    <w:name w:val="WW8Num4z0"/>
    <w:rsid w:val="001F2723"/>
    <w:rPr>
      <w:rFonts w:ascii="Symbol" w:hAnsi="Symbol" w:cs="OpenSymbol"/>
    </w:rPr>
  </w:style>
  <w:style w:type="character" w:customStyle="1" w:styleId="WW8Num4z1">
    <w:name w:val="WW8Num4z1"/>
    <w:rsid w:val="001F2723"/>
    <w:rPr>
      <w:rFonts w:ascii="OpenSymbol" w:hAnsi="OpenSymbol" w:cs="OpenSymbol"/>
    </w:rPr>
  </w:style>
  <w:style w:type="character" w:customStyle="1" w:styleId="WW8Num5z0">
    <w:name w:val="WW8Num5z0"/>
    <w:rsid w:val="001F2723"/>
    <w:rPr>
      <w:rFonts w:ascii="Wingdings" w:hAnsi="Wingdings" w:cs="OpenSymbol"/>
      <w:sz w:val="24"/>
      <w:szCs w:val="24"/>
      <w:lang w:val="id-ID"/>
    </w:rPr>
  </w:style>
  <w:style w:type="character" w:customStyle="1" w:styleId="WW8Num5z1">
    <w:name w:val="WW8Num5z1"/>
    <w:rsid w:val="001F2723"/>
    <w:rPr>
      <w:rFonts w:ascii="OpenSymbol" w:hAnsi="OpenSymbol" w:cs="OpenSymbol"/>
    </w:rPr>
  </w:style>
  <w:style w:type="character" w:customStyle="1" w:styleId="WW8Num5z3">
    <w:name w:val="WW8Num5z3"/>
    <w:rsid w:val="001F2723"/>
    <w:rPr>
      <w:rFonts w:ascii="Symbol" w:hAnsi="Symbol" w:cs="OpenSymbol"/>
    </w:rPr>
  </w:style>
  <w:style w:type="character" w:customStyle="1" w:styleId="WW8Num6z0">
    <w:name w:val="WW8Num6z0"/>
    <w:rsid w:val="001F2723"/>
    <w:rPr>
      <w:rFonts w:ascii="Wingdings" w:hAnsi="Wingdings" w:cs="OpenSymbol"/>
      <w:color w:val="000000"/>
      <w:sz w:val="24"/>
      <w:szCs w:val="24"/>
    </w:rPr>
  </w:style>
  <w:style w:type="character" w:customStyle="1" w:styleId="WW8Num7z0">
    <w:name w:val="WW8Num7z0"/>
    <w:rsid w:val="001F2723"/>
  </w:style>
  <w:style w:type="character" w:customStyle="1" w:styleId="WW8Num7z1">
    <w:name w:val="WW8Num7z1"/>
    <w:rsid w:val="001F2723"/>
  </w:style>
  <w:style w:type="character" w:customStyle="1" w:styleId="WW8Num7z2">
    <w:name w:val="WW8Num7z2"/>
    <w:rsid w:val="001F2723"/>
  </w:style>
  <w:style w:type="character" w:customStyle="1" w:styleId="WW8Num7z3">
    <w:name w:val="WW8Num7z3"/>
    <w:rsid w:val="001F2723"/>
  </w:style>
  <w:style w:type="character" w:customStyle="1" w:styleId="WW8Num7z4">
    <w:name w:val="WW8Num7z4"/>
    <w:rsid w:val="001F2723"/>
  </w:style>
  <w:style w:type="character" w:customStyle="1" w:styleId="WW8Num7z5">
    <w:name w:val="WW8Num7z5"/>
    <w:rsid w:val="001F2723"/>
  </w:style>
  <w:style w:type="character" w:customStyle="1" w:styleId="WW8Num7z6">
    <w:name w:val="WW8Num7z6"/>
    <w:rsid w:val="001F2723"/>
  </w:style>
  <w:style w:type="character" w:customStyle="1" w:styleId="WW8Num7z7">
    <w:name w:val="WW8Num7z7"/>
    <w:rsid w:val="001F2723"/>
  </w:style>
  <w:style w:type="character" w:customStyle="1" w:styleId="WW8Num7z8">
    <w:name w:val="WW8Num7z8"/>
    <w:rsid w:val="001F2723"/>
  </w:style>
  <w:style w:type="character" w:customStyle="1" w:styleId="SimbolPenomoran">
    <w:name w:val="Simbol Penomoran"/>
    <w:rsid w:val="001F2723"/>
  </w:style>
  <w:style w:type="character" w:customStyle="1" w:styleId="Bulatan">
    <w:name w:val="Bulatan"/>
    <w:rsid w:val="001F2723"/>
    <w:rPr>
      <w:rFonts w:ascii="OpenSymbol" w:eastAsia="OpenSymbol" w:hAnsi="OpenSymbol" w:cs="OpenSymbol"/>
    </w:rPr>
  </w:style>
  <w:style w:type="character" w:customStyle="1" w:styleId="style1061">
    <w:name w:val="style1061"/>
    <w:rsid w:val="001F2723"/>
    <w:rPr>
      <w:rFonts w:ascii="Arial" w:hAnsi="Arial" w:cs="Arial"/>
      <w:color w:val="000000"/>
    </w:rPr>
  </w:style>
  <w:style w:type="paragraph" w:customStyle="1" w:styleId="Tajuk">
    <w:name w:val="Tajuk"/>
    <w:basedOn w:val="Normal"/>
    <w:next w:val="BodyText"/>
    <w:rsid w:val="001F2723"/>
    <w:pPr>
      <w:keepNext/>
      <w:widowControl w:val="0"/>
      <w:suppressAutoHyphens/>
      <w:spacing w:before="240" w:after="120" w:line="240" w:lineRule="auto"/>
    </w:pPr>
    <w:rPr>
      <w:rFonts w:ascii="Liberation Sans" w:eastAsia="Droid Sans Fallback" w:hAnsi="Liberation Sans" w:cs="FreeSans"/>
      <w:kern w:val="1"/>
      <w:sz w:val="28"/>
      <w:szCs w:val="28"/>
      <w:lang w:val="id-ID" w:eastAsia="zh-CN" w:bidi="hi-IN"/>
    </w:rPr>
  </w:style>
  <w:style w:type="paragraph" w:styleId="List">
    <w:name w:val="List"/>
    <w:basedOn w:val="BodyText"/>
    <w:rsid w:val="001F2723"/>
    <w:pPr>
      <w:widowControl w:val="0"/>
      <w:suppressAutoHyphens/>
      <w:spacing w:after="140" w:line="288" w:lineRule="auto"/>
    </w:pPr>
    <w:rPr>
      <w:rFonts w:ascii="Liberation Serif" w:eastAsia="Droid Sans Fallback" w:hAnsi="Liberation Serif" w:cs="FreeSans"/>
      <w:kern w:val="1"/>
      <w:sz w:val="24"/>
      <w:szCs w:val="24"/>
      <w:lang w:val="id-ID" w:eastAsia="zh-CN" w:bidi="hi-IN"/>
    </w:rPr>
  </w:style>
  <w:style w:type="paragraph" w:customStyle="1" w:styleId="Indeks">
    <w:name w:val="Indeks"/>
    <w:basedOn w:val="Normal"/>
    <w:rsid w:val="001F2723"/>
    <w:pPr>
      <w:widowControl w:val="0"/>
      <w:suppressLineNumbers/>
      <w:suppressAutoHyphens/>
      <w:spacing w:after="0" w:line="240" w:lineRule="auto"/>
    </w:pPr>
    <w:rPr>
      <w:rFonts w:ascii="Liberation Serif" w:eastAsia="Droid Sans Fallback" w:hAnsi="Liberation Serif" w:cs="FreeSans"/>
      <w:kern w:val="1"/>
      <w:sz w:val="24"/>
      <w:szCs w:val="24"/>
      <w:lang w:val="id-ID" w:eastAsia="zh-CN" w:bidi="hi-IN"/>
    </w:rPr>
  </w:style>
  <w:style w:type="paragraph" w:customStyle="1" w:styleId="ColorfulList-Accent11">
    <w:name w:val="Colorful List - Accent 11"/>
    <w:basedOn w:val="Normal"/>
    <w:link w:val="ColorfulList-Accent1Char"/>
    <w:uiPriority w:val="34"/>
    <w:qFormat/>
    <w:rsid w:val="001F2723"/>
    <w:pPr>
      <w:widowControl w:val="0"/>
      <w:tabs>
        <w:tab w:val="left" w:pos="37"/>
      </w:tabs>
      <w:suppressAutoHyphens/>
      <w:spacing w:after="0" w:line="360" w:lineRule="auto"/>
      <w:jc w:val="center"/>
    </w:pPr>
    <w:rPr>
      <w:rFonts w:ascii="Arial" w:eastAsia="Calibri" w:hAnsi="Arial" w:cs="Arial"/>
      <w:b/>
      <w:kern w:val="1"/>
      <w:sz w:val="24"/>
      <w:szCs w:val="24"/>
      <w:lang w:val="id-ID" w:eastAsia="zh-CN" w:bidi="hi-IN"/>
    </w:rPr>
  </w:style>
  <w:style w:type="paragraph" w:customStyle="1" w:styleId="IsiTabel">
    <w:name w:val="Isi Tabel"/>
    <w:basedOn w:val="Normal"/>
    <w:rsid w:val="001F2723"/>
    <w:pPr>
      <w:widowControl w:val="0"/>
      <w:suppressAutoHyphens/>
      <w:spacing w:after="0" w:line="240" w:lineRule="auto"/>
    </w:pPr>
    <w:rPr>
      <w:rFonts w:ascii="Liberation Serif" w:eastAsia="Droid Sans Fallback" w:hAnsi="Liberation Serif" w:cs="FreeSans"/>
      <w:kern w:val="1"/>
      <w:sz w:val="24"/>
      <w:szCs w:val="24"/>
      <w:lang w:val="id-ID" w:eastAsia="zh-CN" w:bidi="hi-IN"/>
    </w:rPr>
  </w:style>
  <w:style w:type="paragraph" w:customStyle="1" w:styleId="TajukTabel">
    <w:name w:val="Tajuk Tabel"/>
    <w:basedOn w:val="IsiTabel"/>
    <w:rsid w:val="001F2723"/>
  </w:style>
  <w:style w:type="character" w:styleId="Hyperlink">
    <w:name w:val="Hyperlink"/>
    <w:uiPriority w:val="99"/>
    <w:unhideWhenUsed/>
    <w:rsid w:val="001F2723"/>
    <w:rPr>
      <w:color w:val="0000FF"/>
      <w:u w:val="single"/>
    </w:rPr>
  </w:style>
  <w:style w:type="character" w:styleId="FollowedHyperlink">
    <w:name w:val="FollowedHyperlink"/>
    <w:uiPriority w:val="99"/>
    <w:semiHidden/>
    <w:unhideWhenUsed/>
    <w:rsid w:val="001F2723"/>
    <w:rPr>
      <w:color w:val="800080"/>
      <w:u w:val="single"/>
    </w:rPr>
  </w:style>
  <w:style w:type="paragraph" w:customStyle="1" w:styleId="font5">
    <w:name w:val="font5"/>
    <w:basedOn w:val="Normal"/>
    <w:rsid w:val="001F2723"/>
    <w:pPr>
      <w:spacing w:before="100" w:beforeAutospacing="1" w:after="100" w:afterAutospacing="1" w:line="240" w:lineRule="auto"/>
    </w:pPr>
    <w:rPr>
      <w:rFonts w:ascii="Times New Roman" w:hAnsi="Times New Roman"/>
      <w:i/>
      <w:iCs/>
      <w:color w:val="000000"/>
      <w:sz w:val="24"/>
      <w:szCs w:val="24"/>
    </w:rPr>
  </w:style>
  <w:style w:type="paragraph" w:customStyle="1" w:styleId="xl63">
    <w:name w:val="xl63"/>
    <w:basedOn w:val="Normal"/>
    <w:rsid w:val="001F2723"/>
    <w:pPr>
      <w:pBdr>
        <w:top w:val="single" w:sz="8" w:space="0" w:color="auto"/>
        <w:left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4">
    <w:name w:val="xl64"/>
    <w:basedOn w:val="Normal"/>
    <w:rsid w:val="001F2723"/>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5">
    <w:name w:val="xl65"/>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1F2723"/>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8">
    <w:name w:val="xl68"/>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9">
    <w:name w:val="xl69"/>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0">
    <w:name w:val="xl70"/>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1F272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1F272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3">
    <w:name w:val="xl73"/>
    <w:basedOn w:val="Normal"/>
    <w:rsid w:val="001F27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rsid w:val="001F2723"/>
    <w:pPr>
      <w:pBdr>
        <w:top w:val="single" w:sz="8" w:space="0" w:color="auto"/>
        <w:lef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Normal"/>
    <w:rsid w:val="001F2723"/>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rsid w:val="001F2723"/>
    <w:pPr>
      <w:pBdr>
        <w:lef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7">
    <w:name w:val="xl77"/>
    <w:basedOn w:val="Normal"/>
    <w:rsid w:val="001F2723"/>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rsid w:val="001F27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F2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1F2723"/>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ColorfulList-Accent1Char">
    <w:name w:val="Colorful List - Accent 1 Char"/>
    <w:link w:val="ColorfulList-Accent11"/>
    <w:uiPriority w:val="34"/>
    <w:rsid w:val="001F2723"/>
    <w:rPr>
      <w:rFonts w:ascii="Arial" w:eastAsia="Calibri" w:hAnsi="Arial" w:cs="Arial"/>
      <w:b/>
      <w:kern w:val="1"/>
      <w:sz w:val="24"/>
      <w:szCs w:val="24"/>
      <w:lang w:val="id-ID" w:eastAsia="zh-CN" w:bidi="hi-IN"/>
    </w:rPr>
  </w:style>
  <w:style w:type="paragraph" w:styleId="Title">
    <w:name w:val="Title"/>
    <w:basedOn w:val="Normal"/>
    <w:link w:val="TitleChar"/>
    <w:qFormat/>
    <w:rsid w:val="001F2723"/>
    <w:pPr>
      <w:numPr>
        <w:numId w:val="12"/>
      </w:numPr>
      <w:tabs>
        <w:tab w:val="clear" w:pos="1515"/>
        <w:tab w:val="num" w:pos="540"/>
      </w:tabs>
      <w:spacing w:after="0" w:line="240" w:lineRule="auto"/>
      <w:ind w:left="540" w:hanging="540"/>
      <w:jc w:val="center"/>
    </w:pPr>
    <w:rPr>
      <w:rFonts w:ascii="Times New Roman" w:hAnsi="Times New Roman"/>
      <w:b/>
      <w:bCs/>
      <w:sz w:val="32"/>
      <w:szCs w:val="24"/>
    </w:rPr>
  </w:style>
  <w:style w:type="character" w:customStyle="1" w:styleId="TitleChar">
    <w:name w:val="Title Char"/>
    <w:basedOn w:val="DefaultParagraphFont"/>
    <w:link w:val="Title"/>
    <w:rsid w:val="001F2723"/>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32"/>
    <w:rPr>
      <w:rFonts w:ascii="Calibri" w:eastAsia="Times New Roman" w:hAnsi="Calibri" w:cs="Times New Roman"/>
    </w:rPr>
  </w:style>
  <w:style w:type="paragraph" w:styleId="Heading1">
    <w:name w:val="heading 1"/>
    <w:basedOn w:val="Normal"/>
    <w:next w:val="Normal"/>
    <w:link w:val="Heading1Char"/>
    <w:qFormat/>
    <w:rsid w:val="004464FB"/>
    <w:pPr>
      <w:keepNext/>
      <w:spacing w:after="0" w:line="240" w:lineRule="auto"/>
      <w:jc w:val="center"/>
      <w:outlineLvl w:val="0"/>
    </w:pPr>
    <w:rPr>
      <w:rFonts w:ascii="Century Gothic" w:hAnsi="Century Gothic"/>
      <w:b/>
      <w:bCs/>
      <w:szCs w:val="24"/>
    </w:rPr>
  </w:style>
  <w:style w:type="paragraph" w:styleId="Heading4">
    <w:name w:val="heading 4"/>
    <w:basedOn w:val="Normal"/>
    <w:next w:val="Normal"/>
    <w:link w:val="Heading4Char"/>
    <w:uiPriority w:val="9"/>
    <w:unhideWhenUsed/>
    <w:qFormat/>
    <w:rsid w:val="000A65A7"/>
    <w:pPr>
      <w:keepNext/>
      <w:tabs>
        <w:tab w:val="num" w:pos="2880"/>
      </w:tabs>
      <w:spacing w:before="240" w:after="60" w:line="240" w:lineRule="auto"/>
      <w:ind w:left="288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65A7"/>
    <w:pPr>
      <w:ind w:left="720"/>
      <w:contextualSpacing/>
    </w:pPr>
    <w:rPr>
      <w:rFonts w:eastAsia="Calibri"/>
    </w:rPr>
  </w:style>
  <w:style w:type="character" w:customStyle="1" w:styleId="ListParagraphChar">
    <w:name w:val="List Paragraph Char"/>
    <w:aliases w:val="Body of text Char,List Paragraph1 Char"/>
    <w:link w:val="ListParagraph"/>
    <w:uiPriority w:val="34"/>
    <w:locked/>
    <w:rsid w:val="000A65A7"/>
    <w:rPr>
      <w:rFonts w:ascii="Calibri" w:eastAsia="Calibri" w:hAnsi="Calibri" w:cs="Times New Roman"/>
    </w:rPr>
  </w:style>
  <w:style w:type="paragraph" w:customStyle="1" w:styleId="Default">
    <w:name w:val="Default"/>
    <w:rsid w:val="000A65A7"/>
    <w:pPr>
      <w:widowControl w:val="0"/>
      <w:autoSpaceDE w:val="0"/>
      <w:autoSpaceDN w:val="0"/>
      <w:adjustRightInd w:val="0"/>
      <w:spacing w:after="0" w:line="240" w:lineRule="auto"/>
    </w:pPr>
    <w:rPr>
      <w:rFonts w:ascii="Arial" w:eastAsia="Times New Roman" w:hAnsi="Arial" w:cs="Arial"/>
      <w:color w:val="000000"/>
      <w:sz w:val="24"/>
      <w:szCs w:val="24"/>
      <w:lang w:val="id-ID" w:eastAsia="id-ID"/>
    </w:rPr>
  </w:style>
  <w:style w:type="character" w:styleId="CommentReference">
    <w:name w:val="annotation reference"/>
    <w:basedOn w:val="DefaultParagraphFont"/>
    <w:uiPriority w:val="99"/>
    <w:semiHidden/>
    <w:unhideWhenUsed/>
    <w:rsid w:val="000A65A7"/>
    <w:rPr>
      <w:sz w:val="16"/>
      <w:szCs w:val="16"/>
    </w:rPr>
  </w:style>
  <w:style w:type="paragraph" w:styleId="CommentText">
    <w:name w:val="annotation text"/>
    <w:basedOn w:val="Normal"/>
    <w:link w:val="CommentTextChar"/>
    <w:uiPriority w:val="99"/>
    <w:semiHidden/>
    <w:unhideWhenUsed/>
    <w:rsid w:val="000A65A7"/>
    <w:pPr>
      <w:spacing w:line="240" w:lineRule="auto"/>
    </w:pPr>
    <w:rPr>
      <w:sz w:val="20"/>
      <w:szCs w:val="20"/>
    </w:rPr>
  </w:style>
  <w:style w:type="character" w:customStyle="1" w:styleId="CommentTextChar">
    <w:name w:val="Comment Text Char"/>
    <w:basedOn w:val="DefaultParagraphFont"/>
    <w:link w:val="CommentText"/>
    <w:uiPriority w:val="99"/>
    <w:semiHidden/>
    <w:rsid w:val="000A65A7"/>
    <w:rPr>
      <w:rFonts w:ascii="Calibri" w:eastAsia="Times New Roman" w:hAnsi="Calibri" w:cs="Times New Roman"/>
      <w:sz w:val="20"/>
      <w:szCs w:val="20"/>
    </w:rPr>
  </w:style>
  <w:style w:type="paragraph" w:customStyle="1" w:styleId="western">
    <w:name w:val="western"/>
    <w:basedOn w:val="Normal"/>
    <w:rsid w:val="000A65A7"/>
    <w:pPr>
      <w:spacing w:before="100" w:beforeAutospacing="1" w:after="100" w:afterAutospacing="1" w:line="240" w:lineRule="auto"/>
    </w:pPr>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0A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A7"/>
    <w:rPr>
      <w:rFonts w:ascii="Tahoma" w:eastAsia="Times New Roman" w:hAnsi="Tahoma" w:cs="Tahoma"/>
      <w:sz w:val="16"/>
      <w:szCs w:val="16"/>
    </w:rPr>
  </w:style>
  <w:style w:type="character" w:customStyle="1" w:styleId="Heading4Char">
    <w:name w:val="Heading 4 Char"/>
    <w:basedOn w:val="DefaultParagraphFont"/>
    <w:link w:val="Heading4"/>
    <w:uiPriority w:val="9"/>
    <w:rsid w:val="000A65A7"/>
    <w:rPr>
      <w:rFonts w:ascii="Calibri" w:eastAsia="Times New Roman" w:hAnsi="Calibri" w:cs="Times New Roman"/>
      <w:b/>
      <w:bCs/>
      <w:sz w:val="28"/>
      <w:szCs w:val="28"/>
    </w:rPr>
  </w:style>
  <w:style w:type="table" w:styleId="TableGrid">
    <w:name w:val="Table Grid"/>
    <w:basedOn w:val="TableNormal"/>
    <w:uiPriority w:val="59"/>
    <w:rsid w:val="00623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64FB"/>
    <w:rPr>
      <w:rFonts w:ascii="Century Gothic" w:eastAsia="Times New Roman" w:hAnsi="Century Gothic" w:cs="Times New Roman"/>
      <w:b/>
      <w:bCs/>
      <w:szCs w:val="24"/>
    </w:rPr>
  </w:style>
  <w:style w:type="paragraph" w:styleId="Caption">
    <w:name w:val="caption"/>
    <w:basedOn w:val="Normal"/>
    <w:next w:val="Normal"/>
    <w:qFormat/>
    <w:rsid w:val="004464FB"/>
    <w:pPr>
      <w:spacing w:before="100" w:beforeAutospacing="1" w:after="0" w:line="240" w:lineRule="auto"/>
      <w:jc w:val="both"/>
    </w:pPr>
    <w:rPr>
      <w:rFonts w:ascii="Arial Narrow" w:hAnsi="Arial Narrow"/>
      <w:b/>
      <w:bCs/>
      <w:szCs w:val="24"/>
    </w:rPr>
  </w:style>
  <w:style w:type="paragraph" w:styleId="Header">
    <w:name w:val="header"/>
    <w:basedOn w:val="Normal"/>
    <w:link w:val="HeaderChar"/>
    <w:uiPriority w:val="99"/>
    <w:unhideWhenUsed/>
    <w:rsid w:val="004464FB"/>
    <w:pPr>
      <w:tabs>
        <w:tab w:val="center" w:pos="4680"/>
        <w:tab w:val="right" w:pos="9360"/>
      </w:tabs>
      <w:spacing w:after="0" w:line="240" w:lineRule="auto"/>
    </w:pPr>
    <w:rPr>
      <w:rFonts w:eastAsia="Calibri" w:cs="Arial"/>
    </w:rPr>
  </w:style>
  <w:style w:type="character" w:customStyle="1" w:styleId="HeaderChar">
    <w:name w:val="Header Char"/>
    <w:basedOn w:val="DefaultParagraphFont"/>
    <w:link w:val="Header"/>
    <w:uiPriority w:val="99"/>
    <w:rsid w:val="004464FB"/>
    <w:rPr>
      <w:rFonts w:ascii="Calibri" w:eastAsia="Calibri" w:hAnsi="Calibri" w:cs="Arial"/>
    </w:rPr>
  </w:style>
  <w:style w:type="paragraph" w:styleId="Footer">
    <w:name w:val="footer"/>
    <w:basedOn w:val="Normal"/>
    <w:link w:val="FooterChar"/>
    <w:uiPriority w:val="99"/>
    <w:unhideWhenUsed/>
    <w:rsid w:val="004464FB"/>
    <w:pPr>
      <w:tabs>
        <w:tab w:val="center" w:pos="4680"/>
        <w:tab w:val="right" w:pos="9360"/>
      </w:tabs>
      <w:spacing w:after="0" w:line="240" w:lineRule="auto"/>
    </w:pPr>
    <w:rPr>
      <w:rFonts w:eastAsia="Calibri" w:cs="Arial"/>
    </w:rPr>
  </w:style>
  <w:style w:type="character" w:customStyle="1" w:styleId="FooterChar">
    <w:name w:val="Footer Char"/>
    <w:basedOn w:val="DefaultParagraphFont"/>
    <w:link w:val="Footer"/>
    <w:uiPriority w:val="99"/>
    <w:rsid w:val="004464FB"/>
    <w:rPr>
      <w:rFonts w:ascii="Calibri" w:eastAsia="Calibri" w:hAnsi="Calibri" w:cs="Arial"/>
    </w:rPr>
  </w:style>
  <w:style w:type="character" w:styleId="PageNumber">
    <w:name w:val="page number"/>
    <w:basedOn w:val="DefaultParagraphFont"/>
    <w:rsid w:val="004464FB"/>
  </w:style>
  <w:style w:type="paragraph" w:styleId="DocumentMap">
    <w:name w:val="Document Map"/>
    <w:basedOn w:val="Normal"/>
    <w:link w:val="DocumentMapChar"/>
    <w:uiPriority w:val="99"/>
    <w:semiHidden/>
    <w:unhideWhenUsed/>
    <w:rsid w:val="004464FB"/>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464FB"/>
    <w:rPr>
      <w:rFonts w:ascii="Tahoma" w:eastAsia="Calibri" w:hAnsi="Tahoma" w:cs="Tahoma"/>
      <w:sz w:val="16"/>
      <w:szCs w:val="16"/>
    </w:rPr>
  </w:style>
  <w:style w:type="paragraph" w:styleId="BodyTextIndent">
    <w:name w:val="Body Text Indent"/>
    <w:basedOn w:val="Normal"/>
    <w:link w:val="BodyTextIndentChar"/>
    <w:uiPriority w:val="99"/>
    <w:rsid w:val="004464FB"/>
    <w:pPr>
      <w:spacing w:after="0" w:line="360" w:lineRule="auto"/>
      <w:ind w:left="1080" w:hanging="54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464FB"/>
    <w:rPr>
      <w:rFonts w:ascii="Times New Roman" w:eastAsia="Times New Roman" w:hAnsi="Times New Roman" w:cs="Times New Roman"/>
      <w:sz w:val="24"/>
      <w:szCs w:val="24"/>
    </w:rPr>
  </w:style>
  <w:style w:type="paragraph" w:styleId="BodyText">
    <w:name w:val="Body Text"/>
    <w:basedOn w:val="Normal"/>
    <w:link w:val="BodyTextChar"/>
    <w:unhideWhenUsed/>
    <w:rsid w:val="004464FB"/>
    <w:pPr>
      <w:spacing w:after="120"/>
    </w:pPr>
    <w:rPr>
      <w:rFonts w:eastAsia="Calibri"/>
    </w:rPr>
  </w:style>
  <w:style w:type="character" w:customStyle="1" w:styleId="BodyTextChar">
    <w:name w:val="Body Text Char"/>
    <w:basedOn w:val="DefaultParagraphFont"/>
    <w:link w:val="BodyText"/>
    <w:uiPriority w:val="99"/>
    <w:rsid w:val="004464FB"/>
    <w:rPr>
      <w:rFonts w:ascii="Calibri" w:eastAsia="Calibri" w:hAnsi="Calibri" w:cs="Times New Roman"/>
    </w:rPr>
  </w:style>
  <w:style w:type="paragraph" w:styleId="NormalWeb">
    <w:name w:val="Normal (Web)"/>
    <w:basedOn w:val="Normal"/>
    <w:unhideWhenUsed/>
    <w:rsid w:val="00BE0F80"/>
    <w:pPr>
      <w:spacing w:before="100" w:beforeAutospacing="1" w:after="100" w:afterAutospacing="1" w:line="240" w:lineRule="auto"/>
    </w:pPr>
    <w:rPr>
      <w:rFonts w:ascii="Times New Roman" w:eastAsiaTheme="minorEastAsia" w:hAnsi="Times New Roman"/>
      <w:sz w:val="24"/>
      <w:szCs w:val="24"/>
    </w:rPr>
  </w:style>
  <w:style w:type="paragraph" w:customStyle="1" w:styleId="MediumGrid21">
    <w:name w:val="Medium Grid 21"/>
    <w:qFormat/>
    <w:rsid w:val="00510C5C"/>
    <w:pPr>
      <w:suppressAutoHyphens/>
      <w:spacing w:after="0" w:line="240" w:lineRule="auto"/>
    </w:pPr>
    <w:rPr>
      <w:rFonts w:ascii="Liberation Serif" w:eastAsia="Droid Sans Fallback" w:hAnsi="Liberation Serif" w:cs="FreeSans"/>
      <w:kern w:val="1"/>
      <w:sz w:val="24"/>
      <w:szCs w:val="24"/>
      <w:lang w:val="id-ID" w:eastAsia="zh-CN" w:bidi="hi-IN"/>
    </w:rPr>
  </w:style>
  <w:style w:type="character" w:customStyle="1" w:styleId="WW8Num1z0">
    <w:name w:val="WW8Num1z0"/>
    <w:rsid w:val="001F2723"/>
  </w:style>
  <w:style w:type="character" w:customStyle="1" w:styleId="WW8Num1z1">
    <w:name w:val="WW8Num1z1"/>
    <w:rsid w:val="001F2723"/>
  </w:style>
  <w:style w:type="character" w:customStyle="1" w:styleId="WW8Num1z2">
    <w:name w:val="WW8Num1z2"/>
    <w:rsid w:val="001F2723"/>
  </w:style>
  <w:style w:type="character" w:customStyle="1" w:styleId="WW8Num1z3">
    <w:name w:val="WW8Num1z3"/>
    <w:rsid w:val="001F2723"/>
  </w:style>
  <w:style w:type="character" w:customStyle="1" w:styleId="WW8Num1z4">
    <w:name w:val="WW8Num1z4"/>
    <w:rsid w:val="001F2723"/>
  </w:style>
  <w:style w:type="character" w:customStyle="1" w:styleId="WW8Num1z5">
    <w:name w:val="WW8Num1z5"/>
    <w:rsid w:val="001F2723"/>
  </w:style>
  <w:style w:type="character" w:customStyle="1" w:styleId="WW8Num1z6">
    <w:name w:val="WW8Num1z6"/>
    <w:rsid w:val="001F2723"/>
  </w:style>
  <w:style w:type="character" w:customStyle="1" w:styleId="WW8Num1z7">
    <w:name w:val="WW8Num1z7"/>
    <w:rsid w:val="001F2723"/>
  </w:style>
  <w:style w:type="character" w:customStyle="1" w:styleId="WW8Num1z8">
    <w:name w:val="WW8Num1z8"/>
    <w:rsid w:val="001F2723"/>
  </w:style>
  <w:style w:type="character" w:customStyle="1" w:styleId="WW8Num2z0">
    <w:name w:val="WW8Num2z0"/>
    <w:rsid w:val="001F2723"/>
  </w:style>
  <w:style w:type="character" w:customStyle="1" w:styleId="WW8Num2z1">
    <w:name w:val="WW8Num2z1"/>
    <w:rsid w:val="001F2723"/>
  </w:style>
  <w:style w:type="character" w:customStyle="1" w:styleId="WW8Num2z2">
    <w:name w:val="WW8Num2z2"/>
    <w:rsid w:val="001F2723"/>
  </w:style>
  <w:style w:type="character" w:customStyle="1" w:styleId="WW8Num2z3">
    <w:name w:val="WW8Num2z3"/>
    <w:rsid w:val="001F2723"/>
  </w:style>
  <w:style w:type="character" w:customStyle="1" w:styleId="WW8Num2z4">
    <w:name w:val="WW8Num2z4"/>
    <w:rsid w:val="001F2723"/>
  </w:style>
  <w:style w:type="character" w:customStyle="1" w:styleId="WW8Num2z5">
    <w:name w:val="WW8Num2z5"/>
    <w:rsid w:val="001F2723"/>
  </w:style>
  <w:style w:type="character" w:customStyle="1" w:styleId="WW8Num2z6">
    <w:name w:val="WW8Num2z6"/>
    <w:rsid w:val="001F2723"/>
  </w:style>
  <w:style w:type="character" w:customStyle="1" w:styleId="WW8Num2z7">
    <w:name w:val="WW8Num2z7"/>
    <w:rsid w:val="001F2723"/>
  </w:style>
  <w:style w:type="character" w:customStyle="1" w:styleId="WW8Num2z8">
    <w:name w:val="WW8Num2z8"/>
    <w:rsid w:val="001F2723"/>
  </w:style>
  <w:style w:type="character" w:customStyle="1" w:styleId="WW8Num3z0">
    <w:name w:val="WW8Num3z0"/>
    <w:rsid w:val="001F2723"/>
    <w:rPr>
      <w:rFonts w:ascii="Wingdings" w:hAnsi="Wingdings" w:cs="OpenSymbol"/>
      <w:color w:val="000000"/>
      <w:sz w:val="24"/>
      <w:szCs w:val="24"/>
      <w:lang w:val="sv-SE"/>
    </w:rPr>
  </w:style>
  <w:style w:type="character" w:customStyle="1" w:styleId="WW8Num3z1">
    <w:name w:val="WW8Num3z1"/>
    <w:rsid w:val="001F2723"/>
    <w:rPr>
      <w:rFonts w:ascii="OpenSymbol" w:hAnsi="OpenSymbol" w:cs="OpenSymbol"/>
    </w:rPr>
  </w:style>
  <w:style w:type="character" w:customStyle="1" w:styleId="WW8Num3z3">
    <w:name w:val="WW8Num3z3"/>
    <w:rsid w:val="001F2723"/>
    <w:rPr>
      <w:rFonts w:ascii="Symbol" w:hAnsi="Symbol" w:cs="OpenSymbol"/>
    </w:rPr>
  </w:style>
  <w:style w:type="character" w:customStyle="1" w:styleId="WW8Num4z0">
    <w:name w:val="WW8Num4z0"/>
    <w:rsid w:val="001F2723"/>
    <w:rPr>
      <w:rFonts w:ascii="Symbol" w:hAnsi="Symbol" w:cs="OpenSymbol"/>
    </w:rPr>
  </w:style>
  <w:style w:type="character" w:customStyle="1" w:styleId="WW8Num4z1">
    <w:name w:val="WW8Num4z1"/>
    <w:rsid w:val="001F2723"/>
    <w:rPr>
      <w:rFonts w:ascii="OpenSymbol" w:hAnsi="OpenSymbol" w:cs="OpenSymbol"/>
    </w:rPr>
  </w:style>
  <w:style w:type="character" w:customStyle="1" w:styleId="WW8Num5z0">
    <w:name w:val="WW8Num5z0"/>
    <w:rsid w:val="001F2723"/>
    <w:rPr>
      <w:rFonts w:ascii="Wingdings" w:hAnsi="Wingdings" w:cs="OpenSymbol"/>
      <w:sz w:val="24"/>
      <w:szCs w:val="24"/>
      <w:lang w:val="id-ID"/>
    </w:rPr>
  </w:style>
  <w:style w:type="character" w:customStyle="1" w:styleId="WW8Num5z1">
    <w:name w:val="WW8Num5z1"/>
    <w:rsid w:val="001F2723"/>
    <w:rPr>
      <w:rFonts w:ascii="OpenSymbol" w:hAnsi="OpenSymbol" w:cs="OpenSymbol"/>
    </w:rPr>
  </w:style>
  <w:style w:type="character" w:customStyle="1" w:styleId="WW8Num5z3">
    <w:name w:val="WW8Num5z3"/>
    <w:rsid w:val="001F2723"/>
    <w:rPr>
      <w:rFonts w:ascii="Symbol" w:hAnsi="Symbol" w:cs="OpenSymbol"/>
    </w:rPr>
  </w:style>
  <w:style w:type="character" w:customStyle="1" w:styleId="WW8Num6z0">
    <w:name w:val="WW8Num6z0"/>
    <w:rsid w:val="001F2723"/>
    <w:rPr>
      <w:rFonts w:ascii="Wingdings" w:hAnsi="Wingdings" w:cs="OpenSymbol"/>
      <w:color w:val="000000"/>
      <w:sz w:val="24"/>
      <w:szCs w:val="24"/>
    </w:rPr>
  </w:style>
  <w:style w:type="character" w:customStyle="1" w:styleId="WW8Num7z0">
    <w:name w:val="WW8Num7z0"/>
    <w:rsid w:val="001F2723"/>
  </w:style>
  <w:style w:type="character" w:customStyle="1" w:styleId="WW8Num7z1">
    <w:name w:val="WW8Num7z1"/>
    <w:rsid w:val="001F2723"/>
  </w:style>
  <w:style w:type="character" w:customStyle="1" w:styleId="WW8Num7z2">
    <w:name w:val="WW8Num7z2"/>
    <w:rsid w:val="001F2723"/>
  </w:style>
  <w:style w:type="character" w:customStyle="1" w:styleId="WW8Num7z3">
    <w:name w:val="WW8Num7z3"/>
    <w:rsid w:val="001F2723"/>
  </w:style>
  <w:style w:type="character" w:customStyle="1" w:styleId="WW8Num7z4">
    <w:name w:val="WW8Num7z4"/>
    <w:rsid w:val="001F2723"/>
  </w:style>
  <w:style w:type="character" w:customStyle="1" w:styleId="WW8Num7z5">
    <w:name w:val="WW8Num7z5"/>
    <w:rsid w:val="001F2723"/>
  </w:style>
  <w:style w:type="character" w:customStyle="1" w:styleId="WW8Num7z6">
    <w:name w:val="WW8Num7z6"/>
    <w:rsid w:val="001F2723"/>
  </w:style>
  <w:style w:type="character" w:customStyle="1" w:styleId="WW8Num7z7">
    <w:name w:val="WW8Num7z7"/>
    <w:rsid w:val="001F2723"/>
  </w:style>
  <w:style w:type="character" w:customStyle="1" w:styleId="WW8Num7z8">
    <w:name w:val="WW8Num7z8"/>
    <w:rsid w:val="001F2723"/>
  </w:style>
  <w:style w:type="character" w:customStyle="1" w:styleId="SimbolPenomoran">
    <w:name w:val="Simbol Penomoran"/>
    <w:rsid w:val="001F2723"/>
  </w:style>
  <w:style w:type="character" w:customStyle="1" w:styleId="Bulatan">
    <w:name w:val="Bulatan"/>
    <w:rsid w:val="001F2723"/>
    <w:rPr>
      <w:rFonts w:ascii="OpenSymbol" w:eastAsia="OpenSymbol" w:hAnsi="OpenSymbol" w:cs="OpenSymbol"/>
    </w:rPr>
  </w:style>
  <w:style w:type="character" w:customStyle="1" w:styleId="style1061">
    <w:name w:val="style1061"/>
    <w:rsid w:val="001F2723"/>
    <w:rPr>
      <w:rFonts w:ascii="Arial" w:hAnsi="Arial" w:cs="Arial"/>
      <w:color w:val="000000"/>
    </w:rPr>
  </w:style>
  <w:style w:type="paragraph" w:customStyle="1" w:styleId="Tajuk">
    <w:name w:val="Tajuk"/>
    <w:basedOn w:val="Normal"/>
    <w:next w:val="BodyText"/>
    <w:rsid w:val="001F2723"/>
    <w:pPr>
      <w:keepNext/>
      <w:widowControl w:val="0"/>
      <w:suppressAutoHyphens/>
      <w:spacing w:before="240" w:after="120" w:line="240" w:lineRule="auto"/>
    </w:pPr>
    <w:rPr>
      <w:rFonts w:ascii="Liberation Sans" w:eastAsia="Droid Sans Fallback" w:hAnsi="Liberation Sans" w:cs="FreeSans"/>
      <w:kern w:val="1"/>
      <w:sz w:val="28"/>
      <w:szCs w:val="28"/>
      <w:lang w:val="id-ID" w:eastAsia="zh-CN" w:bidi="hi-IN"/>
    </w:rPr>
  </w:style>
  <w:style w:type="paragraph" w:styleId="List">
    <w:name w:val="List"/>
    <w:basedOn w:val="BodyText"/>
    <w:rsid w:val="001F2723"/>
    <w:pPr>
      <w:widowControl w:val="0"/>
      <w:suppressAutoHyphens/>
      <w:spacing w:after="140" w:line="288" w:lineRule="auto"/>
    </w:pPr>
    <w:rPr>
      <w:rFonts w:ascii="Liberation Serif" w:eastAsia="Droid Sans Fallback" w:hAnsi="Liberation Serif" w:cs="FreeSans"/>
      <w:kern w:val="1"/>
      <w:sz w:val="24"/>
      <w:szCs w:val="24"/>
      <w:lang w:val="id-ID" w:eastAsia="zh-CN" w:bidi="hi-IN"/>
    </w:rPr>
  </w:style>
  <w:style w:type="paragraph" w:customStyle="1" w:styleId="Indeks">
    <w:name w:val="Indeks"/>
    <w:basedOn w:val="Normal"/>
    <w:rsid w:val="001F2723"/>
    <w:pPr>
      <w:widowControl w:val="0"/>
      <w:suppressLineNumbers/>
      <w:suppressAutoHyphens/>
      <w:spacing w:after="0" w:line="240" w:lineRule="auto"/>
    </w:pPr>
    <w:rPr>
      <w:rFonts w:ascii="Liberation Serif" w:eastAsia="Droid Sans Fallback" w:hAnsi="Liberation Serif" w:cs="FreeSans"/>
      <w:kern w:val="1"/>
      <w:sz w:val="24"/>
      <w:szCs w:val="24"/>
      <w:lang w:val="id-ID" w:eastAsia="zh-CN" w:bidi="hi-IN"/>
    </w:rPr>
  </w:style>
  <w:style w:type="paragraph" w:customStyle="1" w:styleId="ColorfulList-Accent11">
    <w:name w:val="Colorful List - Accent 11"/>
    <w:basedOn w:val="Normal"/>
    <w:link w:val="ColorfulList-Accent1Char"/>
    <w:uiPriority w:val="34"/>
    <w:qFormat/>
    <w:rsid w:val="001F2723"/>
    <w:pPr>
      <w:widowControl w:val="0"/>
      <w:tabs>
        <w:tab w:val="left" w:pos="37"/>
      </w:tabs>
      <w:suppressAutoHyphens/>
      <w:spacing w:after="0" w:line="360" w:lineRule="auto"/>
      <w:jc w:val="center"/>
    </w:pPr>
    <w:rPr>
      <w:rFonts w:ascii="Arial" w:eastAsia="Calibri" w:hAnsi="Arial" w:cs="Arial"/>
      <w:b/>
      <w:kern w:val="1"/>
      <w:sz w:val="24"/>
      <w:szCs w:val="24"/>
      <w:lang w:val="id-ID" w:eastAsia="zh-CN" w:bidi="hi-IN"/>
    </w:rPr>
  </w:style>
  <w:style w:type="paragraph" w:customStyle="1" w:styleId="IsiTabel">
    <w:name w:val="Isi Tabel"/>
    <w:basedOn w:val="Normal"/>
    <w:rsid w:val="001F2723"/>
    <w:pPr>
      <w:widowControl w:val="0"/>
      <w:suppressAutoHyphens/>
      <w:spacing w:after="0" w:line="240" w:lineRule="auto"/>
    </w:pPr>
    <w:rPr>
      <w:rFonts w:ascii="Liberation Serif" w:eastAsia="Droid Sans Fallback" w:hAnsi="Liberation Serif" w:cs="FreeSans"/>
      <w:kern w:val="1"/>
      <w:sz w:val="24"/>
      <w:szCs w:val="24"/>
      <w:lang w:val="id-ID" w:eastAsia="zh-CN" w:bidi="hi-IN"/>
    </w:rPr>
  </w:style>
  <w:style w:type="paragraph" w:customStyle="1" w:styleId="TajukTabel">
    <w:name w:val="Tajuk Tabel"/>
    <w:basedOn w:val="IsiTabel"/>
    <w:rsid w:val="001F2723"/>
  </w:style>
  <w:style w:type="character" w:styleId="Hyperlink">
    <w:name w:val="Hyperlink"/>
    <w:uiPriority w:val="99"/>
    <w:unhideWhenUsed/>
    <w:rsid w:val="001F2723"/>
    <w:rPr>
      <w:color w:val="0000FF"/>
      <w:u w:val="single"/>
    </w:rPr>
  </w:style>
  <w:style w:type="character" w:styleId="FollowedHyperlink">
    <w:name w:val="FollowedHyperlink"/>
    <w:uiPriority w:val="99"/>
    <w:semiHidden/>
    <w:unhideWhenUsed/>
    <w:rsid w:val="001F2723"/>
    <w:rPr>
      <w:color w:val="800080"/>
      <w:u w:val="single"/>
    </w:rPr>
  </w:style>
  <w:style w:type="paragraph" w:customStyle="1" w:styleId="font5">
    <w:name w:val="font5"/>
    <w:basedOn w:val="Normal"/>
    <w:rsid w:val="001F2723"/>
    <w:pPr>
      <w:spacing w:before="100" w:beforeAutospacing="1" w:after="100" w:afterAutospacing="1" w:line="240" w:lineRule="auto"/>
    </w:pPr>
    <w:rPr>
      <w:rFonts w:ascii="Times New Roman" w:hAnsi="Times New Roman"/>
      <w:i/>
      <w:iCs/>
      <w:color w:val="000000"/>
      <w:sz w:val="24"/>
      <w:szCs w:val="24"/>
    </w:rPr>
  </w:style>
  <w:style w:type="paragraph" w:customStyle="1" w:styleId="xl63">
    <w:name w:val="xl63"/>
    <w:basedOn w:val="Normal"/>
    <w:rsid w:val="001F2723"/>
    <w:pPr>
      <w:pBdr>
        <w:top w:val="single" w:sz="8" w:space="0" w:color="auto"/>
        <w:left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4">
    <w:name w:val="xl64"/>
    <w:basedOn w:val="Normal"/>
    <w:rsid w:val="001F2723"/>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5">
    <w:name w:val="xl65"/>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1F2723"/>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8">
    <w:name w:val="xl68"/>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9">
    <w:name w:val="xl69"/>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0">
    <w:name w:val="xl70"/>
    <w:basedOn w:val="Normal"/>
    <w:rsid w:val="001F2723"/>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1F272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1F2723"/>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3">
    <w:name w:val="xl73"/>
    <w:basedOn w:val="Normal"/>
    <w:rsid w:val="001F27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rsid w:val="001F2723"/>
    <w:pPr>
      <w:pBdr>
        <w:top w:val="single" w:sz="8" w:space="0" w:color="auto"/>
        <w:lef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Normal"/>
    <w:rsid w:val="001F2723"/>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rsid w:val="001F2723"/>
    <w:pPr>
      <w:pBdr>
        <w:lef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7">
    <w:name w:val="xl77"/>
    <w:basedOn w:val="Normal"/>
    <w:rsid w:val="001F2723"/>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rsid w:val="001F272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F2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1F2723"/>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ColorfulList-Accent1Char">
    <w:name w:val="Colorful List - Accent 1 Char"/>
    <w:link w:val="ColorfulList-Accent11"/>
    <w:uiPriority w:val="34"/>
    <w:rsid w:val="001F2723"/>
    <w:rPr>
      <w:rFonts w:ascii="Arial" w:eastAsia="Calibri" w:hAnsi="Arial" w:cs="Arial"/>
      <w:b/>
      <w:kern w:val="1"/>
      <w:sz w:val="24"/>
      <w:szCs w:val="24"/>
      <w:lang w:val="id-ID" w:eastAsia="zh-CN" w:bidi="hi-IN"/>
    </w:rPr>
  </w:style>
  <w:style w:type="paragraph" w:styleId="Title">
    <w:name w:val="Title"/>
    <w:basedOn w:val="Normal"/>
    <w:link w:val="TitleChar"/>
    <w:qFormat/>
    <w:rsid w:val="001F2723"/>
    <w:pPr>
      <w:numPr>
        <w:numId w:val="12"/>
      </w:numPr>
      <w:tabs>
        <w:tab w:val="clear" w:pos="1515"/>
        <w:tab w:val="num" w:pos="540"/>
      </w:tabs>
      <w:spacing w:after="0" w:line="240" w:lineRule="auto"/>
      <w:ind w:left="540" w:hanging="540"/>
      <w:jc w:val="center"/>
    </w:pPr>
    <w:rPr>
      <w:rFonts w:ascii="Times New Roman" w:hAnsi="Times New Roman"/>
      <w:b/>
      <w:bCs/>
      <w:sz w:val="32"/>
      <w:szCs w:val="24"/>
    </w:rPr>
  </w:style>
  <w:style w:type="character" w:customStyle="1" w:styleId="TitleChar">
    <w:name w:val="Title Char"/>
    <w:basedOn w:val="DefaultParagraphFont"/>
    <w:link w:val="Title"/>
    <w:rsid w:val="001F2723"/>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divs>
    <w:div w:id="314455379">
      <w:bodyDiv w:val="1"/>
      <w:marLeft w:val="0"/>
      <w:marRight w:val="0"/>
      <w:marTop w:val="0"/>
      <w:marBottom w:val="0"/>
      <w:divBdr>
        <w:top w:val="none" w:sz="0" w:space="0" w:color="auto"/>
        <w:left w:val="none" w:sz="0" w:space="0" w:color="auto"/>
        <w:bottom w:val="none" w:sz="0" w:space="0" w:color="auto"/>
        <w:right w:val="none" w:sz="0" w:space="0" w:color="auto"/>
      </w:divBdr>
    </w:div>
    <w:div w:id="337004529">
      <w:bodyDiv w:val="1"/>
      <w:marLeft w:val="0"/>
      <w:marRight w:val="0"/>
      <w:marTop w:val="0"/>
      <w:marBottom w:val="0"/>
      <w:divBdr>
        <w:top w:val="none" w:sz="0" w:space="0" w:color="auto"/>
        <w:left w:val="none" w:sz="0" w:space="0" w:color="auto"/>
        <w:bottom w:val="none" w:sz="0" w:space="0" w:color="auto"/>
        <w:right w:val="none" w:sz="0" w:space="0" w:color="auto"/>
      </w:divBdr>
    </w:div>
    <w:div w:id="966661069">
      <w:bodyDiv w:val="1"/>
      <w:marLeft w:val="0"/>
      <w:marRight w:val="0"/>
      <w:marTop w:val="0"/>
      <w:marBottom w:val="0"/>
      <w:divBdr>
        <w:top w:val="none" w:sz="0" w:space="0" w:color="auto"/>
        <w:left w:val="none" w:sz="0" w:space="0" w:color="auto"/>
        <w:bottom w:val="none" w:sz="0" w:space="0" w:color="auto"/>
        <w:right w:val="none" w:sz="0" w:space="0" w:color="auto"/>
      </w:divBdr>
      <w:divsChild>
        <w:div w:id="718552797">
          <w:marLeft w:val="547"/>
          <w:marRight w:val="0"/>
          <w:marTop w:val="0"/>
          <w:marBottom w:val="0"/>
          <w:divBdr>
            <w:top w:val="none" w:sz="0" w:space="0" w:color="auto"/>
            <w:left w:val="none" w:sz="0" w:space="0" w:color="auto"/>
            <w:bottom w:val="none" w:sz="0" w:space="0" w:color="auto"/>
            <w:right w:val="none" w:sz="0" w:space="0" w:color="auto"/>
          </w:divBdr>
        </w:div>
      </w:divsChild>
    </w:div>
    <w:div w:id="1600985172">
      <w:bodyDiv w:val="1"/>
      <w:marLeft w:val="0"/>
      <w:marRight w:val="0"/>
      <w:marTop w:val="0"/>
      <w:marBottom w:val="0"/>
      <w:divBdr>
        <w:top w:val="none" w:sz="0" w:space="0" w:color="auto"/>
        <w:left w:val="none" w:sz="0" w:space="0" w:color="auto"/>
        <w:bottom w:val="none" w:sz="0" w:space="0" w:color="auto"/>
        <w:right w:val="none" w:sz="0" w:space="0" w:color="auto"/>
      </w:divBdr>
    </w:div>
    <w:div w:id="18516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E73C-7062-4856-9E69-49236D5C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47</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cp:lastModifiedBy>
  <cp:revision>122</cp:revision>
  <cp:lastPrinted>2018-10-31T05:14:00Z</cp:lastPrinted>
  <dcterms:created xsi:type="dcterms:W3CDTF">2018-07-09T00:46:00Z</dcterms:created>
  <dcterms:modified xsi:type="dcterms:W3CDTF">2019-06-18T06:25:00Z</dcterms:modified>
</cp:coreProperties>
</file>